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90" w:rsidRPr="00B45D4B" w:rsidRDefault="00A52290" w:rsidP="00A52290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B45D4B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ВЕБИНАРЫ ПО ТИКО-МОДЕЛИРОВАНИЮ </w:t>
      </w:r>
      <w:r w:rsidR="006E747D" w:rsidRPr="00B45D4B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ДЛЯ ДЕТСКИХ САДОВ И ШКОЛ </w:t>
      </w:r>
      <w:r w:rsidRPr="00B45D4B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НА </w:t>
      </w:r>
      <w:r w:rsidR="00B122AD" w:rsidRPr="00B45D4B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МАЙ</w:t>
      </w:r>
      <w:r w:rsidR="0001524B" w:rsidRPr="00B45D4B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 – ИЮНЬ - АВГУСТ</w:t>
      </w:r>
      <w:r w:rsidR="00B122AD" w:rsidRPr="00B45D4B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="00B20DC8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- СЕНТЯБРЬ</w:t>
      </w:r>
    </w:p>
    <w:p w:rsidR="00B45D4B" w:rsidRPr="00B45D4B" w:rsidRDefault="00B45D4B" w:rsidP="008B7769">
      <w:pPr>
        <w:suppressAutoHyphens/>
        <w:spacing w:line="240" w:lineRule="auto"/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</w:pPr>
      <w:r w:rsidRPr="00B45D4B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ВОПРОС: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B45D4B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 xml:space="preserve">Какую пользу я получу от </w:t>
      </w:r>
      <w:proofErr w:type="spellStart"/>
      <w:r w:rsidRPr="00B45D4B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>вебинаров</w:t>
      </w:r>
      <w:proofErr w:type="spellEnd"/>
      <w:r w:rsidRPr="00B45D4B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 xml:space="preserve"> по ТИКО-моделированию?</w:t>
      </w:r>
    </w:p>
    <w:p w:rsidR="00B45D4B" w:rsidRDefault="00B45D4B" w:rsidP="008B7769">
      <w:pPr>
        <w:suppressAutoHyphens/>
        <w:spacing w:line="240" w:lineRule="auto"/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</w:pPr>
      <w:r w:rsidRPr="00B45D4B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ОТВЕТ № 1: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B45D4B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>Получу официальный документ –</w:t>
      </w:r>
      <w:r w:rsidR="00401310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 xml:space="preserve"> диплом</w:t>
      </w:r>
      <w:r w:rsidRPr="00B45D4B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 xml:space="preserve"> за участие в </w:t>
      </w:r>
      <w:proofErr w:type="spellStart"/>
      <w:r w:rsidRPr="00B45D4B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>вебинаре</w:t>
      </w:r>
      <w:proofErr w:type="spellEnd"/>
      <w:r w:rsidRPr="00B45D4B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 xml:space="preserve"> или лицензированное удостоверение о повышении квалификации</w:t>
      </w:r>
      <w:r w:rsidR="00A61FB8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 xml:space="preserve"> на 72 часа</w:t>
      </w:r>
      <w:r w:rsidRPr="00B45D4B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>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B555F" w:rsidTr="00BE6FCF">
        <w:tc>
          <w:tcPr>
            <w:tcW w:w="959" w:type="dxa"/>
          </w:tcPr>
          <w:p w:rsidR="00FB555F" w:rsidRDefault="00FB555F" w:rsidP="008B7769">
            <w:pPr>
              <w:suppressAutoHyphens/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7DC19AFE" wp14:editId="07640F84">
                  <wp:extent cx="370841" cy="342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лочка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7" b="25512"/>
                          <a:stretch/>
                        </pic:blipFill>
                        <pic:spPr bwMode="auto">
                          <a:xfrm>
                            <a:off x="0" y="0"/>
                            <a:ext cx="371142" cy="343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FB555F" w:rsidRDefault="00BE6FCF" w:rsidP="00BE6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 каждом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получаете </w:t>
            </w:r>
            <w:r w:rsidRPr="004013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образовательного курса.</w:t>
            </w:r>
          </w:p>
          <w:p w:rsidR="00BE6FCF" w:rsidRDefault="00BE6FCF" w:rsidP="00BE6FCF">
            <w:pPr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eastAsia="ar-SA"/>
              </w:rPr>
            </w:pPr>
          </w:p>
        </w:tc>
      </w:tr>
      <w:tr w:rsidR="00FB555F" w:rsidTr="00BE6FCF">
        <w:tc>
          <w:tcPr>
            <w:tcW w:w="959" w:type="dxa"/>
          </w:tcPr>
          <w:p w:rsidR="00FB555F" w:rsidRDefault="00BE6FCF" w:rsidP="008B7769">
            <w:pPr>
              <w:suppressAutoHyphens/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0BD2290B" wp14:editId="187D43F2">
                  <wp:extent cx="370841" cy="342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лочка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7" b="25512"/>
                          <a:stretch/>
                        </pic:blipFill>
                        <pic:spPr bwMode="auto">
                          <a:xfrm>
                            <a:off x="0" y="0"/>
                            <a:ext cx="371142" cy="343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6FCF" w:rsidRDefault="00BE6FCF" w:rsidP="008B7769">
            <w:pPr>
              <w:suppressAutoHyphens/>
              <w:rPr>
                <w:rFonts w:ascii="Times New Roman" w:eastAsia="SimSun" w:hAnsi="Times New Roman" w:cs="Times New Roman"/>
                <w:color w:val="0070C0"/>
                <w:sz w:val="28"/>
                <w:szCs w:val="28"/>
                <w:lang w:eastAsia="ar-SA"/>
              </w:rPr>
            </w:pPr>
          </w:p>
        </w:tc>
        <w:tc>
          <w:tcPr>
            <w:tcW w:w="8612" w:type="dxa"/>
          </w:tcPr>
          <w:p w:rsidR="00FB555F" w:rsidRPr="00BE6FCF" w:rsidRDefault="00BE6FCF" w:rsidP="00134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полностью изучили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ТИКО-моделированию и удачно прошли тестирование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получают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3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удостоверения о повышении квалификации на 72 часа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образца  по программе дополнительного профессионального образования «Развитие способностей дошкольников в соответствии с ФГОС ДО (освоение образцов педагогической работы)» +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C6">
              <w:rPr>
                <w:rFonts w:ascii="Times New Roman" w:hAnsi="Times New Roman" w:cs="Times New Roman"/>
                <w:sz w:val="28"/>
                <w:szCs w:val="28"/>
              </w:rPr>
              <w:t xml:space="preserve">подарок и 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диплом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компании-производителя конструктора ТИКО – «РАНТИС» (</w:t>
            </w:r>
            <w:r w:rsidR="001347C6">
              <w:rPr>
                <w:rFonts w:ascii="Times New Roman" w:hAnsi="Times New Roman" w:cs="Times New Roman"/>
                <w:sz w:val="28"/>
                <w:szCs w:val="28"/>
              </w:rPr>
              <w:t>об освоении теории и технологии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1347C6">
              <w:rPr>
                <w:rFonts w:ascii="Times New Roman" w:hAnsi="Times New Roman" w:cs="Times New Roman"/>
                <w:sz w:val="28"/>
                <w:szCs w:val="28"/>
              </w:rPr>
              <w:t>ы с конструктором ТИКО</w:t>
            </w:r>
            <w:r w:rsidRPr="00AD0D3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B16337">
              <w:t xml:space="preserve"> </w:t>
            </w:r>
            <w:r>
              <w:t xml:space="preserve"> </w:t>
            </w:r>
            <w:proofErr w:type="gramEnd"/>
          </w:p>
        </w:tc>
      </w:tr>
    </w:tbl>
    <w:p w:rsidR="00F422FE" w:rsidRDefault="00F422FE" w:rsidP="00B45D4B">
      <w:pPr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</w:p>
    <w:p w:rsidR="00B45D4B" w:rsidRDefault="00B45D4B" w:rsidP="00B45D4B">
      <w:pPr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</w:pPr>
      <w:r w:rsidRPr="00B45D4B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 xml:space="preserve">ОТВЕТ </w:t>
      </w:r>
      <w:r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№ 2</w:t>
      </w:r>
      <w:r w:rsidRPr="00B45D4B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:</w:t>
      </w:r>
      <w:r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F422FE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>Изучу</w:t>
      </w:r>
      <w:r w:rsidR="00E95681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 xml:space="preserve"> образовательную технологию «ТИКО-моделирование»!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1347C6" w:rsidTr="001347C6">
        <w:tc>
          <w:tcPr>
            <w:tcW w:w="1101" w:type="dxa"/>
          </w:tcPr>
          <w:p w:rsidR="001347C6" w:rsidRDefault="001347C6" w:rsidP="00B45D4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15DA0607" wp14:editId="6825FF2D">
                  <wp:extent cx="370841" cy="342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лочка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7" b="25512"/>
                          <a:stretch/>
                        </pic:blipFill>
                        <pic:spPr bwMode="auto">
                          <a:xfrm>
                            <a:off x="0" y="0"/>
                            <a:ext cx="371142" cy="343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</w:tcPr>
          <w:p w:rsidR="00E544D0" w:rsidRPr="00A52290" w:rsidRDefault="00E544D0" w:rsidP="00E544D0">
            <w:pPr>
              <w:suppressAutoHyphens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Каждая тема по ТИКО-моделированию представлена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вебинарами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F422FE" w:rsidRDefault="00B15644" w:rsidP="00E5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544D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E54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4D0" w:rsidRPr="00A52290">
              <w:rPr>
                <w:rFonts w:ascii="Times New Roman" w:hAnsi="Times New Roman" w:cs="Times New Roman"/>
                <w:sz w:val="28"/>
                <w:szCs w:val="28"/>
              </w:rPr>
              <w:t xml:space="preserve">– «Приемы и методы ТИКО-моделирования» </w:t>
            </w:r>
          </w:p>
          <w:p w:rsidR="00E544D0" w:rsidRDefault="00B15644" w:rsidP="00E5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544D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E54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4D0" w:rsidRPr="00A52290">
              <w:rPr>
                <w:rFonts w:ascii="Times New Roman" w:hAnsi="Times New Roman" w:cs="Times New Roman"/>
                <w:sz w:val="28"/>
                <w:szCs w:val="28"/>
              </w:rPr>
              <w:t>– «Мастер-класс</w:t>
            </w:r>
            <w:r w:rsidR="00E544D0">
              <w:rPr>
                <w:rFonts w:ascii="Times New Roman" w:hAnsi="Times New Roman" w:cs="Times New Roman"/>
                <w:sz w:val="28"/>
                <w:szCs w:val="28"/>
              </w:rPr>
              <w:t xml:space="preserve"> по ТИКО-моделированию» (обучение практическим </w:t>
            </w:r>
            <w:r w:rsidR="00E544D0" w:rsidRPr="00A52290">
              <w:rPr>
                <w:rFonts w:ascii="Times New Roman" w:hAnsi="Times New Roman" w:cs="Times New Roman"/>
                <w:sz w:val="28"/>
                <w:szCs w:val="28"/>
              </w:rPr>
              <w:t xml:space="preserve">методам </w:t>
            </w:r>
            <w:r w:rsidR="00E544D0">
              <w:rPr>
                <w:rFonts w:ascii="Times New Roman" w:hAnsi="Times New Roman" w:cs="Times New Roman"/>
                <w:sz w:val="28"/>
                <w:szCs w:val="28"/>
              </w:rPr>
              <w:t xml:space="preserve">и приемам </w:t>
            </w:r>
            <w:r w:rsidR="00E544D0" w:rsidRPr="00A522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образовательной </w:t>
            </w:r>
            <w:r w:rsidR="00E544D0">
              <w:rPr>
                <w:rFonts w:ascii="Times New Roman" w:hAnsi="Times New Roman" w:cs="Times New Roman"/>
                <w:sz w:val="28"/>
                <w:szCs w:val="28"/>
              </w:rPr>
              <w:t xml:space="preserve">и учебной </w:t>
            </w:r>
            <w:r w:rsidR="00E544D0" w:rsidRPr="00A5229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 помощью </w:t>
            </w:r>
            <w:r w:rsidR="00E544D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ТИКО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r w:rsidR="00E544D0" w:rsidRPr="00A52290">
              <w:rPr>
                <w:rFonts w:ascii="Times New Roman" w:hAnsi="Times New Roman" w:cs="Times New Roman"/>
                <w:sz w:val="28"/>
                <w:szCs w:val="28"/>
              </w:rPr>
              <w:t>технологии ТИКО-моделирования)</w:t>
            </w:r>
            <w:r w:rsidR="00E54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7C6" w:rsidRDefault="007D5512" w:rsidP="00B45D4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16337">
              <w:rPr>
                <w:rFonts w:ascii="Times New Roman" w:hAnsi="Times New Roman" w:cs="Times New Roman"/>
                <w:sz w:val="28"/>
                <w:szCs w:val="28"/>
              </w:rPr>
              <w:t>Прохождение полного курса ТИКО составит 72 часа, в том числе 36 практических часов.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FE">
              <w:rPr>
                <w:rFonts w:ascii="Times New Roman" w:hAnsi="Times New Roman" w:cs="Times New Roman"/>
                <w:sz w:val="28"/>
                <w:szCs w:val="28"/>
              </w:rPr>
              <w:t>Это глубокое погружение в технологию и ее качественное освоение!</w:t>
            </w:r>
          </w:p>
        </w:tc>
      </w:tr>
    </w:tbl>
    <w:p w:rsidR="00F422FE" w:rsidRDefault="00F422FE" w:rsidP="00E544D0">
      <w:pPr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</w:pPr>
    </w:p>
    <w:p w:rsidR="00E544D0" w:rsidRDefault="00E544D0" w:rsidP="00E544D0">
      <w:pPr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ВОПРОС</w:t>
      </w:r>
      <w:r w:rsidRPr="00B45D4B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:</w:t>
      </w:r>
      <w:r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3B3A01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 xml:space="preserve">Как записаться на </w:t>
      </w:r>
      <w:proofErr w:type="spellStart"/>
      <w:r w:rsidR="003B3A01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>вебинар</w:t>
      </w:r>
      <w:proofErr w:type="spellEnd"/>
      <w:r w:rsidR="003B3A01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 xml:space="preserve"> и получить диплом за участие</w:t>
      </w:r>
      <w:r w:rsidR="003B3A01" w:rsidRPr="003B3A01"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>?</w:t>
      </w:r>
    </w:p>
    <w:p w:rsidR="006A07EC" w:rsidRPr="006A07EC" w:rsidRDefault="006A07EC" w:rsidP="00E544D0">
      <w:pPr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</w:pPr>
      <w:r w:rsidRPr="006A07EC"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>ОТВЕТ:</w:t>
      </w:r>
      <w:r>
        <w:rPr>
          <w:rFonts w:ascii="Times New Roman" w:eastAsia="SimSun" w:hAnsi="Times New Roman" w:cs="Times New Roman"/>
          <w:color w:val="FF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>Вебинары</w:t>
      </w:r>
      <w:proofErr w:type="spellEnd"/>
      <w:r>
        <w:rPr>
          <w:rFonts w:ascii="Times New Roman" w:eastAsia="SimSun" w:hAnsi="Times New Roman" w:cs="Times New Roman"/>
          <w:color w:val="0070C0"/>
          <w:sz w:val="28"/>
          <w:szCs w:val="28"/>
          <w:lang w:eastAsia="ar-SA"/>
        </w:rPr>
        <w:t xml:space="preserve"> проводит автор ТИКО-технологии – Логинова И.В.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E544D0" w:rsidTr="003B3A01">
        <w:tc>
          <w:tcPr>
            <w:tcW w:w="1101" w:type="dxa"/>
          </w:tcPr>
          <w:p w:rsidR="00E544D0" w:rsidRDefault="00E544D0" w:rsidP="00FF32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6B4F58A1" wp14:editId="5E080775">
                  <wp:extent cx="370841" cy="3429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лочка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7" b="25512"/>
                          <a:stretch/>
                        </pic:blipFill>
                        <pic:spPr bwMode="auto">
                          <a:xfrm>
                            <a:off x="0" y="0"/>
                            <a:ext cx="371142" cy="343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</w:tcPr>
          <w:p w:rsidR="003B3A01" w:rsidRDefault="003B3A01" w:rsidP="003B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на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интернет-магазина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1734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http://www.web-school-detsad.ru/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4D0" w:rsidRDefault="00E544D0" w:rsidP="00FF32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B3A01" w:rsidTr="003B3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B3A01" w:rsidRDefault="003B3A01" w:rsidP="00FF32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w:drawing>
                <wp:inline distT="0" distB="0" distL="0" distR="0" wp14:anchorId="7512EDCA" wp14:editId="723959DD">
                  <wp:extent cx="370841" cy="342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лочка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7" b="25512"/>
                          <a:stretch/>
                        </pic:blipFill>
                        <pic:spPr bwMode="auto">
                          <a:xfrm>
                            <a:off x="0" y="0"/>
                            <a:ext cx="371142" cy="343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333637" w:rsidRDefault="003B3A01" w:rsidP="003B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просмотрите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видеоалгоритм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заказать и оплатить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0035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получить диплом участника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B45D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B3A01" w:rsidRDefault="003B3A01" w:rsidP="003B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hyperlink r:id="rId8" w:history="1">
              <w:r w:rsidRPr="00921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https://cloud.mail.ru/public/2iqD/2Qf4ZjrRq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B3A01" w:rsidRDefault="003B3A01" w:rsidP="003B3A0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E544D0" w:rsidRPr="003B3A01" w:rsidRDefault="003B3A01" w:rsidP="003B3A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3A01">
        <w:rPr>
          <w:rFonts w:ascii="Times New Roman" w:hAnsi="Times New Roman" w:cs="Times New Roman"/>
          <w:b/>
          <w:color w:val="FF0000"/>
          <w:sz w:val="28"/>
          <w:szCs w:val="28"/>
        </w:rPr>
        <w:t>ДОБРО ПОЖАЛОВАТЬ!</w:t>
      </w:r>
    </w:p>
    <w:p w:rsidR="00274DCF" w:rsidRPr="00737BB3" w:rsidRDefault="004A0A61" w:rsidP="004A0A61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737BB3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lastRenderedPageBreak/>
        <w:t>ГРАФИК ВЕБИНАРОВ</w:t>
      </w:r>
    </w:p>
    <w:p w:rsidR="00F94D79" w:rsidRPr="00737BB3" w:rsidRDefault="009E0DD0" w:rsidP="00F94D79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</w:pPr>
      <w:proofErr w:type="spellStart"/>
      <w:r w:rsidRPr="00737BB3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737BB3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</w:t>
      </w:r>
      <w:proofErr w:type="gramStart"/>
      <w:r w:rsidRPr="00737BB3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1</w:t>
      </w:r>
      <w:proofErr w:type="gramEnd"/>
      <w:r w:rsidRPr="00737BB3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(№1): т</w:t>
      </w:r>
      <w:r w:rsidR="004A0A61" w:rsidRPr="00737BB3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 xml:space="preserve">ема </w:t>
      </w:r>
      <w:r w:rsidR="00F94D79" w:rsidRPr="00737B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«Учимся работать с конструктором ТИКО в детском саду и в начальной школе! Модуль «</w:t>
      </w:r>
      <w:proofErr w:type="gramStart"/>
      <w:r w:rsidR="00F94D79" w:rsidRPr="00737B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Плоскостное</w:t>
      </w:r>
      <w:proofErr w:type="gramEnd"/>
      <w:r w:rsidR="00F94D79" w:rsidRPr="00737B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 xml:space="preserve"> ТИКО-моделирование»</w:t>
      </w:r>
    </w:p>
    <w:p w:rsidR="009E0DD0" w:rsidRPr="00737BB3" w:rsidRDefault="009E0DD0" w:rsidP="00274DCF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Дата: </w:t>
      </w:r>
      <w:r w:rsidR="00A40213"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19</w:t>
      </w:r>
      <w:r w:rsidR="00274DCF"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 w:rsidR="009C22AF"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5</w:t>
      </w:r>
      <w:r w:rsidR="00274DCF"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</w:t>
      </w:r>
      <w:r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)</w:t>
      </w:r>
    </w:p>
    <w:p w:rsidR="007A0513" w:rsidRPr="00737BB3" w:rsidRDefault="009E0DD0" w:rsidP="00274DCF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Время: </w:t>
      </w:r>
      <w:r w:rsidR="00274DCF"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16.00 – 18.00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7D34C8" w:rsidRPr="00737BB3" w:rsidRDefault="007D34C8" w:rsidP="00274DCF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737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>Блоки</w:t>
      </w:r>
      <w:r w:rsidR="009E0DD0" w:rsidRPr="00737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proofErr w:type="spellStart"/>
      <w:r w:rsidR="009E0DD0" w:rsidRPr="00737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>вебинара</w:t>
      </w:r>
      <w:proofErr w:type="spellEnd"/>
      <w:r w:rsidRPr="00737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: </w:t>
      </w:r>
    </w:p>
    <w:p w:rsidR="008813A9" w:rsidRDefault="00A9602A" w:rsidP="00A9602A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9602A">
        <w:rPr>
          <w:color w:val="000000"/>
          <w:sz w:val="28"/>
          <w:szCs w:val="28"/>
        </w:rPr>
        <w:t xml:space="preserve">. </w:t>
      </w:r>
      <w:r w:rsidR="008813A9">
        <w:rPr>
          <w:color w:val="000000"/>
          <w:sz w:val="28"/>
          <w:szCs w:val="28"/>
        </w:rPr>
        <w:t>Конструктор ТИКО – Трансформируемый Игровой Конструктор для Объемного моделирования.</w:t>
      </w:r>
    </w:p>
    <w:p w:rsidR="00A9602A" w:rsidRDefault="008813A9" w:rsidP="00A9602A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9602A" w:rsidRPr="00A9602A">
        <w:rPr>
          <w:color w:val="000000"/>
          <w:sz w:val="28"/>
          <w:szCs w:val="28"/>
        </w:rPr>
        <w:t>Конструктивные и технологические особенности ТИКО-деталей – основа своеобразия и уникальности конструктора ТИКО.</w:t>
      </w:r>
    </w:p>
    <w:p w:rsidR="003E1CB9" w:rsidRPr="00A9602A" w:rsidRDefault="003E1CB9" w:rsidP="00A9602A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E1CB9">
        <w:rPr>
          <w:color w:val="000000"/>
          <w:sz w:val="28"/>
          <w:szCs w:val="28"/>
        </w:rPr>
        <w:t>. Инновационная образовательная технология ТИКО-моделирования – уникальный педагогический инструментарий развития личности ребенка.</w:t>
      </w:r>
    </w:p>
    <w:p w:rsidR="00A9602A" w:rsidRPr="00A9602A" w:rsidRDefault="003E1CB9" w:rsidP="00A9602A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602A" w:rsidRPr="00A9602A">
        <w:rPr>
          <w:color w:val="000000"/>
          <w:sz w:val="28"/>
          <w:szCs w:val="28"/>
        </w:rPr>
        <w:t>. Материалы модуля «</w:t>
      </w:r>
      <w:proofErr w:type="gramStart"/>
      <w:r w:rsidR="00A9602A" w:rsidRPr="00A9602A">
        <w:rPr>
          <w:color w:val="000000"/>
          <w:sz w:val="28"/>
          <w:szCs w:val="28"/>
        </w:rPr>
        <w:t>Плоскостное</w:t>
      </w:r>
      <w:proofErr w:type="gramEnd"/>
      <w:r w:rsidR="00A9602A" w:rsidRPr="00A9602A">
        <w:rPr>
          <w:color w:val="000000"/>
          <w:sz w:val="28"/>
          <w:szCs w:val="28"/>
        </w:rPr>
        <w:t xml:space="preserve"> ТИКО-модел</w:t>
      </w:r>
      <w:r w:rsidR="00C244AB">
        <w:rPr>
          <w:color w:val="000000"/>
          <w:sz w:val="28"/>
          <w:szCs w:val="28"/>
        </w:rPr>
        <w:t>ирование»: от полных схем до слуховых диктантов.</w:t>
      </w:r>
    </w:p>
    <w:p w:rsidR="00C244AB" w:rsidRDefault="00C244AB" w:rsidP="00F94D79">
      <w:pPr>
        <w:suppressAutoHyphens/>
        <w:spacing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94D79" w:rsidRPr="00737BB3" w:rsidRDefault="009E0DD0" w:rsidP="00F94D79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</w:pPr>
      <w:proofErr w:type="spellStart"/>
      <w:r w:rsidRPr="00737BB3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737BB3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</w:t>
      </w:r>
      <w:proofErr w:type="gramStart"/>
      <w:r w:rsidRPr="00737BB3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1</w:t>
      </w:r>
      <w:proofErr w:type="gramEnd"/>
      <w:r w:rsidRPr="00737BB3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(№2): м</w:t>
      </w:r>
      <w:r w:rsidR="00F94D79" w:rsidRPr="00737BB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астер-класс «Создаем вместе с детьми из конструктора ТИКО плоскостные конструкции!»</w:t>
      </w:r>
    </w:p>
    <w:p w:rsidR="009E0DD0" w:rsidRPr="00737BB3" w:rsidRDefault="009E0DD0" w:rsidP="00E051D4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Дата: </w:t>
      </w:r>
      <w:r w:rsidR="009C22AF"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20</w:t>
      </w:r>
      <w:r w:rsidR="00E051D4"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 w:rsidR="009C22AF"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5</w:t>
      </w:r>
      <w:r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7A0513" w:rsidRPr="00737BB3" w:rsidRDefault="009E0DD0" w:rsidP="00E051D4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Время: </w:t>
      </w:r>
      <w:r w:rsidR="00E051D4"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16.00</w:t>
      </w:r>
      <w:r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– 18.00</w:t>
      </w:r>
      <w:r w:rsidR="007A0513" w:rsidRPr="00737BB3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7D34C8" w:rsidRPr="00737BB3" w:rsidRDefault="007D34C8" w:rsidP="00E051D4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737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>Блоки:</w:t>
      </w:r>
    </w:p>
    <w:p w:rsidR="00BE2C28" w:rsidRDefault="00BE2C28" w:rsidP="0063301C">
      <w:pPr>
        <w:pStyle w:val="a4"/>
        <w:numPr>
          <w:ilvl w:val="0"/>
          <w:numId w:val="8"/>
        </w:numPr>
        <w:shd w:val="clear" w:color="auto" w:fill="FFFFFF"/>
        <w:spacing w:before="0" w:beforeAutospacing="0" w:after="200" w:afterAutospacing="0"/>
        <w:ind w:hanging="720"/>
        <w:rPr>
          <w:color w:val="000000"/>
          <w:sz w:val="28"/>
          <w:szCs w:val="28"/>
        </w:rPr>
      </w:pPr>
      <w:r w:rsidRPr="00BE2C28">
        <w:rPr>
          <w:color w:val="000000"/>
          <w:sz w:val="28"/>
          <w:szCs w:val="28"/>
        </w:rPr>
        <w:t>Знако</w:t>
      </w:r>
      <w:r>
        <w:rPr>
          <w:color w:val="000000"/>
          <w:sz w:val="28"/>
          <w:szCs w:val="28"/>
        </w:rPr>
        <w:t xml:space="preserve">мимся с </w:t>
      </w:r>
      <w:r w:rsidR="00227FE8">
        <w:rPr>
          <w:color w:val="000000"/>
          <w:sz w:val="28"/>
          <w:szCs w:val="28"/>
        </w:rPr>
        <w:t xml:space="preserve">наборами </w:t>
      </w:r>
      <w:r>
        <w:rPr>
          <w:color w:val="000000"/>
          <w:sz w:val="28"/>
          <w:szCs w:val="28"/>
        </w:rPr>
        <w:t>конструкторо</w:t>
      </w:r>
      <w:r w:rsidR="00227FE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ТИКО и ТИКО-</w:t>
      </w:r>
      <w:r w:rsidRPr="00BE2C28">
        <w:rPr>
          <w:color w:val="000000"/>
          <w:sz w:val="28"/>
          <w:szCs w:val="28"/>
        </w:rPr>
        <w:t>деталями.</w:t>
      </w:r>
    </w:p>
    <w:p w:rsidR="00E95A68" w:rsidRPr="00BE2C28" w:rsidRDefault="007B47D2" w:rsidP="0063301C">
      <w:pPr>
        <w:pStyle w:val="a4"/>
        <w:numPr>
          <w:ilvl w:val="0"/>
          <w:numId w:val="8"/>
        </w:numPr>
        <w:shd w:val="clear" w:color="auto" w:fill="FFFFFF"/>
        <w:spacing w:before="0" w:beforeAutospacing="0" w:after="200" w:afterAutospacing="0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Конструируем и исследуем</w:t>
      </w:r>
      <w:r w:rsidR="00E95A68">
        <w:rPr>
          <w:color w:val="000000"/>
          <w:sz w:val="28"/>
          <w:szCs w:val="28"/>
        </w:rPr>
        <w:t xml:space="preserve"> многоугольник</w:t>
      </w:r>
      <w:r>
        <w:rPr>
          <w:color w:val="000000"/>
          <w:sz w:val="28"/>
          <w:szCs w:val="28"/>
        </w:rPr>
        <w:t>и</w:t>
      </w:r>
      <w:r w:rsidR="00E95A68">
        <w:rPr>
          <w:color w:val="000000"/>
          <w:sz w:val="28"/>
          <w:szCs w:val="28"/>
        </w:rPr>
        <w:t>.</w:t>
      </w:r>
    </w:p>
    <w:p w:rsidR="00BE2C28" w:rsidRDefault="00BE2C28" w:rsidP="00227FE8">
      <w:pPr>
        <w:pStyle w:val="a4"/>
        <w:numPr>
          <w:ilvl w:val="0"/>
          <w:numId w:val="8"/>
        </w:numPr>
        <w:shd w:val="clear" w:color="auto" w:fill="FFFFFF"/>
        <w:spacing w:before="0" w:beforeAutospacing="0" w:after="200" w:afterAutospacing="0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Учимся создавать плоскостные </w:t>
      </w:r>
      <w:r w:rsidR="007B47D2">
        <w:rPr>
          <w:color w:val="000000"/>
          <w:sz w:val="28"/>
          <w:szCs w:val="28"/>
        </w:rPr>
        <w:t xml:space="preserve">тематические </w:t>
      </w:r>
      <w:r>
        <w:rPr>
          <w:color w:val="000000"/>
          <w:sz w:val="28"/>
          <w:szCs w:val="28"/>
        </w:rPr>
        <w:t>конструкции из ТИКО</w:t>
      </w:r>
      <w:r w:rsidRPr="00BE2C28">
        <w:rPr>
          <w:color w:val="000000"/>
          <w:sz w:val="28"/>
          <w:szCs w:val="28"/>
        </w:rPr>
        <w:t>.</w:t>
      </w:r>
    </w:p>
    <w:p w:rsidR="00936F1C" w:rsidRDefault="00BE2C28" w:rsidP="00936F1C">
      <w:pPr>
        <w:pStyle w:val="a4"/>
        <w:numPr>
          <w:ilvl w:val="0"/>
          <w:numId w:val="8"/>
        </w:numPr>
        <w:shd w:val="clear" w:color="auto" w:fill="FFFFFF"/>
        <w:spacing w:before="0" w:beforeAutospacing="0" w:after="200" w:afterAutospacing="0"/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«Секреты» и п</w:t>
      </w:r>
      <w:r w:rsidRPr="00BE2C28">
        <w:rPr>
          <w:color w:val="000000"/>
          <w:sz w:val="28"/>
          <w:szCs w:val="28"/>
        </w:rPr>
        <w:t xml:space="preserve">риёмы работы </w:t>
      </w:r>
      <w:r w:rsidR="00E02247">
        <w:rPr>
          <w:color w:val="000000"/>
          <w:sz w:val="28"/>
          <w:szCs w:val="28"/>
        </w:rPr>
        <w:t>в модуле «П</w:t>
      </w:r>
      <w:r w:rsidRPr="00BE2C28">
        <w:rPr>
          <w:color w:val="000000"/>
          <w:sz w:val="28"/>
          <w:szCs w:val="28"/>
        </w:rPr>
        <w:t>лоскостно</w:t>
      </w:r>
      <w:r w:rsidR="00E0224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E02247">
        <w:rPr>
          <w:color w:val="000000"/>
          <w:sz w:val="28"/>
          <w:szCs w:val="28"/>
        </w:rPr>
        <w:t>ТИКО-моделирование»</w:t>
      </w:r>
      <w:r w:rsidRPr="00BE2C28">
        <w:rPr>
          <w:color w:val="000000"/>
          <w:sz w:val="28"/>
          <w:szCs w:val="28"/>
        </w:rPr>
        <w:t>.</w:t>
      </w:r>
      <w:r w:rsidR="00227FE8">
        <w:rPr>
          <w:color w:val="000000"/>
          <w:sz w:val="28"/>
          <w:szCs w:val="28"/>
        </w:rPr>
        <w:t xml:space="preserve"> </w:t>
      </w:r>
    </w:p>
    <w:p w:rsidR="00BE2C28" w:rsidRPr="00BE2C28" w:rsidRDefault="00BE2C28" w:rsidP="00936F1C">
      <w:pPr>
        <w:pStyle w:val="a4"/>
        <w:numPr>
          <w:ilvl w:val="0"/>
          <w:numId w:val="8"/>
        </w:numPr>
        <w:shd w:val="clear" w:color="auto" w:fill="FFFFFF"/>
        <w:spacing w:before="0" w:beforeAutospacing="0" w:after="200" w:afterAutospacing="0"/>
        <w:ind w:hanging="720"/>
        <w:rPr>
          <w:color w:val="000000"/>
          <w:sz w:val="28"/>
          <w:szCs w:val="28"/>
        </w:rPr>
      </w:pPr>
      <w:r w:rsidRPr="00BE2C28">
        <w:rPr>
          <w:color w:val="000000"/>
          <w:sz w:val="28"/>
          <w:szCs w:val="28"/>
        </w:rPr>
        <w:t xml:space="preserve">Возможные </w:t>
      </w:r>
      <w:r w:rsidR="003E5E0D">
        <w:rPr>
          <w:color w:val="000000"/>
          <w:sz w:val="28"/>
          <w:szCs w:val="28"/>
        </w:rPr>
        <w:t>затруднения</w:t>
      </w:r>
      <w:r w:rsidRPr="00BE2C28">
        <w:rPr>
          <w:color w:val="000000"/>
          <w:sz w:val="28"/>
          <w:szCs w:val="28"/>
        </w:rPr>
        <w:t xml:space="preserve"> у детей </w:t>
      </w:r>
      <w:r>
        <w:rPr>
          <w:color w:val="000000"/>
          <w:sz w:val="28"/>
          <w:szCs w:val="28"/>
        </w:rPr>
        <w:t>в процессе работы с конструктором ТИКО и и</w:t>
      </w:r>
      <w:r w:rsidRPr="00BE2C28">
        <w:rPr>
          <w:color w:val="000000"/>
          <w:sz w:val="28"/>
          <w:szCs w:val="28"/>
        </w:rPr>
        <w:t>х практическое преодоление.</w:t>
      </w:r>
    </w:p>
    <w:p w:rsidR="002932C7" w:rsidRDefault="002932C7" w:rsidP="004A0A61">
      <w:pPr>
        <w:suppressAutoHyphens/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9E0DD0" w:rsidRPr="00C35192" w:rsidRDefault="009E0DD0" w:rsidP="009E0DD0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</w:t>
      </w:r>
      <w:proofErr w:type="gram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2</w:t>
      </w:r>
      <w:proofErr w:type="gram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(№1): т</w:t>
      </w:r>
      <w:r w:rsidR="004A0A61"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>ема «</w:t>
      </w:r>
      <w:r w:rsidRPr="00C351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Учимся работать с конструктором ТИКО в детском саду и в начальной школе! Модуль «</w:t>
      </w:r>
      <w:proofErr w:type="gramStart"/>
      <w:r w:rsidRPr="00C351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Объемное</w:t>
      </w:r>
      <w:proofErr w:type="gramEnd"/>
      <w:r w:rsidRPr="00C351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 xml:space="preserve"> ТИКО-моделирование»</w:t>
      </w:r>
    </w:p>
    <w:p w:rsidR="009E0DD0" w:rsidRPr="00C35192" w:rsidRDefault="009E0DD0" w:rsidP="00274DCF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 xml:space="preserve">Дата: </w:t>
      </w:r>
      <w:r w:rsidR="00C572F5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26</w:t>
      </w:r>
      <w:r w:rsidR="00274DCF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 w:rsidR="009C22AF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5</w:t>
      </w:r>
      <w:r w:rsidR="00EA669D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</w:t>
      </w:r>
      <w:r w:rsidR="00274DCF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)</w:t>
      </w:r>
    </w:p>
    <w:p w:rsidR="007A0513" w:rsidRPr="00C35192" w:rsidRDefault="009E0DD0" w:rsidP="00274DCF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</w:t>
      </w:r>
      <w:r w:rsidR="00274DCF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16.00</w:t>
      </w: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– 18.00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7D34C8" w:rsidRPr="00C35192" w:rsidRDefault="007D34C8" w:rsidP="00274DCF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C351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>Блоки:</w:t>
      </w:r>
    </w:p>
    <w:p w:rsidR="00E133B3" w:rsidRDefault="008B5828" w:rsidP="00E133B3">
      <w:pPr>
        <w:pStyle w:val="a5"/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</w:t>
      </w:r>
      <w:r w:rsidR="00E13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AB5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3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</w:t>
      </w:r>
      <w:r w:rsidR="00E13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AB5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-моделированием</w:t>
      </w:r>
      <w:r w:rsidR="00E13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практическую работу с конструктором ТИКО.</w:t>
      </w:r>
      <w:r w:rsidR="00E133B3" w:rsidRPr="00E13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0EB8" w:rsidRPr="00DC0EB8" w:rsidRDefault="00DC0EB8" w:rsidP="00DC0EB8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proofErr w:type="gramStart"/>
      <w:r w:rsidRPr="00DC0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объемных</w:t>
      </w:r>
      <w:proofErr w:type="gramEnd"/>
      <w:r w:rsidRPr="00DC0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ТИКО-конструкций с целью разнообразия развивающего образовательного пространства группы.</w:t>
      </w:r>
    </w:p>
    <w:p w:rsidR="00E133B3" w:rsidRDefault="00E133B3" w:rsidP="00E133B3">
      <w:pPr>
        <w:pStyle w:val="a4"/>
        <w:numPr>
          <w:ilvl w:val="0"/>
          <w:numId w:val="7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модуля «</w:t>
      </w:r>
      <w:proofErr w:type="gramStart"/>
      <w:r>
        <w:rPr>
          <w:color w:val="000000"/>
          <w:sz w:val="28"/>
          <w:szCs w:val="28"/>
        </w:rPr>
        <w:t>Объемное</w:t>
      </w:r>
      <w:proofErr w:type="gramEnd"/>
      <w:r w:rsidRPr="00A9602A">
        <w:rPr>
          <w:color w:val="000000"/>
          <w:sz w:val="28"/>
          <w:szCs w:val="28"/>
        </w:rPr>
        <w:t xml:space="preserve"> ТИКО-моделирование»</w:t>
      </w:r>
      <w:r w:rsidR="00A451A3">
        <w:rPr>
          <w:color w:val="000000"/>
          <w:sz w:val="28"/>
          <w:szCs w:val="28"/>
        </w:rPr>
        <w:t>: от многогранников до ТИКО-изобретений</w:t>
      </w:r>
      <w:r w:rsidRPr="00A9602A">
        <w:rPr>
          <w:color w:val="000000"/>
          <w:sz w:val="28"/>
          <w:szCs w:val="28"/>
        </w:rPr>
        <w:t>.</w:t>
      </w:r>
    </w:p>
    <w:p w:rsidR="008B5828" w:rsidRPr="00E133B3" w:rsidRDefault="008B5828" w:rsidP="008B5828">
      <w:pPr>
        <w:pStyle w:val="a5"/>
        <w:numPr>
          <w:ilvl w:val="0"/>
          <w:numId w:val="7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объемного ТИКО-моделирования </w:t>
      </w:r>
      <w:r w:rsidR="00C95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формировании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характеристик личности ребенка</w:t>
      </w:r>
      <w:r w:rsidRPr="00E13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психологический аспект.</w:t>
      </w:r>
    </w:p>
    <w:p w:rsidR="00E133B3" w:rsidRPr="00E133B3" w:rsidRDefault="00E133B3" w:rsidP="00E133B3">
      <w:pPr>
        <w:pStyle w:val="a5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211922"/>
          <w:sz w:val="28"/>
          <w:szCs w:val="28"/>
          <w:lang w:eastAsia="ar-SA"/>
        </w:rPr>
      </w:pPr>
    </w:p>
    <w:p w:rsidR="00C904EC" w:rsidRPr="00C35192" w:rsidRDefault="009E0DD0" w:rsidP="00C904EC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</w:t>
      </w:r>
      <w:proofErr w:type="gram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2</w:t>
      </w:r>
      <w:proofErr w:type="gram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(№2): м</w:t>
      </w:r>
      <w:r w:rsidR="007A0513" w:rsidRPr="00C351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астер-класс «С</w:t>
      </w:r>
      <w:r w:rsidR="00C904EC" w:rsidRPr="00C351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ar-SA"/>
        </w:rPr>
        <w:t>оздаем вместе с детьми из конструктора ТИКО объемные конструкции!»</w:t>
      </w:r>
    </w:p>
    <w:p w:rsidR="009E0DD0" w:rsidRPr="00C35192" w:rsidRDefault="00C572F5" w:rsidP="009E0DD0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27</w:t>
      </w:r>
      <w:r w:rsidR="009E0DD0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 w:rsidR="009C22AF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5</w:t>
      </w:r>
      <w:r w:rsidR="009E0DD0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9E0DD0" w:rsidRPr="00C35192" w:rsidRDefault="009E0DD0" w:rsidP="009E0DD0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Время: 16.00 – 18.00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7D34C8" w:rsidRPr="00C35192" w:rsidRDefault="007D34C8" w:rsidP="00C904EC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C351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>Блоки:</w:t>
      </w:r>
    </w:p>
    <w:p w:rsidR="00BD5E0E" w:rsidRPr="00BE2C28" w:rsidRDefault="002D6B7D" w:rsidP="00BD5E0E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Знакомимся</w:t>
      </w:r>
      <w:r w:rsidR="00BD5E0E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объемными телами и исследуем многогранники</w:t>
      </w:r>
      <w:r w:rsidR="00936F1C">
        <w:rPr>
          <w:color w:val="000000"/>
          <w:sz w:val="28"/>
          <w:szCs w:val="28"/>
        </w:rPr>
        <w:t xml:space="preserve">: </w:t>
      </w:r>
      <w:proofErr w:type="gramStart"/>
      <w:r w:rsidR="00936F1C">
        <w:rPr>
          <w:color w:val="000000"/>
          <w:sz w:val="28"/>
          <w:szCs w:val="28"/>
        </w:rPr>
        <w:t>от</w:t>
      </w:r>
      <w:proofErr w:type="gramEnd"/>
      <w:r w:rsidR="00936F1C">
        <w:rPr>
          <w:color w:val="000000"/>
          <w:sz w:val="28"/>
          <w:szCs w:val="28"/>
        </w:rPr>
        <w:t xml:space="preserve"> </w:t>
      </w:r>
      <w:proofErr w:type="gramStart"/>
      <w:r w:rsidR="00936F1C">
        <w:rPr>
          <w:color w:val="000000"/>
          <w:sz w:val="28"/>
          <w:szCs w:val="28"/>
        </w:rPr>
        <w:t>приз</w:t>
      </w:r>
      <w:proofErr w:type="gramEnd"/>
      <w:r w:rsidR="00936F1C">
        <w:rPr>
          <w:color w:val="000000"/>
          <w:sz w:val="28"/>
          <w:szCs w:val="28"/>
        </w:rPr>
        <w:t xml:space="preserve"> и пирамид до звездчатых многогранников</w:t>
      </w:r>
      <w:r w:rsidR="00BD5E0E" w:rsidRPr="00BE2C28">
        <w:rPr>
          <w:color w:val="000000"/>
          <w:sz w:val="28"/>
          <w:szCs w:val="28"/>
        </w:rPr>
        <w:t>.</w:t>
      </w:r>
    </w:p>
    <w:p w:rsidR="00BD5E0E" w:rsidRPr="00BE2C28" w:rsidRDefault="00BD5E0E" w:rsidP="00BD5E0E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BE2C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Учимся создавать объемные </w:t>
      </w:r>
      <w:r w:rsidR="001F0BBB">
        <w:rPr>
          <w:color w:val="000000"/>
          <w:sz w:val="28"/>
          <w:szCs w:val="28"/>
        </w:rPr>
        <w:t xml:space="preserve">тематические </w:t>
      </w:r>
      <w:r>
        <w:rPr>
          <w:color w:val="000000"/>
          <w:sz w:val="28"/>
          <w:szCs w:val="28"/>
        </w:rPr>
        <w:t>конструкции из ТИКО</w:t>
      </w:r>
      <w:r w:rsidRPr="00BE2C28">
        <w:rPr>
          <w:color w:val="000000"/>
          <w:sz w:val="28"/>
          <w:szCs w:val="28"/>
        </w:rPr>
        <w:t>.</w:t>
      </w:r>
    </w:p>
    <w:p w:rsidR="00BD5E0E" w:rsidRPr="00BE2C28" w:rsidRDefault="00BD5E0E" w:rsidP="00BD5E0E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«Секреты» и п</w:t>
      </w:r>
      <w:r w:rsidRPr="00BE2C28">
        <w:rPr>
          <w:color w:val="000000"/>
          <w:sz w:val="28"/>
          <w:szCs w:val="28"/>
        </w:rPr>
        <w:t xml:space="preserve">риёмы работы </w:t>
      </w:r>
      <w:r w:rsidR="00E02247">
        <w:rPr>
          <w:color w:val="000000"/>
          <w:sz w:val="28"/>
          <w:szCs w:val="28"/>
        </w:rPr>
        <w:t>в модуле «О</w:t>
      </w:r>
      <w:r>
        <w:rPr>
          <w:color w:val="000000"/>
          <w:sz w:val="28"/>
          <w:szCs w:val="28"/>
        </w:rPr>
        <w:t>бъем</w:t>
      </w:r>
      <w:r w:rsidRPr="00BE2C28">
        <w:rPr>
          <w:color w:val="000000"/>
          <w:sz w:val="28"/>
          <w:szCs w:val="28"/>
        </w:rPr>
        <w:t>но</w:t>
      </w:r>
      <w:r w:rsidR="00E02247">
        <w:rPr>
          <w:color w:val="000000"/>
          <w:sz w:val="28"/>
          <w:szCs w:val="28"/>
        </w:rPr>
        <w:t>е ТИКО-моделирование»</w:t>
      </w:r>
      <w:r w:rsidRPr="00BE2C28">
        <w:rPr>
          <w:color w:val="000000"/>
          <w:sz w:val="28"/>
          <w:szCs w:val="28"/>
        </w:rPr>
        <w:t>.</w:t>
      </w:r>
      <w:r w:rsidR="00936F1C">
        <w:rPr>
          <w:color w:val="000000"/>
          <w:sz w:val="28"/>
          <w:szCs w:val="28"/>
        </w:rPr>
        <w:t xml:space="preserve"> </w:t>
      </w:r>
    </w:p>
    <w:p w:rsidR="00BD5E0E" w:rsidRPr="00BE2C28" w:rsidRDefault="00BD5E0E" w:rsidP="00BD5E0E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BE2C28">
        <w:rPr>
          <w:color w:val="000000"/>
          <w:sz w:val="28"/>
          <w:szCs w:val="28"/>
        </w:rPr>
        <w:t xml:space="preserve">4. Возможные </w:t>
      </w:r>
      <w:r>
        <w:rPr>
          <w:color w:val="000000"/>
          <w:sz w:val="28"/>
          <w:szCs w:val="28"/>
        </w:rPr>
        <w:t>затруднения</w:t>
      </w:r>
      <w:r w:rsidRPr="00BE2C28">
        <w:rPr>
          <w:color w:val="000000"/>
          <w:sz w:val="28"/>
          <w:szCs w:val="28"/>
        </w:rPr>
        <w:t xml:space="preserve"> у детей </w:t>
      </w:r>
      <w:r>
        <w:rPr>
          <w:color w:val="000000"/>
          <w:sz w:val="28"/>
          <w:szCs w:val="28"/>
        </w:rPr>
        <w:t>в процессе работы с конструктором ТИКО и и</w:t>
      </w:r>
      <w:r w:rsidRPr="00BE2C28">
        <w:rPr>
          <w:color w:val="000000"/>
          <w:sz w:val="28"/>
          <w:szCs w:val="28"/>
        </w:rPr>
        <w:t>х практическое преодоление.</w:t>
      </w:r>
    </w:p>
    <w:p w:rsidR="00F44C1F" w:rsidRDefault="00F44C1F" w:rsidP="00E978D2">
      <w:pPr>
        <w:suppressAutoHyphens/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956B62" w:rsidRPr="00C35192" w:rsidRDefault="004957B9" w:rsidP="00956B62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ТИКО3</w:t>
      </w:r>
      <w:r w:rsidR="00956B62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(№1): тема «</w:t>
      </w:r>
      <w:r w:rsidR="00956B62"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 xml:space="preserve">Учимся организовывать </w:t>
      </w:r>
      <w:r w:rsidR="00EC56C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 xml:space="preserve">качественные </w:t>
      </w:r>
      <w:r w:rsidR="00956B62"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 xml:space="preserve">интегрированные занятия для дошкольников! </w:t>
      </w:r>
      <w:r w:rsidR="00956B62" w:rsidRPr="00C351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Обогащение сюжетно-ролевой и театрализованной игры ТИКО-атрибутикой»</w:t>
      </w:r>
    </w:p>
    <w:p w:rsidR="00956B62" w:rsidRPr="00C35192" w:rsidRDefault="001556E8" w:rsidP="00956B62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02</w:t>
      </w:r>
      <w:r w:rsidR="00956B62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r w:rsidR="00956B62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(ВТ)</w:t>
      </w:r>
    </w:p>
    <w:p w:rsidR="00956B62" w:rsidRPr="00C35192" w:rsidRDefault="00956B62" w:rsidP="00956B62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956B62" w:rsidRPr="00C35192" w:rsidRDefault="00956B62" w:rsidP="00956B62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Блоки:</w:t>
      </w:r>
    </w:p>
    <w:p w:rsidR="00956B62" w:rsidRDefault="00075B8F" w:rsidP="00956B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6B62" w:rsidRPr="001E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интеграции</w:t>
      </w:r>
      <w:r w:rsidR="00956B62" w:rsidRPr="001E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областей в образовательной деятельности </w:t>
      </w:r>
      <w:r w:rsidR="00D8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</w:t>
      </w:r>
      <w:r w:rsidR="00956B62" w:rsidRPr="001E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материалов технологии ТИКО-моделирования.</w:t>
      </w:r>
    </w:p>
    <w:p w:rsidR="00075B8F" w:rsidRPr="001E2FB9" w:rsidRDefault="00075B8F" w:rsidP="00075B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1E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Применение конструктора ТИКО для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развивающих </w:t>
      </w:r>
      <w:r w:rsidRPr="001E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игр.</w:t>
      </w:r>
    </w:p>
    <w:p w:rsidR="00956B62" w:rsidRPr="001E2FB9" w:rsidRDefault="00956B62" w:rsidP="00956B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современной сюжетно-ролевой игры в детском саду - обогащение игры ребенка ТИКО-атрибутикой (предметами-заместителями).</w:t>
      </w:r>
    </w:p>
    <w:p w:rsidR="00956B62" w:rsidRPr="001E2FB9" w:rsidRDefault="00956B62" w:rsidP="00956B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Опыт разработки сюжетно-ролевых игр педагогами Н</w:t>
      </w:r>
      <w:r w:rsidR="0030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евского района Санкт-Петербурга: </w:t>
      </w:r>
      <w:proofErr w:type="gramStart"/>
      <w:r w:rsidR="00304A90" w:rsidRPr="001E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«Магазин-кафе «Сладость», «Салон сотовой связи «Ромашка», «Государственная Дума»</w:t>
      </w:r>
      <w:r w:rsidR="00304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proofErr w:type="gramEnd"/>
    </w:p>
    <w:p w:rsidR="00956B62" w:rsidRPr="005A28D6" w:rsidRDefault="00956B62" w:rsidP="00956B62">
      <w:pPr>
        <w:suppressAutoHyphens/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956B62" w:rsidRPr="00C35192" w:rsidRDefault="00956B62" w:rsidP="00956B62">
      <w:pPr>
        <w:suppressAutoHyphens/>
        <w:spacing w:line="240" w:lineRule="auto"/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</w:t>
      </w:r>
      <w:r w:rsidR="004957B9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3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(№2): м</w:t>
      </w:r>
      <w:r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>астер-класс «Создаем вместе с детьми различные виды театров из конструктора ТИКО: театральная ширма, персонажи, атрибутика!»</w:t>
      </w:r>
    </w:p>
    <w:p w:rsidR="00956B62" w:rsidRPr="00C35192" w:rsidRDefault="000F254F" w:rsidP="00956B62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Дата: </w:t>
      </w:r>
      <w:r w:rsidR="001556E8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03</w:t>
      </w:r>
      <w:r w:rsidR="00956B62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 w:rsidR="001556E8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r w:rsidR="00956B62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956B62" w:rsidRPr="00C35192" w:rsidRDefault="00956B62" w:rsidP="00956B62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956B62" w:rsidRPr="00C35192" w:rsidRDefault="00956B62" w:rsidP="00956B62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Блоки:</w:t>
      </w:r>
    </w:p>
    <w:p w:rsidR="00956B62" w:rsidRDefault="000805AB" w:rsidP="00956B62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Создаем театрально-музыкальную развивающую среду в группе</w:t>
      </w:r>
      <w:r w:rsidR="0095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технологии ТИКО-моделирования</w:t>
      </w:r>
      <w:r w:rsidR="00956B62" w:rsidRPr="002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16E" w:rsidRPr="00277271" w:rsidRDefault="00A7616E" w:rsidP="00956B62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Конструируем те</w:t>
      </w:r>
      <w:r w:rsidR="00AD7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атральную ширму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ТИКО (алгоритм и схема сборки).</w:t>
      </w:r>
    </w:p>
    <w:p w:rsidR="00956B62" w:rsidRDefault="00956B62" w:rsidP="00956B62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создавать</w:t>
      </w:r>
      <w:r w:rsidRPr="002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конструктора ТИКО и обыгрыва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8F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</w:t>
      </w:r>
      <w:r w:rsidR="00A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театров и</w:t>
      </w:r>
      <w:r w:rsidR="008F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</w:t>
      </w:r>
      <w:r w:rsidR="00A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 w:rsidR="00A6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6B48" w:rsidRPr="00846B48" w:rsidRDefault="00846B48" w:rsidP="00846B48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 многофункциональную трансформируемую развивающую среду в группе с использованием конструктора ТИКО.</w:t>
      </w:r>
    </w:p>
    <w:p w:rsidR="000F254F" w:rsidRDefault="000F254F" w:rsidP="000F254F">
      <w:pPr>
        <w:shd w:val="clear" w:color="auto" w:fill="FFFFFF"/>
        <w:spacing w:after="45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F254F" w:rsidRPr="00C35192" w:rsidRDefault="00B34672" w:rsidP="000F254F">
      <w:pPr>
        <w:shd w:val="clear" w:color="auto" w:fill="FFFFFF"/>
        <w:spacing w:after="45" w:line="375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ТИКО17 (№1</w:t>
      </w:r>
      <w:r w:rsidR="000F254F" w:rsidRPr="00C3519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) «ТИКО-мультипликация: этапы создания мультфильма»</w:t>
      </w:r>
    </w:p>
    <w:tbl>
      <w:tblPr>
        <w:tblW w:w="7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</w:tblGrid>
      <w:tr w:rsidR="000F254F" w:rsidRPr="003E2339" w:rsidTr="00FE09C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54F" w:rsidRPr="003E2339" w:rsidRDefault="000F254F" w:rsidP="00FE09CF">
            <w:pPr>
              <w:spacing w:after="15" w:line="315" w:lineRule="atLeast"/>
              <w:rPr>
                <w:rFonts w:ascii="Times New Roman" w:eastAsia="Times New Roman" w:hAnsi="Times New Roman" w:cs="Times New Roman"/>
                <w:color w:val="211922"/>
                <w:sz w:val="28"/>
                <w:szCs w:val="28"/>
                <w:lang w:eastAsia="ru-RU"/>
              </w:rPr>
            </w:pPr>
            <w:r w:rsidRPr="003E2339">
              <w:rPr>
                <w:rFonts w:ascii="Times New Roman" w:eastAsia="Times New Roman" w:hAnsi="Times New Roman" w:cs="Times New Roman"/>
                <w:color w:val="211922"/>
                <w:sz w:val="28"/>
                <w:szCs w:val="28"/>
                <w:lang w:eastAsia="ru-RU"/>
              </w:rPr>
              <w:t> </w:t>
            </w:r>
          </w:p>
        </w:tc>
      </w:tr>
    </w:tbl>
    <w:p w:rsidR="000F254F" w:rsidRPr="00C35192" w:rsidRDefault="001556E8" w:rsidP="000F25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09.06 (ВТ</w:t>
      </w:r>
      <w:r w:rsidR="000F254F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)</w:t>
      </w:r>
    </w:p>
    <w:p w:rsidR="000F254F" w:rsidRPr="00C35192" w:rsidRDefault="000F254F" w:rsidP="000F25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 - 18.00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0F254F" w:rsidRPr="00C35192" w:rsidRDefault="000F254F" w:rsidP="000F25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0F254F" w:rsidRDefault="000F254F" w:rsidP="000F254F">
      <w:pPr>
        <w:shd w:val="clear" w:color="auto" w:fill="FFFFFF"/>
        <w:spacing w:after="15" w:line="315" w:lineRule="atLeast"/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</w:pPr>
      <w:r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br/>
      </w:r>
      <w:r w:rsidR="00D50F5E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1</w:t>
      </w:r>
      <w:r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. Этапы создания ТИКО-ани</w:t>
      </w:r>
      <w:r w:rsidR="00D50F5E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мации – от идеи к результату.</w:t>
      </w:r>
      <w:r w:rsidR="00D50F5E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br/>
      </w:r>
      <w:r w:rsidR="00D50F5E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br/>
        <w:t>2</w:t>
      </w:r>
      <w:r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. Первые шаги в мультипликации: принцип работы, оборудование, сп</w:t>
      </w:r>
      <w:r w:rsidR="00D50F5E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особы «оживления» ТИКО-фигур.</w:t>
      </w:r>
      <w:r w:rsidR="00D50F5E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br/>
      </w:r>
      <w:r w:rsidR="00D50F5E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br/>
        <w:t>3</w:t>
      </w:r>
      <w:r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. «Секреты» и приёмы работы с ТИКО-мультипликацией.</w:t>
      </w:r>
      <w:r w:rsidR="00D50F5E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 xml:space="preserve"> </w:t>
      </w:r>
      <w:r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Возможные затруднения у детей в процессе работы по созданию ТИКО-мультфильма и их практическое преодоление.</w:t>
      </w:r>
    </w:p>
    <w:p w:rsidR="00B6016B" w:rsidRDefault="00B6016B" w:rsidP="000F254F">
      <w:pPr>
        <w:shd w:val="clear" w:color="auto" w:fill="FFFFFF"/>
        <w:spacing w:after="15" w:line="315" w:lineRule="atLeast"/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ru-RU"/>
        </w:rPr>
      </w:pPr>
      <w:r w:rsidRPr="00B6016B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ru-RU"/>
        </w:rPr>
        <w:lastRenderedPageBreak/>
        <w:t xml:space="preserve">Ведущая: </w:t>
      </w:r>
      <w:r w:rsidR="005A6600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ru-RU"/>
        </w:rPr>
        <w:t xml:space="preserve"> Веселова Анастасия Алексеевна, руководитель клуба «ТИКО-</w:t>
      </w:r>
      <w:proofErr w:type="spellStart"/>
      <w:r w:rsidR="005A6600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ru-RU"/>
        </w:rPr>
        <w:t>мульт</w:t>
      </w:r>
      <w:proofErr w:type="spellEnd"/>
      <w:r w:rsidR="005A6600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ru-RU"/>
        </w:rPr>
        <w:t>-студия», МАОУ СОШ № 4, г. Великий Новгород.</w:t>
      </w:r>
    </w:p>
    <w:p w:rsidR="005A6600" w:rsidRPr="00B6016B" w:rsidRDefault="005A6600" w:rsidP="000F254F">
      <w:pPr>
        <w:shd w:val="clear" w:color="auto" w:fill="FFFFFF"/>
        <w:spacing w:after="15" w:line="315" w:lineRule="atLeast"/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ru-RU"/>
        </w:rPr>
        <w:t xml:space="preserve">Контакты: </w:t>
      </w:r>
      <w:hyperlink r:id="rId9" w:history="1">
        <w:r w:rsidRPr="00130995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anastas-veselova@yandex.ru</w:t>
        </w:r>
      </w:hyperlink>
      <w:r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ru-RU"/>
        </w:rPr>
        <w:t>, т. 8 908 225 53 59.</w:t>
      </w:r>
    </w:p>
    <w:p w:rsidR="000F254F" w:rsidRPr="003E2339" w:rsidRDefault="000F254F" w:rsidP="000F254F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</w:pPr>
    </w:p>
    <w:p w:rsidR="000F254F" w:rsidRPr="00C35192" w:rsidRDefault="00B34672" w:rsidP="000F254F">
      <w:pPr>
        <w:shd w:val="clear" w:color="auto" w:fill="FFFFFF"/>
        <w:spacing w:after="45" w:line="375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ТИКО17 (№2</w:t>
      </w:r>
      <w:r w:rsidR="000F254F" w:rsidRPr="00C3519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) «Созда</w:t>
      </w:r>
      <w:r w:rsidR="00EC56C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ём мультфильм вместе с детьми с помощью</w:t>
      </w:r>
      <w:r w:rsidR="000F254F" w:rsidRPr="00C3519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конструктора ТИКО»</w:t>
      </w:r>
    </w:p>
    <w:tbl>
      <w:tblPr>
        <w:tblW w:w="78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</w:tblGrid>
      <w:tr w:rsidR="000F254F" w:rsidRPr="003E2339" w:rsidTr="00FE09C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54F" w:rsidRPr="003E2339" w:rsidRDefault="000F254F" w:rsidP="00FE09CF">
            <w:pPr>
              <w:spacing w:after="15" w:line="315" w:lineRule="atLeast"/>
              <w:rPr>
                <w:rFonts w:ascii="Times New Roman" w:eastAsia="Times New Roman" w:hAnsi="Times New Roman" w:cs="Times New Roman"/>
                <w:color w:val="211922"/>
                <w:sz w:val="28"/>
                <w:szCs w:val="28"/>
                <w:lang w:eastAsia="ru-RU"/>
              </w:rPr>
            </w:pPr>
            <w:r w:rsidRPr="003E2339">
              <w:rPr>
                <w:rFonts w:ascii="Times New Roman" w:eastAsia="Times New Roman" w:hAnsi="Times New Roman" w:cs="Times New Roman"/>
                <w:color w:val="211922"/>
                <w:sz w:val="28"/>
                <w:szCs w:val="28"/>
                <w:lang w:eastAsia="ru-RU"/>
              </w:rPr>
              <w:t> </w:t>
            </w:r>
          </w:p>
        </w:tc>
      </w:tr>
    </w:tbl>
    <w:p w:rsidR="000F254F" w:rsidRPr="00C35192" w:rsidRDefault="001556E8" w:rsidP="000F25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10.06</w:t>
      </w:r>
      <w:r w:rsidR="000F254F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0F254F" w:rsidRPr="00C35192" w:rsidRDefault="000F254F" w:rsidP="000F25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 - 18.00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0F254F" w:rsidRPr="00C35192" w:rsidRDefault="000F254F" w:rsidP="000F25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0F254F" w:rsidRDefault="00B34672" w:rsidP="000F254F">
      <w:pPr>
        <w:shd w:val="clear" w:color="auto" w:fill="FFFFFF"/>
        <w:spacing w:after="15" w:line="315" w:lineRule="atLeast"/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br/>
        <w:t>1. Знакомимся с п</w:t>
      </w:r>
      <w:r w:rsidR="000F254F"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рактически</w:t>
      </w:r>
      <w:r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ми</w:t>
      </w:r>
      <w:r w:rsidR="000F254F"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ями</w:t>
      </w:r>
      <w:r w:rsidR="000F254F"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 xml:space="preserve"> </w:t>
      </w:r>
      <w:proofErr w:type="gramStart"/>
      <w:r w:rsidR="000F254F"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объёмного</w:t>
      </w:r>
      <w:proofErr w:type="gramEnd"/>
      <w:r w:rsidR="000F254F"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 xml:space="preserve"> ТИКО-моделирования.</w:t>
      </w:r>
      <w:r w:rsidR="000F254F"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br/>
      </w:r>
      <w:r w:rsidR="000F254F"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Изучаем а</w:t>
      </w:r>
      <w:r w:rsidR="000F254F"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лгоритм конструирования ТИКО-мультфильма: сюжет мультфильма, схема сборки персонажей, подготовка декораций, настройка камеры, съёмка, озвучи</w:t>
      </w:r>
      <w:r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вание картинки.</w:t>
      </w:r>
      <w:r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br/>
        <w:t>3. Рассматриваем различные</w:t>
      </w:r>
      <w:r w:rsidR="000F254F"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 xml:space="preserve"> анимационны</w:t>
      </w:r>
      <w:r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е</w:t>
      </w:r>
      <w:r w:rsidR="000F254F"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ы</w:t>
      </w:r>
      <w:r w:rsidR="000F254F" w:rsidRPr="003E2339"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  <w:t>.</w:t>
      </w:r>
    </w:p>
    <w:p w:rsidR="00DC1BC4" w:rsidRPr="00DC1BC4" w:rsidRDefault="00DC1BC4" w:rsidP="00DC1BC4">
      <w:pPr>
        <w:suppressAutoHyphens/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C1BC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Ведущая:  Веселова Анастасия Алексеевна, руководитель клуба «ТИКО-</w:t>
      </w:r>
      <w:proofErr w:type="spellStart"/>
      <w:r w:rsidRPr="00DC1BC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мульт</w:t>
      </w:r>
      <w:proofErr w:type="spellEnd"/>
      <w:r w:rsidRPr="00DC1BC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-студия», МАОУ СОШ № 4, г. Великий Новгород.</w:t>
      </w:r>
    </w:p>
    <w:p w:rsidR="00DC1BC4" w:rsidRPr="00DC1BC4" w:rsidRDefault="00DC1BC4" w:rsidP="00DC1BC4">
      <w:pPr>
        <w:suppressAutoHyphens/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C1BC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Контакты: anastas-veselova@yandex.ru, т. 8 908 225 53 59.</w:t>
      </w:r>
    </w:p>
    <w:p w:rsidR="005E3A50" w:rsidRDefault="005E3A50" w:rsidP="005E3A50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3A50" w:rsidRPr="00C35192" w:rsidRDefault="005E3A50" w:rsidP="005E3A50">
      <w:pPr>
        <w:shd w:val="clear" w:color="auto" w:fill="FFFFFF"/>
        <w:suppressAutoHyphens/>
        <w:spacing w:after="50" w:line="240" w:lineRule="auto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ТИКО11 (№1): тема «Учимся</w:t>
      </w:r>
      <w:r w:rsidRPr="00C35192">
        <w:rPr>
          <w:rFonts w:ascii="Times New Roman" w:eastAsia="Times New Roman" w:hAnsi="Times New Roman"/>
          <w:bCs/>
          <w:color w:val="0070C0"/>
          <w:sz w:val="28"/>
          <w:szCs w:val="28"/>
          <w:lang w:eastAsia="ar-SA"/>
        </w:rPr>
        <w:t xml:space="preserve"> </w:t>
      </w:r>
      <w:r w:rsidRPr="00C3519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  <w:t xml:space="preserve">развивать техническое мышление </w:t>
      </w:r>
      <w:r w:rsidR="0049558B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  <w:t xml:space="preserve">воспитанников </w:t>
      </w:r>
      <w:r w:rsidRPr="00C3519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  <w:t>в к</w:t>
      </w:r>
      <w:r w:rsidR="00EC56C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  <w:t>лубе моделирования «Юные инженеры</w:t>
      </w:r>
      <w:r w:rsidR="00AF1CDE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  <w:t>»!</w:t>
      </w:r>
      <w:r w:rsidRPr="00C3519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  <w:t xml:space="preserve"> Презентация программ дополнительного образования детей «ТИКО-мастера» </w:t>
      </w:r>
      <w:r w:rsidR="00EC56C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  <w:t xml:space="preserve">(3 – 7 лет) </w:t>
      </w:r>
      <w:r w:rsidRPr="00C3519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  <w:t>и «</w:t>
      </w:r>
      <w:proofErr w:type="spellStart"/>
      <w:r w:rsidRPr="00C3519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  <w:t>Геометрика</w:t>
      </w:r>
      <w:proofErr w:type="spellEnd"/>
      <w:r w:rsidRPr="00C3519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  <w:t>»</w:t>
      </w:r>
      <w:r w:rsidR="00EC56C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  <w:t xml:space="preserve"> (1 – 4 класс)</w:t>
      </w:r>
      <w:r w:rsidRPr="00C3519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ar-SA"/>
        </w:rPr>
        <w:t>.</w:t>
      </w:r>
    </w:p>
    <w:p w:rsidR="005E3A50" w:rsidRPr="00C35192" w:rsidRDefault="005E3A50" w:rsidP="005E3A50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16.06 (ВТ)</w:t>
      </w:r>
    </w:p>
    <w:p w:rsidR="005E3A50" w:rsidRPr="00C35192" w:rsidRDefault="005E3A50" w:rsidP="005E3A50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Время: 16.00 – 18.00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5E3A50" w:rsidRPr="00C35192" w:rsidRDefault="005E3A50" w:rsidP="005E3A50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5E3A50" w:rsidRPr="006C2A73" w:rsidRDefault="005E3A50" w:rsidP="005E3A50">
      <w:pPr>
        <w:pStyle w:val="a5"/>
        <w:numPr>
          <w:ilvl w:val="0"/>
          <w:numId w:val="16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Инженерия – актуальность понятия в образовании.</w:t>
      </w:r>
    </w:p>
    <w:p w:rsidR="005E3A50" w:rsidRPr="006C2A73" w:rsidRDefault="005E3A50" w:rsidP="005E3A50">
      <w:pPr>
        <w:pStyle w:val="a5"/>
        <w:numPr>
          <w:ilvl w:val="0"/>
          <w:numId w:val="16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Развиваем инженерно-техническое направление в образовательной организации.</w:t>
      </w:r>
    </w:p>
    <w:p w:rsidR="005E3A50" w:rsidRPr="006C2A73" w:rsidRDefault="005E3A50" w:rsidP="005E3A50">
      <w:pPr>
        <w:pStyle w:val="a5"/>
        <w:numPr>
          <w:ilvl w:val="0"/>
          <w:numId w:val="16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="003D65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витие технического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мышления средствами инновационной образовательной технологии ТИКО-моделирования. Преемственность: детский сад – начальная школа.</w:t>
      </w:r>
    </w:p>
    <w:p w:rsidR="005E3A50" w:rsidRPr="006C2A73" w:rsidRDefault="005E3A50" w:rsidP="005E3A50">
      <w:pPr>
        <w:pStyle w:val="a5"/>
        <w:numPr>
          <w:ilvl w:val="0"/>
          <w:numId w:val="16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Программа дополнительного образования детей «ТИКО-МАСТЕРА» (3 – 7 лет) – основа развития инженерно-технического направления в детском саду.</w:t>
      </w:r>
    </w:p>
    <w:p w:rsidR="005E3A50" w:rsidRPr="006C2A73" w:rsidRDefault="005E3A50" w:rsidP="005E3A50">
      <w:pPr>
        <w:pStyle w:val="a5"/>
        <w:numPr>
          <w:ilvl w:val="0"/>
          <w:numId w:val="16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Программа внеурочной деятельности «ГЕОМЕТРИКА» (1 – 4 класс) – основа развития инженерно-технического направления в начальной школе.</w:t>
      </w:r>
    </w:p>
    <w:p w:rsidR="005E3A50" w:rsidRPr="006C2A73" w:rsidRDefault="005E3A50" w:rsidP="005E3A50">
      <w:pPr>
        <w:pStyle w:val="a5"/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E3A50" w:rsidRPr="00C35192" w:rsidRDefault="005E3A50" w:rsidP="005E3A50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ТИКО11 (№2): мастер-класс «Особенности организации раб</w:t>
      </w:r>
      <w:r w:rsidR="004C106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оты воспитанников в клубе ТИКО-моделирования</w:t>
      </w:r>
      <w:r w:rsidR="00AF1CDE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для детей дошкольного и младшего школьного возраста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</w:p>
    <w:p w:rsidR="005E3A50" w:rsidRPr="00C35192" w:rsidRDefault="005E3A50" w:rsidP="005E3A50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17.06 (СР)</w:t>
      </w:r>
    </w:p>
    <w:p w:rsidR="005E3A50" w:rsidRPr="00C35192" w:rsidRDefault="005E3A50" w:rsidP="005E3A50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5E3A50" w:rsidRPr="00C35192" w:rsidRDefault="005E3A50" w:rsidP="005E3A50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5E3A50" w:rsidRPr="006C2A73" w:rsidRDefault="00ED492D" w:rsidP="005E3A50">
      <w:pPr>
        <w:pStyle w:val="a5"/>
        <w:numPr>
          <w:ilvl w:val="0"/>
          <w:numId w:val="18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Знакомимся</w:t>
      </w:r>
      <w:r w:rsidR="005E3A50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 сказочным персонажем, сопровождающим детей в путешествии по «геометрическому лесу» - Зайчонком ТИКО!</w:t>
      </w:r>
    </w:p>
    <w:p w:rsidR="005E3A50" w:rsidRPr="006C2A73" w:rsidRDefault="0014764F" w:rsidP="005E3A50">
      <w:pPr>
        <w:pStyle w:val="a5"/>
        <w:numPr>
          <w:ilvl w:val="0"/>
          <w:numId w:val="18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Исследуем</w:t>
      </w:r>
      <w:r w:rsidR="00ED49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5E3A50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лгоритм организац</w:t>
      </w:r>
      <w:r w:rsidR="00AA17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ии и проведения занятий по программе дополнительного образования детей </w:t>
      </w:r>
      <w:r w:rsidR="005E3A50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«ТИКО-мастера».</w:t>
      </w:r>
    </w:p>
    <w:p w:rsidR="005E3A50" w:rsidRPr="006C2A73" w:rsidRDefault="00ED492D" w:rsidP="005E3A50">
      <w:pPr>
        <w:pStyle w:val="a5"/>
        <w:numPr>
          <w:ilvl w:val="0"/>
          <w:numId w:val="18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Учимся </w:t>
      </w:r>
      <w:r w:rsidR="001476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E3A50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нтеграци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E3A50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приемов плоскостного и объемного ТИКО-моделирования</w:t>
      </w:r>
      <w:r w:rsidR="005E3A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примерах </w:t>
      </w:r>
      <w:r w:rsidR="00C53F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тематических </w:t>
      </w:r>
      <w:r w:rsidR="005E3A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r w:rsidR="000D6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конструктором ТИКО</w:t>
      </w:r>
      <w:r w:rsidR="005E3A50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3A50" w:rsidRPr="006C2A73" w:rsidRDefault="00ED492D" w:rsidP="005E3A50">
      <w:pPr>
        <w:pStyle w:val="a5"/>
        <w:numPr>
          <w:ilvl w:val="0"/>
          <w:numId w:val="18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Знакомимся с о</w:t>
      </w:r>
      <w:r w:rsidR="005E3A50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собенност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5E3A50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работы детей разного возраста с конструктором ТИКО. </w:t>
      </w:r>
    </w:p>
    <w:p w:rsidR="005E3A50" w:rsidRDefault="005E3A50" w:rsidP="005E3A50">
      <w:pPr>
        <w:suppressAutoHyphens/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C1062" w:rsidRPr="00C35192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ТИКО12 (№1): тема «Формирование человека-творца! – ожидаемый результат реализации технологии ТИКО-моделирован</w:t>
      </w:r>
      <w:r w:rsidR="0032748C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ия </w:t>
      </w:r>
      <w:r w:rsidR="0054488B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 образовательной организации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  <w:r w:rsidR="00FE272F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Как победить во всероссийском конкурсе «ТИКО-изобретатель»?</w:t>
      </w:r>
    </w:p>
    <w:p w:rsidR="004C1062" w:rsidRPr="00C35192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23</w:t>
      </w: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(ВТ)</w:t>
      </w:r>
    </w:p>
    <w:p w:rsidR="004C1062" w:rsidRPr="00C35192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4C1062" w:rsidRPr="00C35192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4C1062" w:rsidRPr="0014764F" w:rsidRDefault="004C1062" w:rsidP="0014764F">
      <w:pPr>
        <w:pStyle w:val="a5"/>
        <w:numPr>
          <w:ilvl w:val="0"/>
          <w:numId w:val="27"/>
        </w:numPr>
        <w:shd w:val="clear" w:color="auto" w:fill="FFFFFF"/>
        <w:suppressAutoHyphens/>
        <w:spacing w:after="50" w:line="240" w:lineRule="auto"/>
        <w:ind w:hanging="106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476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Юные инженеры дошкольного и младшего школьного возраста! Ретросп</w:t>
      </w:r>
      <w:r w:rsidR="009E2DC1" w:rsidRPr="001476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ектива опыта работы педагогов </w:t>
      </w:r>
      <w:r w:rsidR="00E303F1" w:rsidRPr="001476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технологии ТИКО-моделирования </w:t>
      </w:r>
      <w:r w:rsidR="009E2DC1" w:rsidRPr="001476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476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регион</w:t>
      </w:r>
      <w:r w:rsidR="009E2DC1" w:rsidRPr="001476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1476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России.</w:t>
      </w:r>
    </w:p>
    <w:p w:rsidR="0014764F" w:rsidRPr="0014764F" w:rsidRDefault="0014764F" w:rsidP="0014764F">
      <w:pPr>
        <w:pStyle w:val="a5"/>
        <w:numPr>
          <w:ilvl w:val="0"/>
          <w:numId w:val="27"/>
        </w:numPr>
        <w:shd w:val="clear" w:color="auto" w:fill="FFFFFF"/>
        <w:suppressAutoHyphens/>
        <w:spacing w:after="50" w:line="240" w:lineRule="auto"/>
        <w:ind w:hanging="106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Приемы погружения </w:t>
      </w:r>
      <w:r w:rsidR="00C87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творческую конструкторскую деятельность</w:t>
      </w:r>
      <w:r w:rsidR="00C87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ТИКО-моделированию.</w:t>
      </w:r>
    </w:p>
    <w:p w:rsidR="004C1062" w:rsidRPr="006C2A73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Формирование человека-творца! – ожидаемый результат реализации технологии ТИКО-моделирования в образовательной организации.</w:t>
      </w:r>
    </w:p>
    <w:p w:rsidR="004C1062" w:rsidRPr="006C2A73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Как победить во Всероссийском конкурсе «ТИКО-изобретатель»?</w:t>
      </w:r>
    </w:p>
    <w:p w:rsidR="004C1062" w:rsidRPr="006C2A73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Подробно о критериях оценивания ТИКО-изобретений.</w:t>
      </w:r>
    </w:p>
    <w:p w:rsidR="004C1062" w:rsidRPr="006C2A73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C1062" w:rsidRPr="00C35192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ТИКО12 (№2): мастер-класс «Создаем вместе с детьми масштабные конструкторские творческие проекты в клубе «ТИКО-мастера»!</w:t>
      </w:r>
    </w:p>
    <w:p w:rsidR="004C1062" w:rsidRPr="00C35192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24.06</w:t>
      </w: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4C1062" w:rsidRPr="00C35192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Время: 16.00 – 18.00</w:t>
      </w:r>
      <w:r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4C1062" w:rsidRPr="00C35192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4C1062" w:rsidRPr="006C2A73" w:rsidRDefault="00236A80" w:rsidP="004C1062">
      <w:pPr>
        <w:pStyle w:val="a5"/>
        <w:numPr>
          <w:ilvl w:val="0"/>
          <w:numId w:val="20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Осваиваем п</w:t>
      </w:r>
      <w:r w:rsidR="004C1062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риемы развития творческого воображения и фантазии с по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мощью практической работы </w:t>
      </w:r>
      <w:r w:rsidR="004C1062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конструктором ТИКО.</w:t>
      </w:r>
    </w:p>
    <w:p w:rsidR="004C1062" w:rsidRPr="006C2A73" w:rsidRDefault="00EB6B42" w:rsidP="004C1062">
      <w:pPr>
        <w:pStyle w:val="a5"/>
        <w:numPr>
          <w:ilvl w:val="0"/>
          <w:numId w:val="20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Изучаем а</w:t>
      </w:r>
      <w:r w:rsidR="004C1062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лгоритм </w:t>
      </w:r>
      <w:r w:rsidR="00233D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 w:rsidR="004C1062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творческого конструкторского проекта</w:t>
      </w:r>
      <w:r w:rsidR="00236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Темы</w:t>
      </w:r>
      <w:r w:rsidR="00233D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C1062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«Подвижные и неподвижные мосты»</w:t>
      </w:r>
      <w:r w:rsidR="00236A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«Рельсовый транспорт»</w:t>
      </w:r>
      <w:r w:rsidR="004C1062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1062" w:rsidRPr="006C2A73" w:rsidRDefault="00EB6B42" w:rsidP="004C1062">
      <w:pPr>
        <w:pStyle w:val="a5"/>
        <w:numPr>
          <w:ilvl w:val="0"/>
          <w:numId w:val="20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Знакомимся</w:t>
      </w:r>
      <w:r w:rsidR="004C1062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различными вариантами организации презентаций ТИКО-изобретений вос</w:t>
      </w:r>
      <w:r w:rsidR="00D95A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питанниками клуба ТИКО-моделирования</w:t>
      </w:r>
      <w:r w:rsidR="004C1062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1062" w:rsidRPr="006C2A73" w:rsidRDefault="004C1062" w:rsidP="004C1062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E2CA4" w:rsidRPr="00C35192" w:rsidRDefault="003E2CA4" w:rsidP="003E2CA4">
      <w:pPr>
        <w:shd w:val="clear" w:color="auto" w:fill="FFFFFF"/>
        <w:suppressAutoHyphens/>
        <w:spacing w:after="50" w:line="240" w:lineRule="auto"/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</w:t>
      </w:r>
      <w:proofErr w:type="gram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4</w:t>
      </w:r>
      <w:proofErr w:type="gram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(№1): тема «Учимся работать со сказкой в контексте ФГОС ДО по программе «Родничок и ТИКО»! </w:t>
      </w:r>
      <w:r w:rsidRPr="00C35192"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ar-SA"/>
        </w:rPr>
        <w:t>Диагностические возможности сказки»</w:t>
      </w:r>
    </w:p>
    <w:p w:rsidR="003E2CA4" w:rsidRPr="00C35192" w:rsidRDefault="003B0CC8" w:rsidP="003E2CA4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30</w:t>
      </w:r>
      <w:r w:rsidR="004E340B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.06</w:t>
      </w:r>
      <w:r w:rsidR="003E2CA4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(ВТ)</w:t>
      </w:r>
    </w:p>
    <w:p w:rsidR="003E2CA4" w:rsidRPr="00C35192" w:rsidRDefault="003E2CA4" w:rsidP="003E2CA4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3E2CA4" w:rsidRPr="00C35192" w:rsidRDefault="003E2CA4" w:rsidP="003E2CA4">
      <w:pPr>
        <w:shd w:val="clear" w:color="auto" w:fill="FFFFFF"/>
        <w:suppressAutoHyphens/>
        <w:spacing w:after="50" w:line="240" w:lineRule="auto"/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lang w:eastAsia="ar-SA"/>
        </w:rPr>
      </w:pPr>
      <w:r w:rsidRPr="00C35192"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lang w:eastAsia="ar-SA"/>
        </w:rPr>
        <w:t>Блоки:</w:t>
      </w:r>
    </w:p>
    <w:p w:rsidR="003E2CA4" w:rsidRPr="00E14EC6" w:rsidRDefault="003E2CA4" w:rsidP="003E2CA4">
      <w:pPr>
        <w:suppressAutoHyphens/>
        <w:spacing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1.</w:t>
      </w:r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ab/>
        <w:t xml:space="preserve">Работа со сказкой в контексте ФГОС </w:t>
      </w:r>
      <w:proofErr w:type="gramStart"/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ДО</w:t>
      </w:r>
      <w:proofErr w:type="gramEnd"/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 xml:space="preserve">. Интеграция образовательных областей. </w:t>
      </w:r>
    </w:p>
    <w:p w:rsidR="003E2CA4" w:rsidRPr="00E14EC6" w:rsidRDefault="003E2CA4" w:rsidP="003E2CA4">
      <w:pPr>
        <w:suppressAutoHyphens/>
        <w:spacing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2.</w:t>
      </w:r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ab/>
        <w:t xml:space="preserve">Познавательное и речевое развитие детей дошкольного возраста через реализацию программы «Родничок и ТИКО» в условиях ФГОС </w:t>
      </w:r>
      <w:proofErr w:type="gramStart"/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ДО</w:t>
      </w:r>
      <w:proofErr w:type="gramEnd"/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 xml:space="preserve">». </w:t>
      </w:r>
    </w:p>
    <w:p w:rsidR="003E2CA4" w:rsidRPr="00E14EC6" w:rsidRDefault="003E2CA4" w:rsidP="003E2CA4">
      <w:pPr>
        <w:suppressAutoHyphens/>
        <w:spacing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3.</w:t>
      </w:r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ab/>
        <w:t>Система организации занятий со старшими дошкольниками по программе «Родничок и ТИКО» - «От теории к практике».</w:t>
      </w:r>
    </w:p>
    <w:p w:rsidR="003E2CA4" w:rsidRPr="00E14EC6" w:rsidRDefault="003E2CA4" w:rsidP="003E2CA4">
      <w:pPr>
        <w:suppressAutoHyphens/>
        <w:spacing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4.</w:t>
      </w:r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ab/>
        <w:t xml:space="preserve">Приемы погружения детей в активную речевую деятельность по сюжету сказки с применением трансформируемого игрового конструктора для обучения (ТИКО) и интерактивной технологии </w:t>
      </w:r>
      <w:proofErr w:type="spellStart"/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Mimio</w:t>
      </w:r>
      <w:proofErr w:type="spellEnd"/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 xml:space="preserve"> – «Из опыта работы»</w:t>
      </w:r>
    </w:p>
    <w:p w:rsidR="003E2CA4" w:rsidRPr="00E14EC6" w:rsidRDefault="003E2CA4" w:rsidP="003E2CA4">
      <w:pPr>
        <w:suppressAutoHyphens/>
        <w:spacing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5.</w:t>
      </w:r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ab/>
        <w:t xml:space="preserve">Новый принцип постановки вопросов после прочтения сказки.  Как правильно провести рефлексию у дошкольников. </w:t>
      </w:r>
    </w:p>
    <w:p w:rsidR="003E2CA4" w:rsidRPr="00E14EC6" w:rsidRDefault="003E2CA4" w:rsidP="003E2CA4">
      <w:pPr>
        <w:suppressAutoHyphens/>
        <w:spacing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6.</w:t>
      </w:r>
      <w:r w:rsidRPr="00E14EC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ab/>
        <w:t>Диагностические возможности сказки в работе с детьми. - «Тесты и методики».</w:t>
      </w:r>
    </w:p>
    <w:p w:rsidR="003E2CA4" w:rsidRPr="003B2251" w:rsidRDefault="003E2CA4" w:rsidP="003E2CA4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 xml:space="preserve">Выступающий: </w:t>
      </w:r>
      <w:r w:rsidRPr="003B2251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>Людмила Евгеньевна Захарова, кандидат психологических наук, доцент кафедры педагогики и психологии ГАОУ ДПО "Ленинградский областной институт развития образования, автор программы "Родничок и ТИКО".</w:t>
      </w:r>
    </w:p>
    <w:p w:rsidR="003E2CA4" w:rsidRPr="003B2251" w:rsidRDefault="003E2CA4" w:rsidP="003E2CA4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</w:pPr>
      <w:r w:rsidRPr="003B2251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>Контакты:</w:t>
      </w:r>
      <w:r w:rsidRPr="003B2251">
        <w:rPr>
          <w:rFonts w:ascii="Calibri" w:eastAsia="Calibri" w:hAnsi="Calibri" w:cs="Times New Roman"/>
        </w:rPr>
        <w:t xml:space="preserve"> </w:t>
      </w:r>
      <w:proofErr w:type="spellStart"/>
      <w:r w:rsidRPr="003B2251">
        <w:rPr>
          <w:rFonts w:ascii="Times New Roman" w:eastAsia="Calibri" w:hAnsi="Times New Roman" w:cs="Times New Roman"/>
          <w:b/>
          <w:sz w:val="28"/>
          <w:szCs w:val="28"/>
        </w:rPr>
        <w:t>м.т</w:t>
      </w:r>
      <w:proofErr w:type="spellEnd"/>
      <w:r w:rsidRPr="003B225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B2251">
        <w:rPr>
          <w:rFonts w:ascii="Calibri" w:eastAsia="Calibri" w:hAnsi="Calibri" w:cs="Times New Roman"/>
        </w:rPr>
        <w:t xml:space="preserve"> </w:t>
      </w:r>
      <w:r w:rsidRPr="003B2251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 xml:space="preserve">8 960 262 32 08, </w:t>
      </w:r>
      <w:r w:rsidRPr="003B2251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ludmilazah@mail.ru</w:t>
      </w:r>
    </w:p>
    <w:p w:rsidR="003E2CA4" w:rsidRPr="004177E1" w:rsidRDefault="003E2CA4" w:rsidP="003E2CA4">
      <w:pPr>
        <w:shd w:val="clear" w:color="auto" w:fill="FFFFFF"/>
        <w:suppressAutoHyphens/>
        <w:spacing w:after="50" w:line="240" w:lineRule="auto"/>
        <w:rPr>
          <w:rFonts w:ascii="Times New Roman" w:eastAsia="Times New Roman" w:hAnsi="Times New Roman" w:cs="Times New Roman"/>
          <w:b/>
          <w:bCs/>
          <w:color w:val="211922"/>
          <w:kern w:val="2"/>
          <w:sz w:val="28"/>
          <w:szCs w:val="28"/>
          <w:lang w:eastAsia="ar-SA"/>
        </w:rPr>
      </w:pPr>
    </w:p>
    <w:p w:rsidR="003E2CA4" w:rsidRPr="00C35192" w:rsidRDefault="003E2CA4" w:rsidP="003E2CA4">
      <w:pPr>
        <w:suppressAutoHyphens/>
        <w:spacing w:line="240" w:lineRule="auto"/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lastRenderedPageBreak/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</w:t>
      </w:r>
      <w:proofErr w:type="gram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4</w:t>
      </w:r>
      <w:proofErr w:type="gram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(№2): тема «М</w:t>
      </w:r>
      <w:r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 xml:space="preserve">астер-класс по сказке «Петушок и бобовое зернышко» с использованием </w:t>
      </w:r>
      <w:r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val="en-US" w:eastAsia="ar-SA"/>
        </w:rPr>
        <w:t>M</w:t>
      </w:r>
      <w:r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>i</w:t>
      </w:r>
      <w:r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val="en-US" w:eastAsia="ar-SA"/>
        </w:rPr>
        <w:t>m</w:t>
      </w:r>
      <w:proofErr w:type="spellStart"/>
      <w:r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>io</w:t>
      </w:r>
      <w:proofErr w:type="spellEnd"/>
      <w:r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>-технологии и конструктора ТИКО»</w:t>
      </w:r>
    </w:p>
    <w:p w:rsidR="003E2CA4" w:rsidRPr="00C35192" w:rsidRDefault="003B0CC8" w:rsidP="003E2CA4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01</w:t>
      </w:r>
      <w:r w:rsidR="003E2CA4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7</w:t>
      </w:r>
      <w:r w:rsidR="003E2CA4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3E2CA4" w:rsidRPr="00C35192" w:rsidRDefault="003E2CA4" w:rsidP="003E2CA4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3E2CA4" w:rsidRPr="00C35192" w:rsidRDefault="003E2CA4" w:rsidP="003E2CA4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Блоки:</w:t>
      </w:r>
    </w:p>
    <w:p w:rsidR="003E2CA4" w:rsidRPr="006C2A73" w:rsidRDefault="003E2CA4" w:rsidP="003E2CA4">
      <w:pPr>
        <w:suppressAutoHyphens/>
        <w:spacing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>1. Антиципация сказки «Петушок и бобовое зёрнышко»</w:t>
      </w:r>
      <w:r w:rsidR="00DA2048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E2CA4" w:rsidRPr="006C2A73" w:rsidRDefault="00DA2048" w:rsidP="003E2CA4">
      <w:pPr>
        <w:suppressAutoHyphens/>
        <w:spacing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 Обучаемся п</w:t>
      </w:r>
      <w:r w:rsidR="003E2CA4"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>остановк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="003E2CA4"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вопросов: от </w:t>
      </w:r>
      <w:proofErr w:type="gramStart"/>
      <w:r w:rsidR="003E2CA4"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>простого</w:t>
      </w:r>
      <w:proofErr w:type="gramEnd"/>
      <w:r w:rsidR="003E2CA4"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до творческого.</w:t>
      </w:r>
    </w:p>
    <w:p w:rsidR="003E2CA4" w:rsidRPr="006C2A73" w:rsidRDefault="003E2CA4" w:rsidP="003E2CA4">
      <w:pPr>
        <w:suppressAutoHyphens/>
        <w:spacing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DA204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Конструируем</w:t>
      </w:r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героев сказки из конструктора ТИКО.</w:t>
      </w:r>
    </w:p>
    <w:p w:rsidR="003E2CA4" w:rsidRPr="006C2A73" w:rsidRDefault="003E2CA4" w:rsidP="003E2CA4">
      <w:pPr>
        <w:suppressAutoHyphens/>
        <w:spacing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 Работаем со сказкой с применением интерактивной технологии </w:t>
      </w:r>
      <w:proofErr w:type="spellStart"/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>Mimio</w:t>
      </w:r>
      <w:proofErr w:type="spellEnd"/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3E2CA4" w:rsidRPr="003B2251" w:rsidRDefault="003E2CA4" w:rsidP="003E2CA4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 xml:space="preserve">Выступающий: </w:t>
      </w:r>
      <w:r w:rsidRPr="003B2251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>Людмила Евгеньевна Захарова, кандидат психологических наук, доцент кафедры педагогики и психологии ГАОУ ДПО "Ленинградский областной институт развития образования, автор программы "Родничок и ТИКО".</w:t>
      </w:r>
    </w:p>
    <w:p w:rsidR="003E2CA4" w:rsidRPr="003B2251" w:rsidRDefault="003E2CA4" w:rsidP="003E2CA4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</w:pPr>
      <w:r w:rsidRPr="003B2251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>Контакты:</w:t>
      </w:r>
      <w:r w:rsidRPr="003B2251">
        <w:rPr>
          <w:rFonts w:ascii="Calibri" w:eastAsia="Calibri" w:hAnsi="Calibri" w:cs="Times New Roman"/>
        </w:rPr>
        <w:t xml:space="preserve"> </w:t>
      </w:r>
      <w:proofErr w:type="spellStart"/>
      <w:r w:rsidRPr="003B2251">
        <w:rPr>
          <w:rFonts w:ascii="Times New Roman" w:eastAsia="Calibri" w:hAnsi="Times New Roman" w:cs="Times New Roman"/>
          <w:b/>
          <w:sz w:val="28"/>
          <w:szCs w:val="28"/>
        </w:rPr>
        <w:t>м.т</w:t>
      </w:r>
      <w:proofErr w:type="spellEnd"/>
      <w:r w:rsidRPr="003B225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B2251">
        <w:rPr>
          <w:rFonts w:ascii="Calibri" w:eastAsia="Calibri" w:hAnsi="Calibri" w:cs="Times New Roman"/>
        </w:rPr>
        <w:t xml:space="preserve"> </w:t>
      </w:r>
      <w:r w:rsidRPr="003B2251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 xml:space="preserve">8 960 262 32 08, </w:t>
      </w:r>
      <w:r w:rsidRPr="003B2251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ludmilazah@mail.ru</w:t>
      </w:r>
    </w:p>
    <w:p w:rsidR="00D51887" w:rsidRDefault="00D51887" w:rsidP="00D51887">
      <w:pPr>
        <w:suppressAutoHyphens/>
        <w:spacing w:line="240" w:lineRule="auto"/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</w:pPr>
    </w:p>
    <w:p w:rsidR="00D51887" w:rsidRPr="00C35192" w:rsidRDefault="00D51887" w:rsidP="00D51887">
      <w:pPr>
        <w:suppressAutoHyphens/>
        <w:spacing w:line="240" w:lineRule="auto"/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>Вебинар</w:t>
      </w:r>
      <w:proofErr w:type="spellEnd"/>
      <w:r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 xml:space="preserve"> ТИКО 16 (№1): тема «Формирование психологической готовности детей к школе средствами технологии ТИКО-моделирования»</w:t>
      </w:r>
    </w:p>
    <w:p w:rsidR="00D51887" w:rsidRPr="00C35192" w:rsidRDefault="00D51887" w:rsidP="00D51887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Дата: 04</w:t>
      </w: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.0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8</w:t>
      </w: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 (ВТ)</w:t>
      </w:r>
    </w:p>
    <w:p w:rsidR="00D51887" w:rsidRPr="00C35192" w:rsidRDefault="00D51887" w:rsidP="00D51887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Время: 16</w:t>
      </w: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.00  - 1</w:t>
      </w:r>
      <w:r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8</w:t>
      </w: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.00</w:t>
      </w:r>
      <w:r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D51887" w:rsidRPr="00C35192" w:rsidRDefault="00D51887" w:rsidP="00D51887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Блоки:</w:t>
      </w:r>
    </w:p>
    <w:p w:rsidR="00D51887" w:rsidRPr="006C2A73" w:rsidRDefault="00D51887" w:rsidP="00D51887">
      <w:pPr>
        <w:suppressAutoHyphens/>
        <w:spacing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Психологическая готовность детей к школе: определение понятия и основные характеристики. </w:t>
      </w:r>
    </w:p>
    <w:p w:rsidR="00D51887" w:rsidRPr="006C2A73" w:rsidRDefault="00D51887" w:rsidP="00D51887">
      <w:pPr>
        <w:suppressAutoHyphens/>
        <w:spacing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 Психомоторные, и</w:t>
      </w:r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нтеллектуальные, эмоциональные и личностные характеристики формирования психологической готовности детей к школе. 3. «Внутренняя позиция школьника» и первоклассные трудности. </w:t>
      </w:r>
    </w:p>
    <w:p w:rsidR="00D51887" w:rsidRDefault="00D51887" w:rsidP="00D51887">
      <w:pPr>
        <w:suppressAutoHyphens/>
        <w:spacing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>4. Технология «ТИКО-моделирования как ресурс формирования психомоторных, интеллектуальных, эмоциональных и личностных характеристик готовности к школе.</w:t>
      </w:r>
    </w:p>
    <w:p w:rsidR="00D51887" w:rsidRPr="003B2251" w:rsidRDefault="00D51887" w:rsidP="00D51887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 xml:space="preserve">Выступающий: </w:t>
      </w:r>
      <w:r w:rsidRPr="003B2251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>Людмила Евгеньевна Захарова, кандидат психологических наук, доцент кафедры педагогики и психологии ГАОУ ДПО "Ленинградский областной институт развития образования, автор программы "Родничок и ТИКО".</w:t>
      </w:r>
    </w:p>
    <w:p w:rsidR="00D51887" w:rsidRPr="003B2251" w:rsidRDefault="00D51887" w:rsidP="00D51887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</w:pPr>
      <w:r w:rsidRPr="003B2251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lastRenderedPageBreak/>
        <w:t>Контакты:</w:t>
      </w:r>
      <w:r w:rsidRPr="003B2251">
        <w:rPr>
          <w:rFonts w:ascii="Calibri" w:eastAsia="Calibri" w:hAnsi="Calibri" w:cs="Times New Roman"/>
        </w:rPr>
        <w:t xml:space="preserve"> </w:t>
      </w:r>
      <w:proofErr w:type="spellStart"/>
      <w:r w:rsidRPr="003B2251">
        <w:rPr>
          <w:rFonts w:ascii="Times New Roman" w:eastAsia="Calibri" w:hAnsi="Times New Roman" w:cs="Times New Roman"/>
          <w:b/>
          <w:sz w:val="28"/>
          <w:szCs w:val="28"/>
        </w:rPr>
        <w:t>м.т</w:t>
      </w:r>
      <w:proofErr w:type="spellEnd"/>
      <w:r w:rsidRPr="003B225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B2251">
        <w:rPr>
          <w:rFonts w:ascii="Calibri" w:eastAsia="Calibri" w:hAnsi="Calibri" w:cs="Times New Roman"/>
        </w:rPr>
        <w:t xml:space="preserve"> </w:t>
      </w:r>
      <w:r w:rsidRPr="003B2251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 xml:space="preserve">8 960 262 32 08, </w:t>
      </w:r>
      <w:r w:rsidRPr="003B2251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ludmilazah@mail.ru</w:t>
      </w:r>
    </w:p>
    <w:p w:rsidR="00D51887" w:rsidRDefault="00D51887" w:rsidP="00D5188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1887" w:rsidRPr="00C35192" w:rsidRDefault="00D51887" w:rsidP="00D5188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 16 (№2): тема «Игровые приёмы формирования психологической готовности к школе»</w:t>
      </w:r>
    </w:p>
    <w:p w:rsidR="00D51887" w:rsidRPr="00C35192" w:rsidRDefault="00D51887" w:rsidP="00D5188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05</w:t>
      </w: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8</w:t>
      </w: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D51887" w:rsidRPr="00C35192" w:rsidRDefault="00D51887" w:rsidP="00D5188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12.00  - 14.00</w:t>
      </w:r>
      <w:r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D51887" w:rsidRPr="00C35192" w:rsidRDefault="00D51887" w:rsidP="00D5188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D51887" w:rsidRPr="006C2A73" w:rsidRDefault="00D51887" w:rsidP="00D5188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Приемы развития интеллектуальной готовности к школе. От сравнения до анализа. </w:t>
      </w:r>
    </w:p>
    <w:p w:rsidR="00D51887" w:rsidRPr="006C2A73" w:rsidRDefault="00D51887" w:rsidP="00D5188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Возможности программы «</w:t>
      </w:r>
      <w:proofErr w:type="spellStart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РиТм</w:t>
      </w:r>
      <w:proofErr w:type="spellEnd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для детей старшего дошкольного возраста. </w:t>
      </w:r>
    </w:p>
    <w:p w:rsidR="00D51887" w:rsidRPr="006C2A73" w:rsidRDefault="00D51887" w:rsidP="00D5188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Учимся анализировать результаты работы. Модель деятельности ребёнка как средство развития личностной готовности к школе. </w:t>
      </w:r>
    </w:p>
    <w:p w:rsidR="00D51887" w:rsidRPr="003E2339" w:rsidRDefault="00D51887" w:rsidP="00D5188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3E233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Упражнения для конструктивного взаимодействия детей.</w:t>
      </w:r>
    </w:p>
    <w:p w:rsidR="00D51887" w:rsidRPr="003E2339" w:rsidRDefault="00D51887" w:rsidP="00D51887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</w:pPr>
      <w:r w:rsidRPr="003E2339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>Выступающий: Людмила Евгеньевна Захарова, кандидат психологических наук, доцент кафедры педагогики и психологии ГАОУ ДПО "Ленинградский областной институт развития образования, автор программы "Родничок и ТИКО".</w:t>
      </w:r>
    </w:p>
    <w:p w:rsidR="00D51887" w:rsidRDefault="00D51887" w:rsidP="00D51887">
      <w:pPr>
        <w:suppressAutoHyphens/>
        <w:spacing w:line="240" w:lineRule="auto"/>
        <w:rPr>
          <w:rStyle w:val="a3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E2339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>Контакты:</w:t>
      </w:r>
      <w:r w:rsidRPr="003E2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E2339">
        <w:rPr>
          <w:rFonts w:ascii="Times New Roman" w:eastAsia="Calibri" w:hAnsi="Times New Roman" w:cs="Times New Roman"/>
          <w:b/>
          <w:sz w:val="28"/>
          <w:szCs w:val="28"/>
        </w:rPr>
        <w:t>м.т</w:t>
      </w:r>
      <w:proofErr w:type="spellEnd"/>
      <w:r w:rsidRPr="003E233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E2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339"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  <w:t xml:space="preserve">8 960 262 32 08, </w:t>
      </w:r>
      <w:hyperlink r:id="rId10" w:history="1">
        <w:r w:rsidRPr="003E2339">
          <w:rPr>
            <w:rStyle w:val="a3"/>
            <w:rFonts w:ascii="Times New Roman" w:eastAsia="Calibri" w:hAnsi="Times New Roman" w:cs="Times New Roman"/>
            <w:b/>
            <w:sz w:val="28"/>
            <w:szCs w:val="28"/>
            <w:shd w:val="clear" w:color="auto" w:fill="FFFFFF"/>
          </w:rPr>
          <w:t>ludmilazah@mail.ru</w:t>
        </w:r>
      </w:hyperlink>
    </w:p>
    <w:p w:rsidR="00E01D7E" w:rsidRDefault="00E01D7E" w:rsidP="00274DCF">
      <w:pPr>
        <w:suppressAutoHyphens/>
        <w:spacing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30710D" w:rsidRPr="00C35192" w:rsidRDefault="001E7F1A" w:rsidP="00274DCF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ТИКО5 (№1): тема «</w:t>
      </w:r>
      <w:r w:rsidR="008C64C5" w:rsidRPr="00C351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Учимся развивать фонематический слух у дошкольников</w:t>
      </w:r>
      <w:r w:rsidR="004905D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 и младших школьников</w:t>
      </w:r>
      <w:r w:rsidR="008C64C5" w:rsidRPr="00C351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! Модуль «Фонетическое ТИКО-моделирование». Клуб подготовки к школе «ТИКО-знатоки»</w:t>
      </w:r>
    </w:p>
    <w:p w:rsidR="001E7F1A" w:rsidRPr="00C35192" w:rsidRDefault="009E31D2" w:rsidP="001E7F1A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11</w:t>
      </w:r>
      <w:r w:rsidR="0029507A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 w:rsidR="00D02510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8</w:t>
      </w:r>
      <w:r w:rsidR="001E7F1A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(ВТ)</w:t>
      </w:r>
    </w:p>
    <w:p w:rsidR="001E7F1A" w:rsidRPr="00C35192" w:rsidRDefault="001E7F1A" w:rsidP="001E7F1A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7D34C8" w:rsidRPr="00C35192" w:rsidRDefault="007D34C8" w:rsidP="00274DCF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3F0562" w:rsidRPr="006C2A73" w:rsidRDefault="003F0562" w:rsidP="003F0562">
      <w:pPr>
        <w:suppressAutoHyphens/>
        <w:spacing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Моделирование – </w:t>
      </w:r>
      <w:proofErr w:type="spellStart"/>
      <w:r w:rsidRPr="006C2A7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6C2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826D56">
        <w:rPr>
          <w:rFonts w:ascii="Times New Roman" w:eastAsia="Times New Roman" w:hAnsi="Times New Roman" w:cs="Times New Roman"/>
          <w:sz w:val="28"/>
          <w:szCs w:val="28"/>
          <w:lang w:eastAsia="ar-SA"/>
        </w:rPr>
        <w:t>дход к обучению и развитию дошкольников</w:t>
      </w:r>
      <w:r w:rsidRPr="006C2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F0562" w:rsidRPr="006C2A73" w:rsidRDefault="003F0562" w:rsidP="003F0562">
      <w:pPr>
        <w:suppressAutoHyphens/>
        <w:spacing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 xml:space="preserve">2. Развитие фонематического слуха с помощью моделирования системы фонем русского языка. Наборы </w:t>
      </w:r>
      <w:r w:rsidR="00826D5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 xml:space="preserve">«Грамматика», </w:t>
      </w:r>
      <w:r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«Азбука»</w:t>
      </w:r>
      <w:r w:rsidR="00826D56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, «Буквы»</w:t>
      </w:r>
      <w:r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.</w:t>
      </w:r>
    </w:p>
    <w:p w:rsidR="003F0562" w:rsidRPr="006C2A73" w:rsidRDefault="003F0562" w:rsidP="003F0562">
      <w:pPr>
        <w:suppressAutoHyphens/>
        <w:spacing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 xml:space="preserve">3. Приемы работы с конструктором ТИКО для развития навыков звукового анализа и синтеза. </w:t>
      </w:r>
    </w:p>
    <w:p w:rsidR="003F0562" w:rsidRPr="006C2A73" w:rsidRDefault="003F0562" w:rsidP="003F0562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Hlk521103149"/>
      <w:r w:rsidRPr="006C2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 Программа дополнительного образования детей «ТИКО-знатоки» (4 – 7 лет) - подготовка к школе.</w:t>
      </w:r>
    </w:p>
    <w:bookmarkEnd w:id="0"/>
    <w:p w:rsidR="001E7F1A" w:rsidRPr="006C2A73" w:rsidRDefault="001E7F1A" w:rsidP="00D91372">
      <w:pPr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3C11" w:rsidRPr="00C35192" w:rsidRDefault="001E7F1A" w:rsidP="00D91372">
      <w:pPr>
        <w:suppressAutoHyphens/>
        <w:spacing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lastRenderedPageBreak/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ТИКО5 (№2): м</w:t>
      </w:r>
      <w:r w:rsidR="00FC3C11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астер-класс «Создаем вместе с детьми фонетические модели из конструктора ТИКО!</w:t>
      </w:r>
      <w:r w:rsidR="00FB70D8" w:rsidRPr="00FB70D8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FB70D8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Формирование графического образа буквы с помо</w:t>
      </w:r>
      <w:r w:rsidR="00D87B1D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щью схем и слуховых </w:t>
      </w:r>
      <w:r w:rsidR="00FB70D8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диктантов</w:t>
      </w:r>
      <w:r w:rsidR="00FC3C11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</w:p>
    <w:p w:rsidR="001E7F1A" w:rsidRPr="00C35192" w:rsidRDefault="009E31D2" w:rsidP="001E7F1A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12</w:t>
      </w:r>
      <w:r w:rsidR="00D02510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.08</w:t>
      </w:r>
      <w:r w:rsidR="001E7F1A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1E7F1A" w:rsidRPr="00C35192" w:rsidRDefault="001E7F1A" w:rsidP="001E7F1A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7D34C8" w:rsidRPr="00C35192" w:rsidRDefault="007D34C8" w:rsidP="00D91372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2C0032" w:rsidRDefault="002C0032" w:rsidP="00E02247">
      <w:pPr>
        <w:pStyle w:val="a4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наборов конструктора ТИКО – «Азбука», «Буквы».</w:t>
      </w:r>
    </w:p>
    <w:p w:rsidR="00E02247" w:rsidRPr="006C2A73" w:rsidRDefault="00631B4F" w:rsidP="00E02247">
      <w:pPr>
        <w:pStyle w:val="a4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6C2A73">
        <w:rPr>
          <w:color w:val="000000"/>
          <w:sz w:val="28"/>
          <w:szCs w:val="28"/>
        </w:rPr>
        <w:t>Обучение детей чтению в д</w:t>
      </w:r>
      <w:r w:rsidR="0008672C">
        <w:rPr>
          <w:color w:val="000000"/>
          <w:sz w:val="28"/>
          <w:szCs w:val="28"/>
        </w:rPr>
        <w:t>етском саду и в школе с использованием ТИКО-деталей с буквами</w:t>
      </w:r>
      <w:r w:rsidRPr="006C2A73">
        <w:rPr>
          <w:color w:val="000000"/>
          <w:sz w:val="28"/>
          <w:szCs w:val="28"/>
        </w:rPr>
        <w:t>.</w:t>
      </w:r>
    </w:p>
    <w:p w:rsidR="003F0562" w:rsidRPr="006C2A73" w:rsidRDefault="003F0562" w:rsidP="003F0562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6C2A73">
        <w:rPr>
          <w:color w:val="000000"/>
          <w:sz w:val="28"/>
          <w:szCs w:val="28"/>
        </w:rPr>
        <w:t xml:space="preserve">3. «Секреты» и приёмы работы </w:t>
      </w:r>
      <w:r w:rsidR="006E75ED" w:rsidRPr="006C2A73">
        <w:rPr>
          <w:color w:val="000000"/>
          <w:sz w:val="28"/>
          <w:szCs w:val="28"/>
        </w:rPr>
        <w:t>в модуле «Ф</w:t>
      </w:r>
      <w:r w:rsidRPr="006C2A73">
        <w:rPr>
          <w:color w:val="000000"/>
          <w:sz w:val="28"/>
          <w:szCs w:val="28"/>
        </w:rPr>
        <w:t>онетическо</w:t>
      </w:r>
      <w:r w:rsidR="006E75ED" w:rsidRPr="006C2A73">
        <w:rPr>
          <w:color w:val="000000"/>
          <w:sz w:val="28"/>
          <w:szCs w:val="28"/>
        </w:rPr>
        <w:t>е ТИКО-моделирование»</w:t>
      </w:r>
      <w:r w:rsidRPr="006C2A73">
        <w:rPr>
          <w:color w:val="000000"/>
          <w:sz w:val="28"/>
          <w:szCs w:val="28"/>
        </w:rPr>
        <w:t>.</w:t>
      </w:r>
    </w:p>
    <w:p w:rsidR="003F0562" w:rsidRPr="006C2A73" w:rsidRDefault="003F0562" w:rsidP="003F0562">
      <w:pPr>
        <w:pStyle w:val="a4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6C2A73">
        <w:rPr>
          <w:color w:val="000000"/>
          <w:sz w:val="28"/>
          <w:szCs w:val="28"/>
        </w:rPr>
        <w:t>4. Возможные затруднения у детей в процессе работы с конструктором ТИКО и их практическое преодоление.</w:t>
      </w:r>
    </w:p>
    <w:p w:rsidR="0050254A" w:rsidRDefault="0050254A" w:rsidP="00502B28">
      <w:pPr>
        <w:suppressAutoHyphens/>
        <w:spacing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174C41" w:rsidRPr="00C35192" w:rsidRDefault="00174C41" w:rsidP="00502B28">
      <w:pPr>
        <w:suppressAutoHyphens/>
        <w:spacing w:line="240" w:lineRule="auto"/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</w:t>
      </w:r>
      <w:proofErr w:type="gram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6</w:t>
      </w:r>
      <w:proofErr w:type="gram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F10440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(№1): тема «</w:t>
      </w:r>
      <w:r w:rsidR="00FB70D8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Учимся обучать</w:t>
      </w:r>
      <w:r w:rsidR="0050254A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детей чтению через практическу</w:t>
      </w:r>
      <w:r w:rsidR="00FB70D8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ю работу с конструктором ТИКО!</w:t>
      </w:r>
      <w:r w:rsidR="00F95B2F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Кинестетический подход к обучению детей грамоте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</w:p>
    <w:p w:rsidR="00036A90" w:rsidRPr="00C35192" w:rsidRDefault="00036A90" w:rsidP="00502B28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Дата: </w:t>
      </w:r>
      <w:r w:rsidR="009E31D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18</w:t>
      </w:r>
      <w:r w:rsidR="00D02510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.08</w:t>
      </w:r>
      <w:r w:rsidR="00502B28"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 (ВТ)</w:t>
      </w:r>
    </w:p>
    <w:p w:rsidR="00502B28" w:rsidRPr="00C35192" w:rsidRDefault="00036A90" w:rsidP="00502B28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7D34C8" w:rsidRPr="00C35192" w:rsidRDefault="007D34C8" w:rsidP="00502B28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Блоки:</w:t>
      </w:r>
    </w:p>
    <w:p w:rsidR="00E14EC6" w:rsidRPr="006C2A73" w:rsidRDefault="00E14EC6" w:rsidP="00E14EC6">
      <w:pPr>
        <w:suppressAutoHyphens/>
        <w:spacing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1. Развитие фонематического слуха младших школьников с помощью моделирования системы фонем русск</w:t>
      </w:r>
      <w:r w:rsidR="00C7380A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ого языка. Наборы «Грамматика»,</w:t>
      </w:r>
      <w:r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 xml:space="preserve"> «Азбука»</w:t>
      </w:r>
      <w:r w:rsidR="00C7380A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 xml:space="preserve"> и «Буквы»</w:t>
      </w:r>
      <w:r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.</w:t>
      </w:r>
    </w:p>
    <w:p w:rsidR="00E14EC6" w:rsidRPr="006C2A73" w:rsidRDefault="00D617FE" w:rsidP="00E14EC6">
      <w:pPr>
        <w:suppressAutoHyphens/>
        <w:spacing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2. Презентация комплекта рабочих карточек по ТИКО-моделированию для применения на уроках обучения грамоте.</w:t>
      </w:r>
    </w:p>
    <w:p w:rsidR="00E14EC6" w:rsidRPr="006C2A73" w:rsidRDefault="00E14EC6" w:rsidP="00E14EC6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Система работы с конструктором ТИКО на уроках обучения грамоте в начальной школе. Опыт работы педагога ГБОУ школы № 370 Московского района г. Санкт-Петербурга, Ирины Константиновны Васильевой.</w:t>
      </w:r>
    </w:p>
    <w:p w:rsidR="00E14EC6" w:rsidRPr="006C2A73" w:rsidRDefault="00E14EC6" w:rsidP="00502B28">
      <w:pPr>
        <w:suppressAutoHyphens/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502B28" w:rsidRPr="00C35192" w:rsidRDefault="005C3B91" w:rsidP="00502B28">
      <w:pPr>
        <w:suppressAutoHyphens/>
        <w:spacing w:line="240" w:lineRule="auto"/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</w:t>
      </w:r>
      <w:proofErr w:type="gram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6</w:t>
      </w:r>
      <w:proofErr w:type="gram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F10440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(№2): </w:t>
      </w:r>
      <w:r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>м</w:t>
      </w:r>
      <w:r w:rsidR="00E14EC6"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>астер-класс «</w:t>
      </w:r>
      <w:r w:rsidR="00F95B2F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 xml:space="preserve">Конструируем </w:t>
      </w:r>
      <w:r w:rsidR="00A83F9D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 xml:space="preserve">из ТИКО </w:t>
      </w:r>
      <w:r w:rsidR="00F95B2F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>слоги – слова – предложения – кроссворды</w:t>
      </w:r>
      <w:r w:rsidR="005F54D0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>…</w:t>
      </w:r>
      <w:r w:rsidR="00F95B2F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 xml:space="preserve"> </w:t>
      </w:r>
      <w:r w:rsidR="00FB70D8" w:rsidRPr="00FB70D8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>Увлекательные игры с буквами и словами!</w:t>
      </w:r>
      <w:r w:rsidR="00502B28" w:rsidRPr="00C35192">
        <w:rPr>
          <w:rFonts w:ascii="Times New Roman" w:eastAsia="SimSun" w:hAnsi="Times New Roman" w:cs="Times New Roman"/>
          <w:b/>
          <w:color w:val="0070C0"/>
          <w:sz w:val="28"/>
          <w:szCs w:val="28"/>
          <w:lang w:eastAsia="ar-SA"/>
        </w:rPr>
        <w:t>»</w:t>
      </w:r>
    </w:p>
    <w:p w:rsidR="005C3B91" w:rsidRPr="00C35192" w:rsidRDefault="005C3B91" w:rsidP="005C3B91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Дата: </w:t>
      </w:r>
      <w:r w:rsidR="009E31D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19</w:t>
      </w:r>
      <w:r w:rsidR="00D02510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.08</w:t>
      </w: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 (СР)</w:t>
      </w:r>
    </w:p>
    <w:p w:rsidR="005C3B91" w:rsidRPr="00C35192" w:rsidRDefault="005C3B91" w:rsidP="005C3B91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lastRenderedPageBreak/>
        <w:t xml:space="preserve">Время: 16.00 – 18.00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7D34C8" w:rsidRPr="00C35192" w:rsidRDefault="007D34C8" w:rsidP="00502B28">
      <w:pPr>
        <w:suppressAutoHyphens/>
        <w:spacing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>Блоки:</w:t>
      </w:r>
    </w:p>
    <w:p w:rsidR="002C0032" w:rsidRDefault="002C0032" w:rsidP="002C0032">
      <w:pPr>
        <w:pStyle w:val="a5"/>
        <w:numPr>
          <w:ilvl w:val="0"/>
          <w:numId w:val="26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Презентация набора конструктора ТИКО </w:t>
      </w:r>
      <w:r w:rsidR="006F7C0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«Грамматика».</w:t>
      </w:r>
    </w:p>
    <w:p w:rsidR="002C0032" w:rsidRPr="002C0032" w:rsidRDefault="002C0032" w:rsidP="002C0032">
      <w:pPr>
        <w:pStyle w:val="a5"/>
        <w:numPr>
          <w:ilvl w:val="0"/>
          <w:numId w:val="26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C0032">
        <w:rPr>
          <w:rFonts w:ascii="Times New Roman" w:eastAsia="SimSun" w:hAnsi="Times New Roman" w:cs="Times New Roman"/>
          <w:sz w:val="28"/>
          <w:szCs w:val="28"/>
          <w:lang w:eastAsia="ar-SA"/>
        </w:rPr>
        <w:t>Комплекс приемов фонетического ТИКО-моделирования для развития фонематического слуха.</w:t>
      </w:r>
    </w:p>
    <w:p w:rsidR="00CF2F6C" w:rsidRPr="00CF2F6C" w:rsidRDefault="00CF2F6C" w:rsidP="00CF2F6C">
      <w:pPr>
        <w:pStyle w:val="a5"/>
        <w:numPr>
          <w:ilvl w:val="0"/>
          <w:numId w:val="26"/>
        </w:numPr>
        <w:suppressAutoHyphens/>
        <w:spacing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F2F6C">
        <w:rPr>
          <w:rFonts w:ascii="Times New Roman" w:eastAsia="SimSun" w:hAnsi="Times New Roman" w:cs="Times New Roman"/>
          <w:sz w:val="28"/>
          <w:szCs w:val="28"/>
          <w:lang w:eastAsia="ar-SA"/>
        </w:rPr>
        <w:t>«Секреты» и приёмы работы в модуле «Фонетическое ТИКО-моделирование».</w:t>
      </w:r>
    </w:p>
    <w:p w:rsidR="002C0032" w:rsidRPr="002C0032" w:rsidRDefault="00CF2F6C" w:rsidP="00CF2F6C">
      <w:pPr>
        <w:pStyle w:val="a5"/>
        <w:numPr>
          <w:ilvl w:val="0"/>
          <w:numId w:val="26"/>
        </w:numPr>
        <w:suppressAutoHyphens/>
        <w:spacing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F2F6C">
        <w:rPr>
          <w:rFonts w:ascii="Times New Roman" w:eastAsia="SimSun" w:hAnsi="Times New Roman" w:cs="Times New Roman"/>
          <w:sz w:val="28"/>
          <w:szCs w:val="28"/>
          <w:lang w:eastAsia="ar-SA"/>
        </w:rPr>
        <w:t>Возможные затруднения у детей в процессе работы с конструктором ТИКО и их практическое преодоление.</w:t>
      </w:r>
    </w:p>
    <w:p w:rsidR="00D91372" w:rsidRPr="006C2A73" w:rsidRDefault="00D91372" w:rsidP="00274DCF">
      <w:pPr>
        <w:suppressAutoHyphens/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A31B12" w:rsidRPr="00C35192" w:rsidRDefault="005C3B91" w:rsidP="00A31B12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</w:t>
      </w:r>
      <w:proofErr w:type="gram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7</w:t>
      </w:r>
      <w:proofErr w:type="gram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(№1): тема «У</w:t>
      </w:r>
      <w:r w:rsidR="006C3B4B" w:rsidRPr="00C351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чимся формировать математические представления</w:t>
      </w:r>
      <w:r w:rsidR="00A31B12" w:rsidRPr="00C351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 у дошкольников</w:t>
      </w:r>
      <w:r w:rsidR="006C3B4B" w:rsidRPr="00C351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 и младших школьников</w:t>
      </w:r>
      <w:r w:rsidR="005A28D6" w:rsidRPr="00C351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 с использованием моделей, построенных из конструктора ТИКО</w:t>
      </w:r>
      <w:r w:rsidR="00A31B12" w:rsidRPr="00C351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 xml:space="preserve">! </w:t>
      </w:r>
      <w:r w:rsidR="00162424" w:rsidRPr="00C351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Модуль «Мате</w:t>
      </w:r>
      <w:r w:rsidRPr="00C351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матическое ТИКО-моделирование»</w:t>
      </w:r>
    </w:p>
    <w:p w:rsidR="005C3B91" w:rsidRPr="00C35192" w:rsidRDefault="009E31D2" w:rsidP="005C3B91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25</w:t>
      </w:r>
      <w:r w:rsidR="00D02510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.08</w:t>
      </w:r>
      <w:r w:rsidR="005C3B91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(ВТ)</w:t>
      </w:r>
    </w:p>
    <w:p w:rsidR="005C3B91" w:rsidRPr="00C35192" w:rsidRDefault="005C3B91" w:rsidP="005C3B91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Время: 16.00 – 18.00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7D34C8" w:rsidRPr="00C35192" w:rsidRDefault="007D34C8" w:rsidP="00A31B12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B26C0D" w:rsidRPr="006C2A73" w:rsidRDefault="00B26C0D" w:rsidP="00B26C0D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 xml:space="preserve">Формирование математических понятий у дошкольников  и младших </w:t>
      </w:r>
      <w:r w:rsidR="006A5ED0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*</w:t>
      </w:r>
      <w:r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школьников с помощью моделей, созданных из конструктора ТИКО.</w:t>
      </w:r>
    </w:p>
    <w:p w:rsidR="00B26C0D" w:rsidRPr="006C2A73" w:rsidRDefault="00B26C0D" w:rsidP="00B26C0D">
      <w:pPr>
        <w:numPr>
          <w:ilvl w:val="0"/>
          <w:numId w:val="5"/>
        </w:numPr>
        <w:suppressAutoHyphens/>
        <w:spacing w:after="160"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Презентация наборов конструктора ТИКО - «Арифметика. Учимся считать!» и «</w:t>
      </w:r>
      <w:r w:rsidR="008F154E"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 xml:space="preserve">Арифметика. </w:t>
      </w:r>
      <w:r w:rsidR="00D56270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Сотня в квадрате».</w:t>
      </w:r>
    </w:p>
    <w:p w:rsidR="00B26C0D" w:rsidRPr="006C2A73" w:rsidRDefault="008F154E" w:rsidP="00B26C0D">
      <w:pPr>
        <w:numPr>
          <w:ilvl w:val="0"/>
          <w:numId w:val="5"/>
        </w:numPr>
        <w:suppressAutoHyphens/>
        <w:spacing w:after="160" w:line="240" w:lineRule="auto"/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>Практическое применение наборов</w:t>
      </w:r>
      <w:r w:rsidR="00B26C0D"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 xml:space="preserve"> «Арифметика»</w:t>
      </w:r>
      <w:r w:rsidRPr="006C2A73">
        <w:rPr>
          <w:rFonts w:ascii="Times New Roman" w:eastAsia="Times New Roman" w:hAnsi="Times New Roman" w:cs="Times New Roman"/>
          <w:color w:val="211922"/>
          <w:sz w:val="28"/>
          <w:szCs w:val="28"/>
          <w:lang w:eastAsia="ar-SA"/>
        </w:rPr>
        <w:t xml:space="preserve"> в образовательной деятельности детского сада и на уроках в начальной школе.</w:t>
      </w:r>
    </w:p>
    <w:p w:rsidR="00B26C0D" w:rsidRPr="006C2A73" w:rsidRDefault="00B26C0D" w:rsidP="00B26C0D">
      <w:pPr>
        <w:numPr>
          <w:ilvl w:val="0"/>
          <w:numId w:val="5"/>
        </w:numPr>
        <w:shd w:val="clear" w:color="auto" w:fill="FFFFFF"/>
        <w:suppressAutoHyphens/>
        <w:spacing w:after="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Программа дополнительного образования детей «ТИКО-знатоки» (4 – 7 лет) - подготовка к школе.</w:t>
      </w:r>
    </w:p>
    <w:p w:rsidR="003E2060" w:rsidRPr="006C2A73" w:rsidRDefault="003E2060" w:rsidP="00A31B12">
      <w:pPr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1B12" w:rsidRPr="00C35192" w:rsidRDefault="0005405D" w:rsidP="00A31B12">
      <w:pPr>
        <w:suppressAutoHyphens/>
        <w:spacing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ТИКО7 (№2</w:t>
      </w:r>
      <w:r w:rsidR="003E2060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): м</w:t>
      </w:r>
      <w:r w:rsidR="00A31B12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астер-класс «Созд</w:t>
      </w:r>
      <w:r w:rsidR="00162424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аем вместе с детьми математические</w:t>
      </w:r>
      <w:r w:rsidR="00A31B12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модели из конструктора ТИКО</w:t>
      </w:r>
      <w:r w:rsidR="00264BC9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для занятий в детском саду и для уроков математики в начальной школе</w:t>
      </w:r>
      <w:r w:rsidR="00A31B12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!»</w:t>
      </w:r>
    </w:p>
    <w:p w:rsidR="003E2060" w:rsidRPr="00C35192" w:rsidRDefault="009E31D2" w:rsidP="00A31B12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26</w:t>
      </w:r>
      <w:r w:rsidR="00D02510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.08</w:t>
      </w:r>
      <w:r w:rsidR="003E2060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3E2060" w:rsidRPr="00C35192" w:rsidRDefault="003E2060" w:rsidP="00A31B12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7D34C8" w:rsidRPr="00C35192" w:rsidRDefault="007D34C8" w:rsidP="00A31B12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953DF1" w:rsidRPr="006C2A73" w:rsidRDefault="00201A60" w:rsidP="00953DF1">
      <w:pPr>
        <w:pStyle w:val="a5"/>
        <w:numPr>
          <w:ilvl w:val="0"/>
          <w:numId w:val="12"/>
        </w:num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Основные математические модели: «модель числа», «числовой отрезок», «модель состава числа». Их конструирование из ТИКО и практическое применение.</w:t>
      </w:r>
    </w:p>
    <w:p w:rsidR="00201A60" w:rsidRPr="006C2A73" w:rsidRDefault="00201A60" w:rsidP="00953DF1">
      <w:pPr>
        <w:pStyle w:val="a5"/>
        <w:numPr>
          <w:ilvl w:val="0"/>
          <w:numId w:val="12"/>
        </w:num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Знакомство с дидактическими играми по математике: «</w:t>
      </w:r>
      <w:r w:rsidR="00E83767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Цифро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вой коврик», «</w:t>
      </w:r>
      <w:r w:rsidR="00E83767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Кто в домике живет?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83767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8E5468" w:rsidRPr="006C2A73" w:rsidRDefault="008E5468" w:rsidP="008E5468">
      <w:pPr>
        <w:pStyle w:val="a5"/>
        <w:numPr>
          <w:ilvl w:val="0"/>
          <w:numId w:val="12"/>
        </w:num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«Секреты» и приёмы работы в модуле «Математическое ТИКО-моделирование».</w:t>
      </w:r>
    </w:p>
    <w:p w:rsidR="008E5468" w:rsidRPr="006C2A73" w:rsidRDefault="008E5468" w:rsidP="008E5468">
      <w:pPr>
        <w:pStyle w:val="a5"/>
        <w:numPr>
          <w:ilvl w:val="0"/>
          <w:numId w:val="12"/>
        </w:num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затруднения у детей в процессе работы с конструктором ТИКО и их практическое преодоление.</w:t>
      </w:r>
    </w:p>
    <w:p w:rsidR="00A31B12" w:rsidRPr="006C2A73" w:rsidRDefault="00A31B12" w:rsidP="00274DCF">
      <w:pPr>
        <w:suppressAutoHyphens/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D12B89" w:rsidRPr="00C35192" w:rsidRDefault="00493709" w:rsidP="00D12B89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ТИКО8 (№1): тема «</w:t>
      </w:r>
      <w:r w:rsidR="00D12B89" w:rsidRPr="00C35192"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ar-SA"/>
        </w:rPr>
        <w:t>Учимся развивать логическое мышление дошкольников и младших школь</w:t>
      </w:r>
      <w:r w:rsidR="00055D16"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ar-SA"/>
        </w:rPr>
        <w:t xml:space="preserve">ников, используя для </w:t>
      </w:r>
      <w:r w:rsidR="007F0D24"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ar-SA"/>
        </w:rPr>
        <w:t>иллюстрации логических задач</w:t>
      </w:r>
      <w:r w:rsidR="00280BB9" w:rsidRPr="00C35192"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ar-SA"/>
        </w:rPr>
        <w:t xml:space="preserve"> практическ</w:t>
      </w:r>
      <w:r w:rsidR="00055D16"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ar-SA"/>
        </w:rPr>
        <w:t>ую работу</w:t>
      </w:r>
      <w:r w:rsidR="00280BB9" w:rsidRPr="00C35192"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ar-SA"/>
        </w:rPr>
        <w:t xml:space="preserve"> с конструктором ТИКО</w:t>
      </w:r>
      <w:r w:rsidR="006E4E92" w:rsidRPr="00C35192"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ar-SA"/>
        </w:rPr>
        <w:t>!</w:t>
      </w:r>
      <w:r w:rsidRPr="00C35192">
        <w:rPr>
          <w:rFonts w:ascii="Times New Roman" w:eastAsia="Times New Roman" w:hAnsi="Times New Roman" w:cs="Times New Roman"/>
          <w:b/>
          <w:bCs/>
          <w:color w:val="0070C0"/>
          <w:kern w:val="2"/>
          <w:sz w:val="28"/>
          <w:szCs w:val="28"/>
          <w:lang w:eastAsia="ar-SA"/>
        </w:rPr>
        <w:t>»</w:t>
      </w:r>
    </w:p>
    <w:p w:rsidR="00493709" w:rsidRPr="00C35192" w:rsidRDefault="009E31D2" w:rsidP="00493709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01</w:t>
      </w:r>
      <w:r w:rsidR="00D02510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9</w:t>
      </w:r>
      <w:r w:rsidR="00493709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(ВТ)</w:t>
      </w:r>
    </w:p>
    <w:p w:rsidR="00493709" w:rsidRPr="00C35192" w:rsidRDefault="00493709" w:rsidP="00493709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Время: 16.00 – 18.00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7D34C8" w:rsidRPr="00C35192" w:rsidRDefault="007D34C8" w:rsidP="00D12B89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lang w:eastAsia="ar-SA"/>
        </w:rPr>
      </w:pPr>
      <w:r w:rsidRPr="00C35192"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lang w:eastAsia="ar-SA"/>
        </w:rPr>
        <w:t>Блоки:</w:t>
      </w:r>
    </w:p>
    <w:p w:rsidR="00C83E8B" w:rsidRPr="006C2A73" w:rsidRDefault="009D431B" w:rsidP="00C83E8B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35EE6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83E8B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Развитие логического мышления дошкольников и младших школьников с использованием материалов технологии ТИКО-моделирования.</w:t>
      </w:r>
    </w:p>
    <w:p w:rsidR="00C83E8B" w:rsidRPr="006C2A73" w:rsidRDefault="009D431B" w:rsidP="00C83E8B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35EE6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83E8B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приемов умственной деятельности, реализуемая с помощью ТИКО-моделирования математических понятий. </w:t>
      </w:r>
    </w:p>
    <w:p w:rsidR="00493709" w:rsidRPr="006C2A73" w:rsidRDefault="009D431B" w:rsidP="00C83E8B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35EE6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609FF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Комплекс логических игр для дошкольников и младших школьников. Их конструирование из ТИКО и практическое применение.</w:t>
      </w:r>
    </w:p>
    <w:p w:rsidR="0005405D" w:rsidRDefault="0005405D" w:rsidP="00D12B89">
      <w:pPr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4E92" w:rsidRPr="00C35192" w:rsidRDefault="00493709" w:rsidP="00D12B89">
      <w:pPr>
        <w:suppressAutoHyphens/>
        <w:spacing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ТИКО8 (№2): м</w:t>
      </w:r>
      <w:r w:rsidR="006E4E92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астер-класс «</w:t>
      </w:r>
      <w:r w:rsidR="00280BB9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Создаем вместе с детьми из конструктора ТИКО</w:t>
      </w:r>
      <w:r w:rsidR="00515005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-</w:t>
      </w:r>
      <w:r w:rsidR="00280BB9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модели для иллюстрирования и решения логических задач</w:t>
      </w:r>
      <w:r w:rsidR="004616AA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!</w:t>
      </w:r>
      <w:r w:rsidR="006E4E92"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</w:p>
    <w:p w:rsidR="00493709" w:rsidRPr="00C35192" w:rsidRDefault="009E31D2" w:rsidP="00493709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02</w:t>
      </w:r>
      <w:r w:rsidR="00D02510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9</w:t>
      </w:r>
      <w:r w:rsidR="00493709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493709" w:rsidRPr="00C35192" w:rsidRDefault="00493709" w:rsidP="00493709">
      <w:pPr>
        <w:suppressAutoHyphens/>
        <w:spacing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Время: 16.00 – 18.00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7D34C8" w:rsidRPr="00C35192" w:rsidRDefault="007D34C8" w:rsidP="00D12B89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lang w:eastAsia="ar-SA"/>
        </w:rPr>
      </w:pPr>
      <w:r w:rsidRPr="00C35192"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lang w:eastAsia="ar-SA"/>
        </w:rPr>
        <w:t>Блоки:</w:t>
      </w:r>
    </w:p>
    <w:p w:rsidR="00E71752" w:rsidRPr="006C2A73" w:rsidRDefault="009D431B" w:rsidP="009D431B">
      <w:pPr>
        <w:suppressAutoHyphens/>
        <w:spacing w:line="240" w:lineRule="auto"/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 xml:space="preserve">1. </w:t>
      </w:r>
      <w:r w:rsidR="009B4E57"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>Моделирование приемов мнемотехники с помощью практической работы с конструктором ТИКО.</w:t>
      </w:r>
    </w:p>
    <w:p w:rsidR="009D431B" w:rsidRPr="006C2A73" w:rsidRDefault="00E71752" w:rsidP="009D431B">
      <w:pPr>
        <w:suppressAutoHyphens/>
        <w:spacing w:line="240" w:lineRule="auto"/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 xml:space="preserve">2. </w:t>
      </w:r>
      <w:r w:rsidR="00CE3C1F"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>Знакомство с логическими играми и заданиями: «</w:t>
      </w:r>
      <w:r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>Найди пару</w:t>
      </w:r>
      <w:r w:rsidR="00CE3C1F"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>», «</w:t>
      </w:r>
      <w:r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>Самый внимательный!</w:t>
      </w:r>
      <w:r w:rsidR="00CE3C1F"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>» и др.</w:t>
      </w:r>
      <w:r w:rsidR="009D431B"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 xml:space="preserve"> Их конструирование из ТИКО и практическое применение.</w:t>
      </w:r>
    </w:p>
    <w:p w:rsidR="00CE3C1F" w:rsidRPr="006C2A73" w:rsidRDefault="00E71752" w:rsidP="00CE3C1F">
      <w:pPr>
        <w:suppressAutoHyphens/>
        <w:spacing w:line="240" w:lineRule="auto"/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lastRenderedPageBreak/>
        <w:t>3</w:t>
      </w:r>
      <w:r w:rsidR="009D431B"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 xml:space="preserve">. </w:t>
      </w:r>
      <w:r w:rsidR="00CE3C1F"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>«Секреты» и приёмы применения системы логических игр и заданий в работе с детьми дошкольного и младшего школьного возраста.</w:t>
      </w:r>
    </w:p>
    <w:p w:rsidR="00CE3C1F" w:rsidRPr="006C2A73" w:rsidRDefault="00E71752" w:rsidP="00CE3C1F">
      <w:pPr>
        <w:suppressAutoHyphens/>
        <w:spacing w:line="240" w:lineRule="auto"/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</w:pPr>
      <w:r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>4</w:t>
      </w:r>
      <w:r w:rsidR="009D431B"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 xml:space="preserve">. </w:t>
      </w:r>
      <w:r w:rsidR="00CE3C1F" w:rsidRPr="006C2A73">
        <w:rPr>
          <w:rFonts w:ascii="Times New Roman" w:eastAsia="Times New Roman" w:hAnsi="Times New Roman" w:cs="Times New Roman"/>
          <w:bCs/>
          <w:color w:val="211922"/>
          <w:kern w:val="2"/>
          <w:sz w:val="28"/>
          <w:szCs w:val="28"/>
          <w:lang w:eastAsia="ar-SA"/>
        </w:rPr>
        <w:t>Возможные затруднения у детей в процессе работы с конструктором ТИКО и их практическое преодоление.</w:t>
      </w:r>
    </w:p>
    <w:p w:rsidR="00D845DB" w:rsidRDefault="00D845DB" w:rsidP="00D433B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A2090F" w:rsidRPr="00C35192" w:rsidRDefault="00A2090F" w:rsidP="00A2090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</w:t>
      </w:r>
      <w:proofErr w:type="gram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9</w:t>
      </w:r>
      <w:proofErr w:type="gram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(№1): тема «Учимся организовывать и методически качественно оформлять конструкторский проект! </w:t>
      </w:r>
      <w:proofErr w:type="gram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Проектное</w:t>
      </w:r>
      <w:proofErr w:type="gram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ТИКО-моделирование в детском саду и в школе»</w:t>
      </w:r>
    </w:p>
    <w:p w:rsidR="00A2090F" w:rsidRPr="00C35192" w:rsidRDefault="00D7040E" w:rsidP="00A2090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08.09</w:t>
      </w:r>
      <w:r w:rsidR="00A2090F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(ВТ)</w:t>
      </w:r>
    </w:p>
    <w:p w:rsidR="00A2090F" w:rsidRPr="00C35192" w:rsidRDefault="00A2090F" w:rsidP="00A2090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A2090F" w:rsidRPr="00C35192" w:rsidRDefault="00A2090F" w:rsidP="00A2090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A2090F" w:rsidRPr="006C2A73" w:rsidRDefault="00A2090F" w:rsidP="00A2090F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Алгоритм организации проектной деятельности для дошкольников и младших школьников. Масштабные конструкторские проекты.</w:t>
      </w:r>
    </w:p>
    <w:p w:rsidR="00A2090F" w:rsidRPr="006C2A73" w:rsidRDefault="00A2090F" w:rsidP="00A2090F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ОБРАЗЕЦ! 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Организация и методическое оформление конструкторского проекта "Животный и растительный мир планеты" ("Природные зоны").</w:t>
      </w:r>
    </w:p>
    <w:p w:rsidR="00A2090F" w:rsidRPr="006C2A73" w:rsidRDefault="00A2090F" w:rsidP="00A2090F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Видеокаталог</w:t>
      </w:r>
      <w:proofErr w:type="spellEnd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сборки объемных конструкций из ТИКО на тему "Растения и животные".</w:t>
      </w:r>
    </w:p>
    <w:p w:rsidR="00A2090F" w:rsidRPr="006C2A73" w:rsidRDefault="00A2090F" w:rsidP="00A2090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090F" w:rsidRPr="00C35192" w:rsidRDefault="00A2090F" w:rsidP="00A2090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</w:t>
      </w:r>
      <w:proofErr w:type="gram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9</w:t>
      </w:r>
      <w:proofErr w:type="gram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5A7D6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(№2): мастер-класс «Конструкторский 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проект «Ежи на прогулке!»</w:t>
      </w:r>
      <w:r w:rsidR="005A7D6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Подробный алгоритм организации и проведения проекта по ТИКО-моделированию</w:t>
      </w:r>
    </w:p>
    <w:p w:rsidR="00A2090F" w:rsidRPr="00C35192" w:rsidRDefault="00D7040E" w:rsidP="00A2090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09.09</w:t>
      </w:r>
      <w:r w:rsidR="00A2090F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A2090F" w:rsidRPr="00C35192" w:rsidRDefault="00A2090F" w:rsidP="00A2090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A2090F" w:rsidRPr="00C35192" w:rsidRDefault="00A2090F" w:rsidP="00A2090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A2090F" w:rsidRPr="006C2A73" w:rsidRDefault="00A2090F" w:rsidP="00A2090F">
      <w:pPr>
        <w:pStyle w:val="a5"/>
        <w:numPr>
          <w:ilvl w:val="0"/>
          <w:numId w:val="14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Составление методического паспорта проекта «Ежи на прогулке!»</w:t>
      </w:r>
    </w:p>
    <w:p w:rsidR="00A2090F" w:rsidRPr="006C2A73" w:rsidRDefault="00A2090F" w:rsidP="00A2090F">
      <w:pPr>
        <w:pStyle w:val="a5"/>
        <w:numPr>
          <w:ilvl w:val="0"/>
          <w:numId w:val="14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Мастер-класс по сборке объемных конструкций из ТИКО к проекту «Ежи на прогулке!»</w:t>
      </w:r>
    </w:p>
    <w:p w:rsidR="00A2090F" w:rsidRPr="006C2A73" w:rsidRDefault="00A2090F" w:rsidP="00A2090F">
      <w:pPr>
        <w:pStyle w:val="a5"/>
        <w:numPr>
          <w:ilvl w:val="0"/>
          <w:numId w:val="14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Варианты оформление результатов творческого труда детей: экспозиция, мультипликация, презентация и др.</w:t>
      </w:r>
    </w:p>
    <w:p w:rsidR="00A2090F" w:rsidRDefault="00A2090F" w:rsidP="00A2090F">
      <w:pPr>
        <w:shd w:val="clear" w:color="auto" w:fill="FFFFFF"/>
        <w:spacing w:after="15" w:line="315" w:lineRule="atLeast"/>
        <w:rPr>
          <w:rFonts w:ascii="Times New Roman" w:eastAsia="Times New Roman" w:hAnsi="Times New Roman" w:cs="Times New Roman"/>
          <w:color w:val="211922"/>
          <w:sz w:val="28"/>
          <w:szCs w:val="28"/>
          <w:lang w:eastAsia="ru-RU"/>
        </w:rPr>
      </w:pPr>
    </w:p>
    <w:p w:rsidR="00D845DB" w:rsidRPr="00C35192" w:rsidRDefault="00D845DB" w:rsidP="00D845DB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ТИКО13 (№1): тема «Учимся организовывать и проводить ис</w:t>
      </w:r>
      <w:r w:rsidR="003E351B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следовательские проекты с дошкольниками</w:t>
      </w:r>
      <w:r w:rsidR="003934AA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, используя матер</w:t>
      </w:r>
      <w:r w:rsidR="003E351B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иалы технологии ТИКО-моделирован</w:t>
      </w:r>
      <w:r w:rsidR="003934AA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ия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</w:p>
    <w:p w:rsidR="00D845DB" w:rsidRPr="00C35192" w:rsidRDefault="00D7040E" w:rsidP="00D845DB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15.09</w:t>
      </w:r>
      <w:r w:rsidR="00D845DB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(ВТ)</w:t>
      </w:r>
    </w:p>
    <w:p w:rsidR="00D845DB" w:rsidRPr="00C35192" w:rsidRDefault="00D845DB" w:rsidP="00D845DB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D845DB" w:rsidRPr="00C35192" w:rsidRDefault="00D845DB" w:rsidP="00D845DB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D845DB" w:rsidRPr="006C2A73" w:rsidRDefault="00D845DB" w:rsidP="00D845DB">
      <w:pPr>
        <w:pStyle w:val="a5"/>
        <w:numPr>
          <w:ilvl w:val="0"/>
          <w:numId w:val="24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задач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познавательного развития детей 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через конструкторскую проектную деятельность.</w:t>
      </w:r>
    </w:p>
    <w:p w:rsidR="00D845DB" w:rsidRDefault="00B67503" w:rsidP="00D845DB">
      <w:pPr>
        <w:pStyle w:val="a5"/>
        <w:numPr>
          <w:ilvl w:val="0"/>
          <w:numId w:val="24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интереса детей к познавательно-исследовательской деятельности и д</w:t>
      </w:r>
      <w:r w:rsidR="006C49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иапазон исследовательских </w:t>
      </w:r>
      <w:r w:rsidR="00A667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ТИКО-</w:t>
      </w:r>
      <w:r w:rsidR="006C49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проектов</w:t>
      </w:r>
      <w:r w:rsidR="004D0D5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дошкольников и младших школьников</w:t>
      </w:r>
      <w:r w:rsidR="00D845DB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45DB" w:rsidRPr="00DF58DC" w:rsidRDefault="00B67503" w:rsidP="00D845DB">
      <w:pPr>
        <w:pStyle w:val="a5"/>
        <w:numPr>
          <w:ilvl w:val="0"/>
          <w:numId w:val="24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F58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Алгоритм организации </w:t>
      </w:r>
      <w:proofErr w:type="gramStart"/>
      <w:r w:rsidRPr="00DF58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научного-исследовательского</w:t>
      </w:r>
      <w:proofErr w:type="gramEnd"/>
      <w:r w:rsidR="00A667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«юного исследователя»: проект</w:t>
      </w:r>
      <w:r w:rsidR="00D845DB" w:rsidRPr="00DF58D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«Исследование равновесия».</w:t>
      </w:r>
    </w:p>
    <w:p w:rsidR="00D845DB" w:rsidRPr="006C2A73" w:rsidRDefault="00D845DB" w:rsidP="00D845DB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845DB" w:rsidRPr="00C35192" w:rsidRDefault="00D845DB" w:rsidP="00D845DB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</w:t>
      </w:r>
      <w:r w:rsidR="007A3E01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О13 (№2): мастер-класс «Создаем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из конструктора ТИКО модели</w:t>
      </w:r>
      <w:r w:rsidR="006C1A5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и атрибуты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для исследования свойств объектов </w:t>
      </w:r>
      <w:r w:rsidR="006C1A5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и явлений 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окружающего мира!»</w:t>
      </w:r>
    </w:p>
    <w:p w:rsidR="00D845DB" w:rsidRPr="00C35192" w:rsidRDefault="00D7040E" w:rsidP="00D845DB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1</w:t>
      </w:r>
      <w:r w:rsidR="00D845DB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.09</w:t>
      </w:r>
      <w:r w:rsidR="00D845DB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D845DB" w:rsidRPr="00C35192" w:rsidRDefault="00D845DB" w:rsidP="00D845DB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Время: 16.00 – 18.00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D845DB" w:rsidRPr="00C35192" w:rsidRDefault="00D845DB" w:rsidP="00D845DB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D845DB" w:rsidRPr="006C2A73" w:rsidRDefault="00D845DB" w:rsidP="00D845DB">
      <w:pPr>
        <w:pStyle w:val="a5"/>
        <w:numPr>
          <w:ilvl w:val="0"/>
          <w:numId w:val="25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Обследование </w:t>
      </w:r>
      <w:r w:rsidR="00BC5B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ТИКО-деталей и организация исследовате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льских </w:t>
      </w:r>
      <w:r w:rsidR="00BC5B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мини-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проектов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младшего дошкольного возраста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вариант «тонет – не тонет» и др.</w:t>
      </w:r>
    </w:p>
    <w:p w:rsidR="00D845DB" w:rsidRPr="0059175E" w:rsidRDefault="00D845DB" w:rsidP="00D845DB">
      <w:pPr>
        <w:pStyle w:val="a5"/>
        <w:numPr>
          <w:ilvl w:val="0"/>
          <w:numId w:val="25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Образцы исследовательских проектов для старших дошкольников и младших школьников, организованных на основе практической работы с конструктором ТИКО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2A73">
        <w:t xml:space="preserve"> </w:t>
      </w:r>
    </w:p>
    <w:p w:rsidR="00D845DB" w:rsidRPr="006C2A73" w:rsidRDefault="00D845DB" w:rsidP="00D845DB">
      <w:pPr>
        <w:pStyle w:val="a5"/>
        <w:numPr>
          <w:ilvl w:val="0"/>
          <w:numId w:val="25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Конструирование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ТИКО-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моделей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исследований 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их практическое применение.</w:t>
      </w:r>
    </w:p>
    <w:p w:rsidR="00D845DB" w:rsidRDefault="00D845DB" w:rsidP="00D75967">
      <w:pPr>
        <w:suppressAutoHyphens/>
        <w:spacing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2C6A4F" w:rsidRPr="00C35192" w:rsidRDefault="002C6A4F" w:rsidP="002C6A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ТИКО10 (№1): тема «Учимся организовывать </w:t>
      </w:r>
      <w:r w:rsidR="00034278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образовательную деятельность детей с помощью 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дидактически</w:t>
      </w:r>
      <w:r w:rsidR="00034278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х настольных игр</w:t>
      </w:r>
      <w:r w:rsidR="00A276D3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, созданных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из конструктора ТИКО!»</w:t>
      </w:r>
    </w:p>
    <w:p w:rsidR="002C6A4F" w:rsidRPr="00C35192" w:rsidRDefault="00D7040E" w:rsidP="002C6A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22.09</w:t>
      </w:r>
      <w:r w:rsidR="002C6A4F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(ВТ)</w:t>
      </w:r>
    </w:p>
    <w:p w:rsidR="002C6A4F" w:rsidRPr="00C35192" w:rsidRDefault="002C6A4F" w:rsidP="002C6A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2C6A4F" w:rsidRPr="00C35192" w:rsidRDefault="002C6A4F" w:rsidP="002C6A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2C6A4F" w:rsidRPr="006C2A73" w:rsidRDefault="002C6A4F" w:rsidP="002C6A4F">
      <w:pPr>
        <w:pStyle w:val="a5"/>
        <w:numPr>
          <w:ilvl w:val="0"/>
          <w:numId w:val="22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Диапазон </w:t>
      </w:r>
      <w:proofErr w:type="gramStart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дидактических</w:t>
      </w:r>
      <w:proofErr w:type="gramEnd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настольных ТИКО-игр, эффективно применяемых</w:t>
      </w:r>
      <w:r w:rsidR="003D10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педагогами для работы с детьми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игры-</w:t>
      </w:r>
      <w:proofErr w:type="spellStart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ходилки</w:t>
      </w:r>
      <w:proofErr w:type="spellEnd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ТИКО-домино, ТИКО-</w:t>
      </w:r>
      <w:proofErr w:type="spellStart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ТИКО-шашки, ТИКО-шахматы и др.</w:t>
      </w:r>
    </w:p>
    <w:p w:rsidR="002C6A4F" w:rsidRPr="006C2A73" w:rsidRDefault="002C6A4F" w:rsidP="002C6A4F">
      <w:pPr>
        <w:pStyle w:val="a5"/>
        <w:numPr>
          <w:ilvl w:val="0"/>
          <w:numId w:val="22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Ретроспектива опыта работы педагогов с </w:t>
      </w:r>
      <w:proofErr w:type="gramStart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настольными</w:t>
      </w:r>
      <w:proofErr w:type="gramEnd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ТИКО-</w:t>
      </w:r>
      <w:r w:rsidR="003D10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играми в разных регионах России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6A4F" w:rsidRPr="006C2A73" w:rsidRDefault="002C6A4F" w:rsidP="002C6A4F">
      <w:pPr>
        <w:pStyle w:val="a5"/>
        <w:numPr>
          <w:ilvl w:val="0"/>
          <w:numId w:val="22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с </w:t>
      </w:r>
      <w:proofErr w:type="gramStart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масштабными</w:t>
      </w:r>
      <w:proofErr w:type="gramEnd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настольными ТИКО-играми: игра «Летучий корабль», игра «Кругосветное путешествие», игра «Морской бой».</w:t>
      </w:r>
    </w:p>
    <w:p w:rsidR="002C6A4F" w:rsidRPr="006C2A73" w:rsidRDefault="002C6A4F" w:rsidP="002C6A4F">
      <w:pPr>
        <w:pStyle w:val="a5"/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C6A4F" w:rsidRPr="00C35192" w:rsidRDefault="002C6A4F" w:rsidP="002C6A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ТИКО10 (№2): мастер-класс «Создаем из ко</w:t>
      </w:r>
      <w:r w:rsidR="003934AA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нструктора ТИКО </w:t>
      </w:r>
      <w:r w:rsidR="00AF7BEE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дидактические </w:t>
      </w:r>
      <w:r w:rsidR="003934AA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настольные 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игры</w:t>
      </w:r>
      <w:r w:rsidR="003E3DCA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для обучения детей математике, грамоте, окружающему миру. Знакомимся с роботом «</w:t>
      </w:r>
      <w:proofErr w:type="spellStart"/>
      <w:r w:rsidR="003E3DCA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ТИКОша</w:t>
      </w:r>
      <w:proofErr w:type="spellEnd"/>
      <w:r w:rsidR="003E3DCA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!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</w:p>
    <w:p w:rsidR="002C6A4F" w:rsidRPr="00C35192" w:rsidRDefault="00D7040E" w:rsidP="002C6A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23.09</w:t>
      </w:r>
      <w:r w:rsidR="002C6A4F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2C6A4F" w:rsidRPr="00C35192" w:rsidRDefault="002C6A4F" w:rsidP="002C6A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Время: 16.00 – 18.00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2C6A4F" w:rsidRPr="00C35192" w:rsidRDefault="002C6A4F" w:rsidP="002C6A4F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2C6A4F" w:rsidRPr="006C2A73" w:rsidRDefault="002C6A4F" w:rsidP="002C6A4F">
      <w:pPr>
        <w:pStyle w:val="a5"/>
        <w:numPr>
          <w:ilvl w:val="0"/>
          <w:numId w:val="23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Конструиру</w:t>
      </w:r>
      <w:r w:rsidR="00CE62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ем вместе с детьми </w:t>
      </w:r>
      <w:proofErr w:type="gramStart"/>
      <w:r w:rsidR="00CE62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тематические</w:t>
      </w:r>
      <w:proofErr w:type="gramEnd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игры-</w:t>
      </w:r>
      <w:proofErr w:type="spellStart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ходилки</w:t>
      </w:r>
      <w:proofErr w:type="spellEnd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 конструктора ТИКО: игра «Эколог Всезнайка».</w:t>
      </w:r>
    </w:p>
    <w:p w:rsidR="002C6A4F" w:rsidRPr="006C2A73" w:rsidRDefault="002C6A4F" w:rsidP="002C6A4F">
      <w:pPr>
        <w:pStyle w:val="a5"/>
        <w:numPr>
          <w:ilvl w:val="0"/>
          <w:numId w:val="23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Алгоритм кон</w:t>
      </w:r>
      <w:r w:rsidR="002411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струирования из ТИКО дидактической 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игры: схема сборки игрового поля, выбор траектории движения по игровому полю, составление правил игры, подбор заданий для игроков.</w:t>
      </w:r>
    </w:p>
    <w:p w:rsidR="002C6A4F" w:rsidRPr="006C2A73" w:rsidRDefault="002C6A4F" w:rsidP="002C6A4F">
      <w:pPr>
        <w:pStyle w:val="a5"/>
        <w:numPr>
          <w:ilvl w:val="0"/>
          <w:numId w:val="23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тематики игры и </w:t>
      </w:r>
      <w:r w:rsidR="00241113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трансформирование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игрового поля.</w:t>
      </w:r>
    </w:p>
    <w:p w:rsidR="002C6A4F" w:rsidRPr="006C2A73" w:rsidRDefault="002C6A4F" w:rsidP="002C6A4F">
      <w:pPr>
        <w:pStyle w:val="a5"/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75967" w:rsidRPr="00C35192" w:rsidRDefault="00D75967" w:rsidP="00D75967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ТИКО14 (№1): тема «</w:t>
      </w:r>
      <w:r w:rsidRPr="00C351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  <w:t>Учимся работать с конструктором ТИКО с детьми с ОВЗ! Технология ТИКО-моделирования в инклюзивном образовании детей»</w:t>
      </w:r>
    </w:p>
    <w:p w:rsidR="00D75967" w:rsidRPr="00C35192" w:rsidRDefault="00D7040E" w:rsidP="00D7596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29.09</w:t>
      </w:r>
      <w:r w:rsidR="00D75967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(ВТ)</w:t>
      </w:r>
    </w:p>
    <w:p w:rsidR="00D75967" w:rsidRPr="00C35192" w:rsidRDefault="00D75967" w:rsidP="00D7596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D75967" w:rsidRPr="00C35192" w:rsidRDefault="00D75967" w:rsidP="00D75967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C351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Блоки:</w:t>
      </w:r>
    </w:p>
    <w:p w:rsidR="00D75967" w:rsidRPr="006C2A73" w:rsidRDefault="00D75967" w:rsidP="00D7596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>Реализация образовательных потребностей детей с ОВЗ (ограниченными</w:t>
      </w:r>
      <w:r w:rsidR="00E411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возможностями в здоровье) посредством практической работы</w:t>
      </w:r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конструктором ТИКО.</w:t>
      </w:r>
    </w:p>
    <w:p w:rsidR="00D75967" w:rsidRPr="006C2A73" w:rsidRDefault="00514EC3" w:rsidP="00D7596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Методы и приемы</w:t>
      </w:r>
      <w:r w:rsidR="00E411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практического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</w:t>
      </w:r>
      <w:r w:rsidR="00515451">
        <w:rPr>
          <w:rFonts w:ascii="Times New Roman" w:eastAsia="SimSun" w:hAnsi="Times New Roman" w:cs="Times New Roman"/>
          <w:sz w:val="28"/>
          <w:szCs w:val="28"/>
          <w:lang w:eastAsia="ar-SA"/>
        </w:rPr>
        <w:t>ешения</w:t>
      </w:r>
      <w:r w:rsidR="00D75967"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проблем </w:t>
      </w:r>
      <w:r w:rsidR="004715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речевого и интеллектуального </w:t>
      </w:r>
      <w:r w:rsidR="00AB1EF6">
        <w:rPr>
          <w:rFonts w:ascii="Times New Roman" w:eastAsia="SimSun" w:hAnsi="Times New Roman" w:cs="Times New Roman"/>
          <w:sz w:val="28"/>
          <w:szCs w:val="28"/>
          <w:lang w:eastAsia="ar-SA"/>
        </w:rPr>
        <w:t>развития детей с ОВЗ</w:t>
      </w:r>
      <w:r w:rsidR="00FD636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основанные на использовании </w:t>
      </w:r>
      <w:r w:rsidR="00E4115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системы </w:t>
      </w:r>
      <w:r w:rsidR="00170A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развивающих </w:t>
      </w:r>
      <w:r w:rsidR="00E41151">
        <w:rPr>
          <w:rFonts w:ascii="Times New Roman" w:eastAsia="SimSun" w:hAnsi="Times New Roman" w:cs="Times New Roman"/>
          <w:sz w:val="28"/>
          <w:szCs w:val="28"/>
          <w:lang w:eastAsia="ar-SA"/>
        </w:rPr>
        <w:t>игр с конструктором ТИКО</w:t>
      </w:r>
      <w:r w:rsidR="00D75967"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D75967" w:rsidRPr="006C2A73" w:rsidRDefault="00D75967" w:rsidP="00D7596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Влияние </w:t>
      </w:r>
      <w:proofErr w:type="spellStart"/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>манипулятивных</w:t>
      </w:r>
      <w:proofErr w:type="spellEnd"/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действий с ТИКО-деталями на психомоторное развит</w:t>
      </w:r>
      <w:r w:rsidR="00170AEA">
        <w:rPr>
          <w:rFonts w:ascii="Times New Roman" w:eastAsia="SimSun" w:hAnsi="Times New Roman" w:cs="Times New Roman"/>
          <w:sz w:val="28"/>
          <w:szCs w:val="28"/>
          <w:lang w:eastAsia="ar-SA"/>
        </w:rPr>
        <w:t>ие ребенка:</w:t>
      </w:r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170AEA"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Pr="006C2A73">
        <w:rPr>
          <w:rFonts w:ascii="Times New Roman" w:eastAsia="SimSun" w:hAnsi="Times New Roman" w:cs="Times New Roman"/>
          <w:sz w:val="28"/>
          <w:szCs w:val="28"/>
          <w:lang w:eastAsia="ar-SA"/>
        </w:rPr>
        <w:t>собенности работы тормозных процессов у детей с ОВЗ</w:t>
      </w:r>
      <w:r w:rsidR="00E41151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D75967" w:rsidRPr="006C2A73" w:rsidRDefault="00D75967" w:rsidP="00D75967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211922"/>
          <w:sz w:val="28"/>
          <w:szCs w:val="28"/>
          <w:lang w:eastAsia="ar-SA"/>
        </w:rPr>
      </w:pPr>
    </w:p>
    <w:p w:rsidR="00D75967" w:rsidRPr="00C35192" w:rsidRDefault="00D75967" w:rsidP="00D7596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ТИКО14 (№2): мастер-класс «Создаем из конструктора ТИКО </w:t>
      </w:r>
      <w:r w:rsidR="00FC083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дидактические 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игры</w:t>
      </w:r>
      <w:r w:rsidR="00B333DE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для работы специалистов</w:t>
      </w:r>
      <w:r w:rsidR="00FC083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с детьми с ОВЗ: воспитатель, психолог, учитель-логопед, педагог-дефектолог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»</w:t>
      </w:r>
    </w:p>
    <w:p w:rsidR="00D75967" w:rsidRPr="00C35192" w:rsidRDefault="00D7040E" w:rsidP="00D7596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30.09</w:t>
      </w:r>
      <w:r w:rsidR="00D75967"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D75967" w:rsidRPr="00C35192" w:rsidRDefault="00D75967" w:rsidP="00D7596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18.00</w:t>
      </w:r>
      <w:r w:rsidR="00D110CD"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 w:rsid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D75967" w:rsidRPr="00C35192" w:rsidRDefault="00D75967" w:rsidP="00D75967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D75967" w:rsidRPr="006C2A73" w:rsidRDefault="00D75967" w:rsidP="00D75967">
      <w:pPr>
        <w:pStyle w:val="a5"/>
        <w:numPr>
          <w:ilvl w:val="0"/>
          <w:numId w:val="21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Презентаци</w:t>
      </w:r>
      <w:r w:rsidR="00094D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комплекса игр, предназначенного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индивидуальной и групповой работы педагога-дефектолога </w:t>
      </w:r>
      <w:r w:rsidR="00094D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детьми. </w:t>
      </w:r>
    </w:p>
    <w:p w:rsidR="00D75967" w:rsidRDefault="00D75967" w:rsidP="00D75967">
      <w:pPr>
        <w:pStyle w:val="a5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коррекционно-развивающего курса «Элементарная </w:t>
      </w:r>
      <w:proofErr w:type="spellStart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геометрика</w:t>
      </w:r>
      <w:proofErr w:type="spellEnd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для </w:t>
      </w:r>
      <w:proofErr w:type="gramStart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ОВЗ. Опыт работы школы № 17 Невского района Санкт-Петербурга.</w:t>
      </w:r>
    </w:p>
    <w:p w:rsidR="00094D49" w:rsidRPr="00094D49" w:rsidRDefault="00094D49" w:rsidP="00094D49">
      <w:pPr>
        <w:pStyle w:val="a5"/>
        <w:numPr>
          <w:ilvl w:val="0"/>
          <w:numId w:val="21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94D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Возможные затруднения у детей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ОВЗ </w:t>
      </w:r>
      <w:r w:rsidRPr="00094D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процессе работы с конструктором ТИКО и их практическое преодоление.</w:t>
      </w:r>
    </w:p>
    <w:p w:rsidR="00D7040E" w:rsidRPr="00C35192" w:rsidRDefault="00D7040E" w:rsidP="00D7040E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 15 (№1</w:t>
      </w:r>
      <w:r w:rsidR="006861E5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): тема «Учимся работать с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логопедическим</w:t>
      </w:r>
      <w:r w:rsidR="006861E5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и набора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м</w:t>
      </w:r>
      <w:r w:rsidR="006861E5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и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конструктора </w:t>
      </w:r>
      <w:r w:rsidR="003A6BE7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ТИКО – «Звуки</w:t>
      </w:r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» </w:t>
      </w:r>
      <w:r w:rsidR="00DE075D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и «Буквы»</w:t>
      </w:r>
    </w:p>
    <w:p w:rsidR="00D7040E" w:rsidRPr="00C35192" w:rsidRDefault="00D7040E" w:rsidP="00D7040E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06</w:t>
      </w: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10</w:t>
      </w: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(ВТ)</w:t>
      </w:r>
    </w:p>
    <w:p w:rsidR="00D7040E" w:rsidRPr="00C35192" w:rsidRDefault="00D7040E" w:rsidP="00D7040E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12.00 – 14.00</w:t>
      </w:r>
      <w:r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D7040E" w:rsidRPr="00C35192" w:rsidRDefault="00D7040E" w:rsidP="00D7040E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Блоки:</w:t>
      </w:r>
    </w:p>
    <w:p w:rsidR="00D7040E" w:rsidRPr="006C2A73" w:rsidRDefault="00D7040E" w:rsidP="00D70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Применение конструктора ТИКО в коррекционно-развивающей работе учителя-логопеда.</w:t>
      </w:r>
    </w:p>
    <w:p w:rsidR="00D7040E" w:rsidRPr="006C2A73" w:rsidRDefault="00D7040E" w:rsidP="00D7040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6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коррекционно-развивающей работы с детьми с ОВЗ.</w:t>
      </w:r>
    </w:p>
    <w:p w:rsidR="00D7040E" w:rsidRPr="006C2A73" w:rsidRDefault="00D7040E" w:rsidP="00D7040E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C2A73">
        <w:rPr>
          <w:rFonts w:ascii="Times New Roman" w:eastAsia="Calibri" w:hAnsi="Times New Roman" w:cs="Times New Roman"/>
          <w:sz w:val="28"/>
          <w:szCs w:val="28"/>
        </w:rPr>
        <w:t>Использование конструктора ТИКО на индивидуальных и подгрупповых занятиях учителя-логопеда.</w:t>
      </w:r>
    </w:p>
    <w:p w:rsidR="00D7040E" w:rsidRDefault="00D7040E" w:rsidP="00D7040E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C2A73">
        <w:rPr>
          <w:rFonts w:ascii="Times New Roman" w:eastAsia="Calibri" w:hAnsi="Times New Roman" w:cs="Times New Roman"/>
          <w:sz w:val="28"/>
          <w:szCs w:val="28"/>
        </w:rPr>
        <w:t xml:space="preserve"> Презентация НОВОГО! набора конструктора ТИКО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2A73">
        <w:rPr>
          <w:rFonts w:ascii="Times New Roman" w:eastAsia="Calibri" w:hAnsi="Times New Roman" w:cs="Times New Roman"/>
          <w:sz w:val="28"/>
          <w:szCs w:val="28"/>
        </w:rPr>
        <w:t>«Звуки»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6C2A73">
        <w:rPr>
          <w:rFonts w:ascii="Times New Roman" w:eastAsia="Calibri" w:hAnsi="Times New Roman" w:cs="Times New Roman"/>
          <w:sz w:val="28"/>
          <w:szCs w:val="28"/>
        </w:rPr>
        <w:t xml:space="preserve"> из серии «Логопедический сундучок».</w:t>
      </w:r>
    </w:p>
    <w:p w:rsidR="00D7040E" w:rsidRDefault="00D7040E" w:rsidP="00D7040E">
      <w:pPr>
        <w:suppressAutoHyphens/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Ведущие:</w:t>
      </w:r>
    </w:p>
    <w:p w:rsidR="00D7040E" w:rsidRPr="00637DCD" w:rsidRDefault="00D7040E" w:rsidP="00D7040E">
      <w:pPr>
        <w:suppressAutoHyphens/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proofErr w:type="spellStart"/>
      <w:r w:rsidRPr="00637DC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Шуть</w:t>
      </w:r>
      <w:proofErr w:type="spellEnd"/>
      <w:r w:rsidRPr="00637DC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Елена Владимировна, учитель-логопед, ГБДОУ детский сад 47, Санкт-Петербург,</w:t>
      </w:r>
    </w:p>
    <w:p w:rsidR="00D7040E" w:rsidRPr="00637DCD" w:rsidRDefault="00D7040E" w:rsidP="00D7040E">
      <w:pPr>
        <w:suppressAutoHyphens/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637DCD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Каплун Анастасия Сергеевна, учитель – логопед, ГБДОУ детский сад 47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, Санкт-Петербург, </w:t>
      </w:r>
      <w:hyperlink r:id="rId11" w:history="1">
        <w:r w:rsidRPr="00130995">
          <w:rPr>
            <w:rStyle w:val="a3"/>
            <w:rFonts w:ascii="Times New Roman" w:eastAsia="SimSun" w:hAnsi="Times New Roman" w:cs="Times New Roman"/>
            <w:b/>
            <w:sz w:val="28"/>
            <w:szCs w:val="28"/>
            <w:lang w:eastAsia="ar-SA"/>
          </w:rPr>
          <w:t>nastikkappa@gmail.com</w:t>
        </w:r>
      </w:hyperlink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, т. 8 904 633 71 19.</w:t>
      </w:r>
    </w:p>
    <w:p w:rsidR="00D7040E" w:rsidRPr="006C2A73" w:rsidRDefault="00D7040E" w:rsidP="00D7040E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40E" w:rsidRPr="00C35192" w:rsidRDefault="00D7040E" w:rsidP="00D7040E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</w:pPr>
      <w:proofErr w:type="spellStart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>Вебинар</w:t>
      </w:r>
      <w:proofErr w:type="spellEnd"/>
      <w:r w:rsidRPr="00C35192">
        <w:rPr>
          <w:rFonts w:ascii="Times New Roman" w:eastAsia="Calibri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ТИКО15  (№2): мастер-класс «Создаем вместе с детьми из конструктора ТИКО модели для «ЛОГО-ИГР!»</w:t>
      </w:r>
    </w:p>
    <w:p w:rsidR="00D7040E" w:rsidRPr="00C35192" w:rsidRDefault="00D7040E" w:rsidP="00D7040E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Дата: 07</w:t>
      </w: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10</w:t>
      </w: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(СР)</w:t>
      </w:r>
    </w:p>
    <w:p w:rsidR="00D7040E" w:rsidRPr="00C35192" w:rsidRDefault="00D7040E" w:rsidP="00D7040E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Время: 16.00 – 18</w:t>
      </w: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.00</w:t>
      </w:r>
      <w:r w:rsidRPr="00D110CD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по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мск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времени</w:t>
      </w:r>
    </w:p>
    <w:p w:rsidR="00D7040E" w:rsidRPr="00C35192" w:rsidRDefault="00D7040E" w:rsidP="00D7040E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192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Блоки:</w:t>
      </w:r>
    </w:p>
    <w:p w:rsidR="00D7040E" w:rsidRPr="006C2A73" w:rsidRDefault="00D7040E" w:rsidP="00D7040E">
      <w:pPr>
        <w:pStyle w:val="a5"/>
        <w:numPr>
          <w:ilvl w:val="0"/>
          <w:numId w:val="15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Презентаци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комплекса лого-игр</w:t>
      </w:r>
      <w:r w:rsidR="00345C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используемого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учителем-логопедом в  работе с детьми. Опыт работы педагогов Санкт-Петербурга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конструктором</w:t>
      </w:r>
      <w:r w:rsidR="00345C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ТИКО</w:t>
      </w:r>
      <w:r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040E" w:rsidRDefault="00A6295C" w:rsidP="00D7040E">
      <w:pPr>
        <w:pStyle w:val="a5"/>
        <w:numPr>
          <w:ilvl w:val="0"/>
          <w:numId w:val="15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из</w:t>
      </w:r>
      <w:r w:rsidR="00345C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конструктора ТИКО и использование  в работе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лого-игр, ориентированных</w:t>
      </w:r>
      <w:r w:rsidR="00D7040E" w:rsidRPr="006C2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автоматизацию звуков. </w:t>
      </w:r>
    </w:p>
    <w:p w:rsidR="00D7040E" w:rsidRPr="00E65C32" w:rsidRDefault="00D7040E" w:rsidP="00D7040E">
      <w:pPr>
        <w:pStyle w:val="a5"/>
        <w:numPr>
          <w:ilvl w:val="0"/>
          <w:numId w:val="15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«Секреты» и приёмы применения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НОВЫХ! наборов </w:t>
      </w:r>
      <w:r w:rsidR="00345C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конструктора ТИКО -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«Звуки» и «Буквы» </w:t>
      </w:r>
      <w:r w:rsidR="00345C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работе с детьми на логопедических занятиях</w:t>
      </w:r>
      <w:r w:rsidRPr="00E6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040E" w:rsidRPr="006C2A73" w:rsidRDefault="00D7040E" w:rsidP="00D7040E">
      <w:pPr>
        <w:pStyle w:val="a5"/>
        <w:numPr>
          <w:ilvl w:val="0"/>
          <w:numId w:val="15"/>
        </w:num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5C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Возможные затруднения у детей в процессе работы с конструктором ТИКО и их практическое преодоление.</w:t>
      </w:r>
    </w:p>
    <w:p w:rsidR="00D7040E" w:rsidRPr="00831680" w:rsidRDefault="00D7040E" w:rsidP="00D7040E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16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Ведущие:</w:t>
      </w:r>
    </w:p>
    <w:p w:rsidR="00D7040E" w:rsidRPr="00831680" w:rsidRDefault="00D7040E" w:rsidP="00D7040E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316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Шуть</w:t>
      </w:r>
      <w:proofErr w:type="spellEnd"/>
      <w:r w:rsidRPr="008316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Елена Владимировна, учитель-логопед, ГБДОУ детский сад 47, Санкт-Петербург,</w:t>
      </w:r>
    </w:p>
    <w:p w:rsidR="00D7040E" w:rsidRPr="00831680" w:rsidRDefault="00D7040E" w:rsidP="00D7040E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168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Каплун Анастасия Сергеевна, учитель – логопед, ГБДОУ детский сад 47, Санкт-Петербург, nastikkappa@gmail.com, т. 8 904 633 71 19.</w:t>
      </w:r>
    </w:p>
    <w:p w:rsidR="00D7040E" w:rsidRDefault="00D7040E" w:rsidP="00D7040E">
      <w:pPr>
        <w:shd w:val="clear" w:color="auto" w:fill="FFFFFF"/>
        <w:suppressAutoHyphens/>
        <w:spacing w:after="5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4D49" w:rsidRPr="006C2A73" w:rsidRDefault="00094D49" w:rsidP="00094D49">
      <w:pPr>
        <w:pStyle w:val="a5"/>
        <w:ind w:left="106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sectPr w:rsidR="00094D49" w:rsidRPr="006C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2119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A3C41E7"/>
    <w:multiLevelType w:val="hybridMultilevel"/>
    <w:tmpl w:val="79A0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3257"/>
    <w:multiLevelType w:val="hybridMultilevel"/>
    <w:tmpl w:val="C784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684F"/>
    <w:multiLevelType w:val="hybridMultilevel"/>
    <w:tmpl w:val="17C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31CB"/>
    <w:multiLevelType w:val="hybridMultilevel"/>
    <w:tmpl w:val="0DBE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003B4"/>
    <w:multiLevelType w:val="hybridMultilevel"/>
    <w:tmpl w:val="799A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E0716"/>
    <w:multiLevelType w:val="hybridMultilevel"/>
    <w:tmpl w:val="CAF6DFB8"/>
    <w:lvl w:ilvl="0" w:tplc="758E2E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DDA58C4"/>
    <w:multiLevelType w:val="hybridMultilevel"/>
    <w:tmpl w:val="B48E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77B5"/>
    <w:multiLevelType w:val="hybridMultilevel"/>
    <w:tmpl w:val="4B60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37DEE"/>
    <w:multiLevelType w:val="hybridMultilevel"/>
    <w:tmpl w:val="492A6436"/>
    <w:lvl w:ilvl="0" w:tplc="A0568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92866"/>
    <w:multiLevelType w:val="hybridMultilevel"/>
    <w:tmpl w:val="4F36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91349"/>
    <w:multiLevelType w:val="hybridMultilevel"/>
    <w:tmpl w:val="6D46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C50C2"/>
    <w:multiLevelType w:val="hybridMultilevel"/>
    <w:tmpl w:val="E0D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204F1"/>
    <w:multiLevelType w:val="hybridMultilevel"/>
    <w:tmpl w:val="8B9A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935E0"/>
    <w:multiLevelType w:val="hybridMultilevel"/>
    <w:tmpl w:val="7E9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85AA6"/>
    <w:multiLevelType w:val="hybridMultilevel"/>
    <w:tmpl w:val="B0B6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F05D7"/>
    <w:multiLevelType w:val="hybridMultilevel"/>
    <w:tmpl w:val="3D8A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C37E8"/>
    <w:multiLevelType w:val="hybridMultilevel"/>
    <w:tmpl w:val="29DC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6F5C"/>
    <w:multiLevelType w:val="hybridMultilevel"/>
    <w:tmpl w:val="1244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03606"/>
    <w:multiLevelType w:val="hybridMultilevel"/>
    <w:tmpl w:val="5FB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533DC"/>
    <w:multiLevelType w:val="hybridMultilevel"/>
    <w:tmpl w:val="1C4C0AF8"/>
    <w:lvl w:ilvl="0" w:tplc="F2DEC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B7684"/>
    <w:multiLevelType w:val="hybridMultilevel"/>
    <w:tmpl w:val="0D1A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D640F"/>
    <w:multiLevelType w:val="hybridMultilevel"/>
    <w:tmpl w:val="1A3E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3EEA"/>
    <w:multiLevelType w:val="hybridMultilevel"/>
    <w:tmpl w:val="A182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0"/>
  </w:num>
  <w:num w:numId="7">
    <w:abstractNumId w:val="11"/>
  </w:num>
  <w:num w:numId="8">
    <w:abstractNumId w:val="4"/>
  </w:num>
  <w:num w:numId="9">
    <w:abstractNumId w:val="5"/>
  </w:num>
  <w:num w:numId="10">
    <w:abstractNumId w:val="19"/>
  </w:num>
  <w:num w:numId="11">
    <w:abstractNumId w:val="13"/>
  </w:num>
  <w:num w:numId="12">
    <w:abstractNumId w:val="8"/>
  </w:num>
  <w:num w:numId="13">
    <w:abstractNumId w:val="6"/>
  </w:num>
  <w:num w:numId="14">
    <w:abstractNumId w:val="24"/>
  </w:num>
  <w:num w:numId="15">
    <w:abstractNumId w:val="10"/>
  </w:num>
  <w:num w:numId="16">
    <w:abstractNumId w:val="18"/>
  </w:num>
  <w:num w:numId="17">
    <w:abstractNumId w:val="15"/>
  </w:num>
  <w:num w:numId="18">
    <w:abstractNumId w:val="16"/>
  </w:num>
  <w:num w:numId="19">
    <w:abstractNumId w:val="21"/>
  </w:num>
  <w:num w:numId="20">
    <w:abstractNumId w:val="9"/>
  </w:num>
  <w:num w:numId="21">
    <w:abstractNumId w:val="23"/>
  </w:num>
  <w:num w:numId="22">
    <w:abstractNumId w:val="26"/>
  </w:num>
  <w:num w:numId="23">
    <w:abstractNumId w:val="22"/>
  </w:num>
  <w:num w:numId="24">
    <w:abstractNumId w:val="17"/>
  </w:num>
  <w:num w:numId="25">
    <w:abstractNumId w:val="7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8A"/>
    <w:rsid w:val="00002733"/>
    <w:rsid w:val="000037D2"/>
    <w:rsid w:val="0000463D"/>
    <w:rsid w:val="0001524B"/>
    <w:rsid w:val="00025325"/>
    <w:rsid w:val="00027415"/>
    <w:rsid w:val="00034278"/>
    <w:rsid w:val="00036A90"/>
    <w:rsid w:val="00047330"/>
    <w:rsid w:val="0005405D"/>
    <w:rsid w:val="00055D16"/>
    <w:rsid w:val="0006296B"/>
    <w:rsid w:val="00075B8F"/>
    <w:rsid w:val="000805AB"/>
    <w:rsid w:val="0008672C"/>
    <w:rsid w:val="00094D49"/>
    <w:rsid w:val="000A2FA7"/>
    <w:rsid w:val="000B78AA"/>
    <w:rsid w:val="000D3631"/>
    <w:rsid w:val="000D6CC0"/>
    <w:rsid w:val="000D6F62"/>
    <w:rsid w:val="000F1D5D"/>
    <w:rsid w:val="000F254F"/>
    <w:rsid w:val="00110351"/>
    <w:rsid w:val="00130ACA"/>
    <w:rsid w:val="001347C6"/>
    <w:rsid w:val="00144816"/>
    <w:rsid w:val="0014764F"/>
    <w:rsid w:val="001556E8"/>
    <w:rsid w:val="0015755E"/>
    <w:rsid w:val="001616B4"/>
    <w:rsid w:val="00162424"/>
    <w:rsid w:val="0016303F"/>
    <w:rsid w:val="00170AEA"/>
    <w:rsid w:val="00174C41"/>
    <w:rsid w:val="00194442"/>
    <w:rsid w:val="001977EB"/>
    <w:rsid w:val="001E0712"/>
    <w:rsid w:val="001E2FB9"/>
    <w:rsid w:val="001E7F1A"/>
    <w:rsid w:val="001F0BBB"/>
    <w:rsid w:val="001F3D59"/>
    <w:rsid w:val="00201A60"/>
    <w:rsid w:val="00213AE1"/>
    <w:rsid w:val="0021510C"/>
    <w:rsid w:val="00227269"/>
    <w:rsid w:val="00227FE8"/>
    <w:rsid w:val="00233DDC"/>
    <w:rsid w:val="00236A80"/>
    <w:rsid w:val="00241113"/>
    <w:rsid w:val="00241EEE"/>
    <w:rsid w:val="0024300B"/>
    <w:rsid w:val="00264BC9"/>
    <w:rsid w:val="00270F78"/>
    <w:rsid w:val="00274DCF"/>
    <w:rsid w:val="00277271"/>
    <w:rsid w:val="00277774"/>
    <w:rsid w:val="00280BB9"/>
    <w:rsid w:val="002932C7"/>
    <w:rsid w:val="0029507A"/>
    <w:rsid w:val="00295609"/>
    <w:rsid w:val="002A6502"/>
    <w:rsid w:val="002B34A2"/>
    <w:rsid w:val="002C0032"/>
    <w:rsid w:val="002C435B"/>
    <w:rsid w:val="002C6A4F"/>
    <w:rsid w:val="002C7A56"/>
    <w:rsid w:val="002D0347"/>
    <w:rsid w:val="002D6B7D"/>
    <w:rsid w:val="002E323B"/>
    <w:rsid w:val="002E71D6"/>
    <w:rsid w:val="0030347B"/>
    <w:rsid w:val="00304A90"/>
    <w:rsid w:val="0030710D"/>
    <w:rsid w:val="00313E22"/>
    <w:rsid w:val="0032748C"/>
    <w:rsid w:val="00333637"/>
    <w:rsid w:val="00345CF7"/>
    <w:rsid w:val="00357FE2"/>
    <w:rsid w:val="003720C5"/>
    <w:rsid w:val="003934AA"/>
    <w:rsid w:val="003A472B"/>
    <w:rsid w:val="003A6BE7"/>
    <w:rsid w:val="003B0CC8"/>
    <w:rsid w:val="003B2251"/>
    <w:rsid w:val="003B3A01"/>
    <w:rsid w:val="003B7811"/>
    <w:rsid w:val="003C28E3"/>
    <w:rsid w:val="003C6F02"/>
    <w:rsid w:val="003D1090"/>
    <w:rsid w:val="003D6560"/>
    <w:rsid w:val="003E1CB9"/>
    <w:rsid w:val="003E2060"/>
    <w:rsid w:val="003E2339"/>
    <w:rsid w:val="003E2CA4"/>
    <w:rsid w:val="003E2D5F"/>
    <w:rsid w:val="003E351B"/>
    <w:rsid w:val="003E3DCA"/>
    <w:rsid w:val="003E5E0D"/>
    <w:rsid w:val="003F0562"/>
    <w:rsid w:val="003F2BC5"/>
    <w:rsid w:val="00401310"/>
    <w:rsid w:val="004104BF"/>
    <w:rsid w:val="00413F07"/>
    <w:rsid w:val="004177E1"/>
    <w:rsid w:val="004616AA"/>
    <w:rsid w:val="00461B9E"/>
    <w:rsid w:val="004644D2"/>
    <w:rsid w:val="00464B7D"/>
    <w:rsid w:val="00471555"/>
    <w:rsid w:val="00485463"/>
    <w:rsid w:val="004905DD"/>
    <w:rsid w:val="00493709"/>
    <w:rsid w:val="0049558B"/>
    <w:rsid w:val="004957B9"/>
    <w:rsid w:val="0049593C"/>
    <w:rsid w:val="00497504"/>
    <w:rsid w:val="004A0A61"/>
    <w:rsid w:val="004B4BD3"/>
    <w:rsid w:val="004B5D42"/>
    <w:rsid w:val="004B7224"/>
    <w:rsid w:val="004B7CBB"/>
    <w:rsid w:val="004C1062"/>
    <w:rsid w:val="004D0D5E"/>
    <w:rsid w:val="004E340B"/>
    <w:rsid w:val="004E6C4C"/>
    <w:rsid w:val="004F4A11"/>
    <w:rsid w:val="0050254A"/>
    <w:rsid w:val="00502B28"/>
    <w:rsid w:val="00503A0C"/>
    <w:rsid w:val="00511276"/>
    <w:rsid w:val="00514EC3"/>
    <w:rsid w:val="00515005"/>
    <w:rsid w:val="00515451"/>
    <w:rsid w:val="00515E87"/>
    <w:rsid w:val="00525DA0"/>
    <w:rsid w:val="005362DB"/>
    <w:rsid w:val="0054488B"/>
    <w:rsid w:val="005453BA"/>
    <w:rsid w:val="005520B6"/>
    <w:rsid w:val="00555A93"/>
    <w:rsid w:val="00563B91"/>
    <w:rsid w:val="00570A68"/>
    <w:rsid w:val="005830B8"/>
    <w:rsid w:val="00590072"/>
    <w:rsid w:val="00590A14"/>
    <w:rsid w:val="0059175E"/>
    <w:rsid w:val="005931FB"/>
    <w:rsid w:val="00594E6A"/>
    <w:rsid w:val="005A033E"/>
    <w:rsid w:val="005A28D6"/>
    <w:rsid w:val="005A6600"/>
    <w:rsid w:val="005A7D62"/>
    <w:rsid w:val="005C3B91"/>
    <w:rsid w:val="005D012C"/>
    <w:rsid w:val="005E3A50"/>
    <w:rsid w:val="005F19FC"/>
    <w:rsid w:val="005F54D0"/>
    <w:rsid w:val="005F7B69"/>
    <w:rsid w:val="00603F1F"/>
    <w:rsid w:val="006101D7"/>
    <w:rsid w:val="00630EA3"/>
    <w:rsid w:val="00631B4F"/>
    <w:rsid w:val="0063301C"/>
    <w:rsid w:val="00633EE8"/>
    <w:rsid w:val="00637DCD"/>
    <w:rsid w:val="00641809"/>
    <w:rsid w:val="00657FB8"/>
    <w:rsid w:val="006767CC"/>
    <w:rsid w:val="006801E7"/>
    <w:rsid w:val="006861E5"/>
    <w:rsid w:val="00687098"/>
    <w:rsid w:val="0069692D"/>
    <w:rsid w:val="006A07EC"/>
    <w:rsid w:val="006A5ED0"/>
    <w:rsid w:val="006B0190"/>
    <w:rsid w:val="006B314C"/>
    <w:rsid w:val="006B4179"/>
    <w:rsid w:val="006C1A52"/>
    <w:rsid w:val="006C2A73"/>
    <w:rsid w:val="006C3B4B"/>
    <w:rsid w:val="006C4949"/>
    <w:rsid w:val="006D03B5"/>
    <w:rsid w:val="006D512A"/>
    <w:rsid w:val="006D6587"/>
    <w:rsid w:val="006E4E92"/>
    <w:rsid w:val="006E747D"/>
    <w:rsid w:val="006E75ED"/>
    <w:rsid w:val="006F7C02"/>
    <w:rsid w:val="00700B1F"/>
    <w:rsid w:val="007019E4"/>
    <w:rsid w:val="007068CC"/>
    <w:rsid w:val="00706DE4"/>
    <w:rsid w:val="0073450C"/>
    <w:rsid w:val="0073769F"/>
    <w:rsid w:val="00737BB3"/>
    <w:rsid w:val="00740CA1"/>
    <w:rsid w:val="00753FB0"/>
    <w:rsid w:val="007662A1"/>
    <w:rsid w:val="0077063D"/>
    <w:rsid w:val="0077578A"/>
    <w:rsid w:val="007871D1"/>
    <w:rsid w:val="0079241F"/>
    <w:rsid w:val="007A0513"/>
    <w:rsid w:val="007A3E01"/>
    <w:rsid w:val="007A6D20"/>
    <w:rsid w:val="007B0C53"/>
    <w:rsid w:val="007B47D2"/>
    <w:rsid w:val="007C0E06"/>
    <w:rsid w:val="007C6946"/>
    <w:rsid w:val="007D34C8"/>
    <w:rsid w:val="007D5512"/>
    <w:rsid w:val="007D5679"/>
    <w:rsid w:val="007F0D24"/>
    <w:rsid w:val="007F0E9A"/>
    <w:rsid w:val="007F39B7"/>
    <w:rsid w:val="007F6CB2"/>
    <w:rsid w:val="00800CDD"/>
    <w:rsid w:val="008027D9"/>
    <w:rsid w:val="00826D56"/>
    <w:rsid w:val="00831680"/>
    <w:rsid w:val="00846B48"/>
    <w:rsid w:val="00851DDE"/>
    <w:rsid w:val="008609FF"/>
    <w:rsid w:val="0087276A"/>
    <w:rsid w:val="008813A9"/>
    <w:rsid w:val="008815A6"/>
    <w:rsid w:val="008A3466"/>
    <w:rsid w:val="008A4808"/>
    <w:rsid w:val="008A7692"/>
    <w:rsid w:val="008B5828"/>
    <w:rsid w:val="008B7769"/>
    <w:rsid w:val="008C2E27"/>
    <w:rsid w:val="008C64C5"/>
    <w:rsid w:val="008D4B8D"/>
    <w:rsid w:val="008E1472"/>
    <w:rsid w:val="008E5468"/>
    <w:rsid w:val="008E6456"/>
    <w:rsid w:val="008F154E"/>
    <w:rsid w:val="008F3509"/>
    <w:rsid w:val="008F74C8"/>
    <w:rsid w:val="0092788B"/>
    <w:rsid w:val="00932685"/>
    <w:rsid w:val="00936F1C"/>
    <w:rsid w:val="00944D6C"/>
    <w:rsid w:val="00953DF1"/>
    <w:rsid w:val="00956B62"/>
    <w:rsid w:val="009662CF"/>
    <w:rsid w:val="009704C8"/>
    <w:rsid w:val="00973A22"/>
    <w:rsid w:val="00987D66"/>
    <w:rsid w:val="0099670D"/>
    <w:rsid w:val="009979C6"/>
    <w:rsid w:val="009A21D7"/>
    <w:rsid w:val="009A2D8B"/>
    <w:rsid w:val="009B4E57"/>
    <w:rsid w:val="009C22AF"/>
    <w:rsid w:val="009D431B"/>
    <w:rsid w:val="009E0DD0"/>
    <w:rsid w:val="009E2DC1"/>
    <w:rsid w:val="009E31D2"/>
    <w:rsid w:val="009F52F3"/>
    <w:rsid w:val="00A052A4"/>
    <w:rsid w:val="00A0549B"/>
    <w:rsid w:val="00A2090F"/>
    <w:rsid w:val="00A276D3"/>
    <w:rsid w:val="00A31B12"/>
    <w:rsid w:val="00A31C51"/>
    <w:rsid w:val="00A33302"/>
    <w:rsid w:val="00A40213"/>
    <w:rsid w:val="00A451A3"/>
    <w:rsid w:val="00A52290"/>
    <w:rsid w:val="00A61FB8"/>
    <w:rsid w:val="00A6295C"/>
    <w:rsid w:val="00A64C1A"/>
    <w:rsid w:val="00A653BF"/>
    <w:rsid w:val="00A6670F"/>
    <w:rsid w:val="00A7301E"/>
    <w:rsid w:val="00A7616E"/>
    <w:rsid w:val="00A814EC"/>
    <w:rsid w:val="00A83F9D"/>
    <w:rsid w:val="00A92402"/>
    <w:rsid w:val="00A95E78"/>
    <w:rsid w:val="00A9602A"/>
    <w:rsid w:val="00AA0517"/>
    <w:rsid w:val="00AA1727"/>
    <w:rsid w:val="00AB1EF6"/>
    <w:rsid w:val="00AB59A5"/>
    <w:rsid w:val="00AB7876"/>
    <w:rsid w:val="00AD0D36"/>
    <w:rsid w:val="00AD76EE"/>
    <w:rsid w:val="00AE38B4"/>
    <w:rsid w:val="00AF1CDE"/>
    <w:rsid w:val="00AF5C92"/>
    <w:rsid w:val="00AF7BEE"/>
    <w:rsid w:val="00B0035E"/>
    <w:rsid w:val="00B06108"/>
    <w:rsid w:val="00B122AD"/>
    <w:rsid w:val="00B15644"/>
    <w:rsid w:val="00B16337"/>
    <w:rsid w:val="00B20DC8"/>
    <w:rsid w:val="00B26ABA"/>
    <w:rsid w:val="00B26C0D"/>
    <w:rsid w:val="00B333DE"/>
    <w:rsid w:val="00B34672"/>
    <w:rsid w:val="00B3700D"/>
    <w:rsid w:val="00B43787"/>
    <w:rsid w:val="00B45D4B"/>
    <w:rsid w:val="00B476FB"/>
    <w:rsid w:val="00B6016B"/>
    <w:rsid w:val="00B67503"/>
    <w:rsid w:val="00B77F14"/>
    <w:rsid w:val="00BA2535"/>
    <w:rsid w:val="00BA7187"/>
    <w:rsid w:val="00BB4358"/>
    <w:rsid w:val="00BC5BAF"/>
    <w:rsid w:val="00BD5E0E"/>
    <w:rsid w:val="00BE2C28"/>
    <w:rsid w:val="00BE454A"/>
    <w:rsid w:val="00BE6FCF"/>
    <w:rsid w:val="00BF0AF4"/>
    <w:rsid w:val="00BF1660"/>
    <w:rsid w:val="00C0065F"/>
    <w:rsid w:val="00C20A7B"/>
    <w:rsid w:val="00C23044"/>
    <w:rsid w:val="00C244AB"/>
    <w:rsid w:val="00C2580E"/>
    <w:rsid w:val="00C310A0"/>
    <w:rsid w:val="00C35192"/>
    <w:rsid w:val="00C37C5B"/>
    <w:rsid w:val="00C43203"/>
    <w:rsid w:val="00C447C0"/>
    <w:rsid w:val="00C46488"/>
    <w:rsid w:val="00C46FC3"/>
    <w:rsid w:val="00C53F20"/>
    <w:rsid w:val="00C572F5"/>
    <w:rsid w:val="00C60A1C"/>
    <w:rsid w:val="00C60B37"/>
    <w:rsid w:val="00C6346E"/>
    <w:rsid w:val="00C7380A"/>
    <w:rsid w:val="00C83E8B"/>
    <w:rsid w:val="00C87563"/>
    <w:rsid w:val="00C904EC"/>
    <w:rsid w:val="00C957E2"/>
    <w:rsid w:val="00CA0E4D"/>
    <w:rsid w:val="00CA545D"/>
    <w:rsid w:val="00CC4747"/>
    <w:rsid w:val="00CE09DD"/>
    <w:rsid w:val="00CE0E57"/>
    <w:rsid w:val="00CE3C1F"/>
    <w:rsid w:val="00CE62BC"/>
    <w:rsid w:val="00CF2F6C"/>
    <w:rsid w:val="00D02510"/>
    <w:rsid w:val="00D03523"/>
    <w:rsid w:val="00D054F1"/>
    <w:rsid w:val="00D110CD"/>
    <w:rsid w:val="00D12B89"/>
    <w:rsid w:val="00D21816"/>
    <w:rsid w:val="00D25FCD"/>
    <w:rsid w:val="00D31248"/>
    <w:rsid w:val="00D34522"/>
    <w:rsid w:val="00D433B7"/>
    <w:rsid w:val="00D50074"/>
    <w:rsid w:val="00D50F5E"/>
    <w:rsid w:val="00D51887"/>
    <w:rsid w:val="00D56270"/>
    <w:rsid w:val="00D617FE"/>
    <w:rsid w:val="00D64189"/>
    <w:rsid w:val="00D7040E"/>
    <w:rsid w:val="00D75967"/>
    <w:rsid w:val="00D811C4"/>
    <w:rsid w:val="00D840C0"/>
    <w:rsid w:val="00D845DB"/>
    <w:rsid w:val="00D87B1D"/>
    <w:rsid w:val="00D91372"/>
    <w:rsid w:val="00D92FEF"/>
    <w:rsid w:val="00D95A57"/>
    <w:rsid w:val="00DA176F"/>
    <w:rsid w:val="00DA2048"/>
    <w:rsid w:val="00DA418D"/>
    <w:rsid w:val="00DA6069"/>
    <w:rsid w:val="00DC0EB8"/>
    <w:rsid w:val="00DC1BC4"/>
    <w:rsid w:val="00DC1CFD"/>
    <w:rsid w:val="00DC5278"/>
    <w:rsid w:val="00DE075D"/>
    <w:rsid w:val="00DE1871"/>
    <w:rsid w:val="00DE4D3F"/>
    <w:rsid w:val="00DF58DC"/>
    <w:rsid w:val="00E01D7E"/>
    <w:rsid w:val="00E02247"/>
    <w:rsid w:val="00E04675"/>
    <w:rsid w:val="00E051D4"/>
    <w:rsid w:val="00E12DC3"/>
    <w:rsid w:val="00E133B3"/>
    <w:rsid w:val="00E14EC6"/>
    <w:rsid w:val="00E265FE"/>
    <w:rsid w:val="00E303F1"/>
    <w:rsid w:val="00E35EE6"/>
    <w:rsid w:val="00E40DD9"/>
    <w:rsid w:val="00E41151"/>
    <w:rsid w:val="00E43D21"/>
    <w:rsid w:val="00E544D0"/>
    <w:rsid w:val="00E65C32"/>
    <w:rsid w:val="00E71752"/>
    <w:rsid w:val="00E83767"/>
    <w:rsid w:val="00E84F0F"/>
    <w:rsid w:val="00E86652"/>
    <w:rsid w:val="00E878AA"/>
    <w:rsid w:val="00E95681"/>
    <w:rsid w:val="00E95A68"/>
    <w:rsid w:val="00E978D2"/>
    <w:rsid w:val="00EA559B"/>
    <w:rsid w:val="00EA669D"/>
    <w:rsid w:val="00EB6B42"/>
    <w:rsid w:val="00EC4728"/>
    <w:rsid w:val="00EC56C2"/>
    <w:rsid w:val="00ED492D"/>
    <w:rsid w:val="00ED73B7"/>
    <w:rsid w:val="00EE1060"/>
    <w:rsid w:val="00EF103B"/>
    <w:rsid w:val="00EF3074"/>
    <w:rsid w:val="00F10440"/>
    <w:rsid w:val="00F126B1"/>
    <w:rsid w:val="00F26518"/>
    <w:rsid w:val="00F35ED4"/>
    <w:rsid w:val="00F414CA"/>
    <w:rsid w:val="00F422FE"/>
    <w:rsid w:val="00F44C1F"/>
    <w:rsid w:val="00F76E9B"/>
    <w:rsid w:val="00F94D79"/>
    <w:rsid w:val="00F95B2F"/>
    <w:rsid w:val="00F966B3"/>
    <w:rsid w:val="00FA2D8B"/>
    <w:rsid w:val="00FA3485"/>
    <w:rsid w:val="00FB0E75"/>
    <w:rsid w:val="00FB1AF7"/>
    <w:rsid w:val="00FB555F"/>
    <w:rsid w:val="00FB70D8"/>
    <w:rsid w:val="00FC066D"/>
    <w:rsid w:val="00FC0832"/>
    <w:rsid w:val="00FC3C11"/>
    <w:rsid w:val="00FD10EC"/>
    <w:rsid w:val="00FD636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8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3B3"/>
    <w:pPr>
      <w:ind w:left="720"/>
      <w:contextualSpacing/>
    </w:pPr>
  </w:style>
  <w:style w:type="table" w:styleId="a6">
    <w:name w:val="Table Grid"/>
    <w:basedOn w:val="a1"/>
    <w:uiPriority w:val="59"/>
    <w:rsid w:val="00FB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55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336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8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3B3"/>
    <w:pPr>
      <w:ind w:left="720"/>
      <w:contextualSpacing/>
    </w:pPr>
  </w:style>
  <w:style w:type="table" w:styleId="a6">
    <w:name w:val="Table Grid"/>
    <w:basedOn w:val="a1"/>
    <w:uiPriority w:val="59"/>
    <w:rsid w:val="00FB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55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336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2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06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iqD/2Qf4ZjrR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eb-school-detsa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astikkapp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dmilaza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stas-vese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16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506</cp:revision>
  <dcterms:created xsi:type="dcterms:W3CDTF">2019-06-03T14:52:00Z</dcterms:created>
  <dcterms:modified xsi:type="dcterms:W3CDTF">2020-05-06T01:11:00Z</dcterms:modified>
</cp:coreProperties>
</file>