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5860"/>
      </w:tblGrid>
      <w:tr w:rsidR="00BE7D30" w:rsidRPr="00062309" w:rsidTr="002F3B92">
        <w:trPr>
          <w:trHeight w:val="854"/>
        </w:trPr>
        <w:tc>
          <w:tcPr>
            <w:tcW w:w="4320" w:type="dxa"/>
          </w:tcPr>
          <w:p w:rsidR="00BE7D30" w:rsidRPr="00977F14" w:rsidRDefault="00BE7D30" w:rsidP="00434447">
            <w:pPr>
              <w:pStyle w:val="2"/>
              <w:spacing w:before="0"/>
              <w:jc w:val="both"/>
              <w:rPr>
                <w:rFonts w:cs="Arial"/>
                <w:bCs/>
                <w:iCs/>
                <w:sz w:val="24"/>
                <w:szCs w:val="24"/>
              </w:rPr>
            </w:pPr>
            <w:r w:rsidRPr="00977F14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ru-RU"/>
              </w:rPr>
              <w:t>УТВЕРЖДАЮ</w:t>
            </w:r>
          </w:p>
          <w:p w:rsidR="00BE7D30" w:rsidRPr="00062309" w:rsidRDefault="00BE7D30" w:rsidP="00434447">
            <w:pPr>
              <w:tabs>
                <w:tab w:val="left" w:pos="7371"/>
              </w:tabs>
              <w:jc w:val="both"/>
            </w:pPr>
            <w:r w:rsidRPr="00062309">
              <w:t>Отдел образования администрации</w:t>
            </w:r>
          </w:p>
          <w:p w:rsidR="00BE7D30" w:rsidRPr="00062309" w:rsidRDefault="00BE7D30" w:rsidP="00434447">
            <w:pPr>
              <w:tabs>
                <w:tab w:val="left" w:pos="7371"/>
              </w:tabs>
              <w:jc w:val="both"/>
            </w:pPr>
            <w:r w:rsidRPr="00062309">
              <w:t>Кировского района Санкт-Петербурга</w:t>
            </w:r>
          </w:p>
          <w:p w:rsidR="00BE7D30" w:rsidRPr="00062309" w:rsidRDefault="00BE7D30" w:rsidP="00434447">
            <w:pPr>
              <w:tabs>
                <w:tab w:val="left" w:pos="7371"/>
              </w:tabs>
              <w:jc w:val="both"/>
            </w:pPr>
            <w:r w:rsidRPr="00062309">
              <w:t xml:space="preserve">___________________ Ю.В. </w:t>
            </w:r>
            <w:proofErr w:type="spellStart"/>
            <w:r w:rsidRPr="00062309">
              <w:t>Ступак</w:t>
            </w:r>
            <w:proofErr w:type="spellEnd"/>
          </w:p>
          <w:p w:rsidR="00BE7D30" w:rsidRPr="00062309" w:rsidRDefault="00BE7D30" w:rsidP="00434447">
            <w:pPr>
              <w:tabs>
                <w:tab w:val="left" w:pos="7371"/>
              </w:tabs>
              <w:jc w:val="both"/>
            </w:pPr>
            <w:r w:rsidRPr="00062309">
              <w:t xml:space="preserve">«___» _____________________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062309">
                <w:t>20</w:t>
              </w:r>
              <w:r>
                <w:rPr>
                  <w:lang w:val="en-US"/>
                </w:rPr>
                <w:t>2</w:t>
              </w:r>
              <w:r>
                <w:t>4</w:t>
              </w:r>
              <w:r w:rsidRPr="00062309">
                <w:t xml:space="preserve"> г</w:t>
              </w:r>
            </w:smartTag>
            <w:r w:rsidRPr="00062309">
              <w:t>.</w:t>
            </w:r>
          </w:p>
        </w:tc>
        <w:tc>
          <w:tcPr>
            <w:tcW w:w="5860" w:type="dxa"/>
          </w:tcPr>
          <w:p w:rsidR="00BE7D30" w:rsidRPr="00062309" w:rsidRDefault="00BE7D30" w:rsidP="00434447">
            <w:pPr>
              <w:tabs>
                <w:tab w:val="left" w:pos="7371"/>
              </w:tabs>
              <w:ind w:left="510"/>
              <w:jc w:val="both"/>
            </w:pPr>
            <w:r w:rsidRPr="00062309">
              <w:t xml:space="preserve">          СОГЛАСОВАНО</w:t>
            </w:r>
          </w:p>
          <w:p w:rsidR="00BE7D30" w:rsidRPr="00062309" w:rsidRDefault="00BE7D30" w:rsidP="00434447">
            <w:pPr>
              <w:tabs>
                <w:tab w:val="left" w:pos="7371"/>
              </w:tabs>
              <w:spacing w:before="120"/>
              <w:ind w:left="1059"/>
              <w:jc w:val="both"/>
            </w:pPr>
            <w:r w:rsidRPr="00062309">
              <w:t>Информационно-методический центр</w:t>
            </w:r>
          </w:p>
          <w:p w:rsidR="00BE7D30" w:rsidRPr="00062309" w:rsidRDefault="00BE7D30" w:rsidP="00434447">
            <w:pPr>
              <w:tabs>
                <w:tab w:val="left" w:pos="7371"/>
              </w:tabs>
              <w:ind w:left="1059"/>
              <w:jc w:val="both"/>
            </w:pPr>
            <w:r w:rsidRPr="00062309">
              <w:t>Кировского района Санкт-Петербурга</w:t>
            </w:r>
          </w:p>
          <w:p w:rsidR="00BE7D30" w:rsidRPr="00062309" w:rsidRDefault="00BE7D30" w:rsidP="00434447">
            <w:pPr>
              <w:tabs>
                <w:tab w:val="left" w:pos="7371"/>
              </w:tabs>
              <w:ind w:left="1059"/>
              <w:jc w:val="both"/>
            </w:pPr>
            <w:r w:rsidRPr="00062309">
              <w:t xml:space="preserve">________________С.И. </w:t>
            </w:r>
            <w:proofErr w:type="spellStart"/>
            <w:r w:rsidRPr="00062309">
              <w:t>Хазова</w:t>
            </w:r>
            <w:proofErr w:type="spellEnd"/>
          </w:p>
          <w:p w:rsidR="00BE7D30" w:rsidRPr="00062309" w:rsidRDefault="00BE7D30" w:rsidP="00434447">
            <w:pPr>
              <w:tabs>
                <w:tab w:val="left" w:pos="7371"/>
              </w:tabs>
              <w:ind w:left="1059"/>
              <w:jc w:val="both"/>
            </w:pPr>
            <w:r w:rsidRPr="00062309">
              <w:t xml:space="preserve">«____» _______________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062309">
                <w:t>20</w:t>
              </w:r>
              <w:r>
                <w:rPr>
                  <w:lang w:val="en-US"/>
                </w:rPr>
                <w:t>2</w:t>
              </w:r>
              <w:r>
                <w:t>4</w:t>
              </w:r>
              <w:r w:rsidRPr="00062309">
                <w:t xml:space="preserve"> г</w:t>
              </w:r>
            </w:smartTag>
            <w:r w:rsidRPr="00062309">
              <w:t>.</w:t>
            </w:r>
          </w:p>
        </w:tc>
      </w:tr>
      <w:tr w:rsidR="00BE7D30" w:rsidRPr="00062309" w:rsidTr="00293E6B">
        <w:trPr>
          <w:trHeight w:val="2611"/>
        </w:trPr>
        <w:tc>
          <w:tcPr>
            <w:tcW w:w="4320" w:type="dxa"/>
          </w:tcPr>
          <w:p w:rsidR="00BE7D30" w:rsidRPr="00062309" w:rsidRDefault="004C29E1" w:rsidP="005A3872">
            <w:pPr>
              <w:jc w:val="center"/>
              <w:rPr>
                <w:sz w:val="23"/>
                <w:szCs w:val="23"/>
                <w:u w:val="single"/>
              </w:rPr>
            </w:pPr>
            <w:r>
              <w:rPr>
                <w:noProof/>
                <w:sz w:val="23"/>
                <w:szCs w:val="23"/>
                <w:u w:val="single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68.45pt;height:144.7pt;visibility:visible">
                  <v:imagedata r:id="rId8" o:title=""/>
                </v:shape>
              </w:pict>
            </w:r>
          </w:p>
        </w:tc>
        <w:tc>
          <w:tcPr>
            <w:tcW w:w="5860" w:type="dxa"/>
            <w:vAlign w:val="center"/>
          </w:tcPr>
          <w:p w:rsidR="00BE7D30" w:rsidRPr="00062309" w:rsidRDefault="00BE7D30" w:rsidP="00A71509">
            <w:pPr>
              <w:ind w:firstLine="28"/>
              <w:jc w:val="center"/>
              <w:rPr>
                <w:sz w:val="23"/>
                <w:szCs w:val="23"/>
                <w:u w:val="single"/>
              </w:rPr>
            </w:pPr>
            <w:r w:rsidRPr="00062309">
              <w:rPr>
                <w:sz w:val="23"/>
                <w:szCs w:val="23"/>
                <w:u w:val="single"/>
              </w:rPr>
              <w:t>Администрация Кировского района</w:t>
            </w:r>
          </w:p>
          <w:p w:rsidR="00BE7D30" w:rsidRPr="00062309" w:rsidRDefault="00BE7D30" w:rsidP="00A71509">
            <w:pPr>
              <w:ind w:firstLine="28"/>
              <w:jc w:val="center"/>
              <w:rPr>
                <w:sz w:val="23"/>
                <w:szCs w:val="23"/>
                <w:u w:val="single"/>
              </w:rPr>
            </w:pPr>
            <w:r w:rsidRPr="00062309">
              <w:rPr>
                <w:sz w:val="23"/>
                <w:szCs w:val="23"/>
                <w:u w:val="single"/>
              </w:rPr>
              <w:t>Отдел образования</w:t>
            </w:r>
          </w:p>
          <w:p w:rsidR="00BE7D30" w:rsidRPr="00062309" w:rsidRDefault="00BE7D30" w:rsidP="00A71509">
            <w:pPr>
              <w:ind w:firstLine="28"/>
              <w:jc w:val="center"/>
              <w:rPr>
                <w:sz w:val="23"/>
                <w:szCs w:val="23"/>
                <w:u w:val="single"/>
              </w:rPr>
            </w:pPr>
            <w:r w:rsidRPr="00062309">
              <w:rPr>
                <w:sz w:val="23"/>
                <w:szCs w:val="23"/>
                <w:u w:val="single"/>
              </w:rPr>
              <w:t xml:space="preserve">Информационно-методический центр </w:t>
            </w:r>
          </w:p>
          <w:p w:rsidR="00BE7D30" w:rsidRPr="00062309" w:rsidRDefault="00BE7D30" w:rsidP="00A71509">
            <w:pPr>
              <w:ind w:firstLine="28"/>
              <w:jc w:val="center"/>
              <w:rPr>
                <w:sz w:val="23"/>
                <w:szCs w:val="23"/>
                <w:u w:val="single"/>
              </w:rPr>
            </w:pPr>
            <w:r w:rsidRPr="00062309">
              <w:rPr>
                <w:sz w:val="23"/>
                <w:szCs w:val="23"/>
                <w:u w:val="single"/>
              </w:rPr>
              <w:t>Кировского района Санкт-Петербурга</w:t>
            </w:r>
          </w:p>
          <w:p w:rsidR="00BE7D30" w:rsidRPr="00A92DCA" w:rsidRDefault="00BE7D30" w:rsidP="00434447">
            <w:pPr>
              <w:ind w:firstLine="28"/>
              <w:jc w:val="both"/>
              <w:rPr>
                <w:sz w:val="16"/>
                <w:szCs w:val="16"/>
                <w:u w:val="single"/>
              </w:rPr>
            </w:pPr>
          </w:p>
          <w:p w:rsidR="00BE7D30" w:rsidRDefault="00BE7D30" w:rsidP="0031420D">
            <w:pPr>
              <w:ind w:left="1134" w:hanging="425"/>
              <w:jc w:val="center"/>
              <w:rPr>
                <w:b/>
                <w:bCs/>
                <w:u w:val="single"/>
              </w:rPr>
            </w:pPr>
            <w:r w:rsidRPr="00086EB9">
              <w:rPr>
                <w:b/>
                <w:bCs/>
                <w:u w:val="single"/>
              </w:rPr>
              <w:t>Информационная страница</w:t>
            </w:r>
          </w:p>
          <w:p w:rsidR="00BE7D30" w:rsidRPr="00086EB9" w:rsidRDefault="00BE7D30" w:rsidP="00D4011A">
            <w:pPr>
              <w:ind w:left="1134" w:hanging="425"/>
              <w:jc w:val="center"/>
              <w:rPr>
                <w:b/>
                <w:u w:val="single"/>
              </w:rPr>
            </w:pPr>
            <w:r w:rsidRPr="00086EB9">
              <w:rPr>
                <w:b/>
                <w:bCs/>
                <w:u w:val="single"/>
              </w:rPr>
              <w:t>(</w:t>
            </w:r>
            <w:r>
              <w:rPr>
                <w:b/>
                <w:bCs/>
                <w:u w:val="single"/>
              </w:rPr>
              <w:t>март 20</w:t>
            </w:r>
            <w:r w:rsidRPr="00086EB9">
              <w:rPr>
                <w:b/>
                <w:bCs/>
                <w:u w:val="single"/>
              </w:rPr>
              <w:t>2</w:t>
            </w:r>
            <w:r>
              <w:rPr>
                <w:b/>
                <w:bCs/>
                <w:u w:val="single"/>
              </w:rPr>
              <w:t>4</w:t>
            </w:r>
            <w:r w:rsidRPr="00086EB9">
              <w:rPr>
                <w:b/>
                <w:bCs/>
                <w:u w:val="single"/>
              </w:rPr>
              <w:t xml:space="preserve"> года)</w:t>
            </w:r>
          </w:p>
        </w:tc>
      </w:tr>
    </w:tbl>
    <w:p w:rsidR="00BE7D30" w:rsidRDefault="00BE7D30" w:rsidP="007A7827">
      <w:pPr>
        <w:ind w:left="1134" w:hanging="425"/>
        <w:jc w:val="center"/>
        <w:rPr>
          <w:b/>
          <w:sz w:val="40"/>
          <w:szCs w:val="40"/>
          <w:u w:val="single"/>
        </w:rPr>
      </w:pPr>
    </w:p>
    <w:p w:rsidR="00BE7D30" w:rsidRPr="007A7827" w:rsidRDefault="00BE7D30" w:rsidP="007A7827">
      <w:pPr>
        <w:ind w:left="1134" w:hanging="425"/>
        <w:jc w:val="center"/>
        <w:rPr>
          <w:b/>
          <w:sz w:val="40"/>
          <w:szCs w:val="40"/>
          <w:u w:val="single"/>
        </w:rPr>
      </w:pPr>
      <w:r w:rsidRPr="007A7827">
        <w:rPr>
          <w:b/>
          <w:sz w:val="40"/>
          <w:szCs w:val="40"/>
          <w:u w:val="single"/>
        </w:rPr>
        <w:t xml:space="preserve">Поздравляем </w:t>
      </w:r>
      <w:r w:rsidRPr="00A76DFD">
        <w:rPr>
          <w:b/>
          <w:sz w:val="40"/>
          <w:szCs w:val="40"/>
          <w:u w:val="single"/>
        </w:rPr>
        <w:t xml:space="preserve">с </w:t>
      </w:r>
      <w:r>
        <w:rPr>
          <w:b/>
          <w:sz w:val="40"/>
          <w:szCs w:val="40"/>
          <w:u w:val="single"/>
        </w:rPr>
        <w:t>Международным женским днём</w:t>
      </w:r>
      <w:r w:rsidRPr="0059346C">
        <w:rPr>
          <w:b/>
          <w:sz w:val="40"/>
          <w:szCs w:val="40"/>
          <w:u w:val="single"/>
        </w:rPr>
        <w:t>!</w:t>
      </w:r>
    </w:p>
    <w:p w:rsidR="00A10BCB" w:rsidRDefault="00A10BCB" w:rsidP="007A7827">
      <w:pPr>
        <w:ind w:left="426" w:hanging="284"/>
        <w:jc w:val="both"/>
        <w:outlineLvl w:val="0"/>
        <w:rPr>
          <w:b/>
          <w:i/>
          <w:sz w:val="20"/>
          <w:szCs w:val="20"/>
          <w:u w:val="single"/>
        </w:rPr>
      </w:pPr>
    </w:p>
    <w:p w:rsidR="00BE7D30" w:rsidRPr="00C41150" w:rsidRDefault="00BE7D30" w:rsidP="007A7827">
      <w:pPr>
        <w:ind w:left="426" w:hanging="284"/>
        <w:jc w:val="both"/>
        <w:outlineLvl w:val="0"/>
        <w:rPr>
          <w:b/>
          <w:i/>
          <w:sz w:val="20"/>
          <w:szCs w:val="20"/>
          <w:u w:val="single"/>
        </w:rPr>
      </w:pPr>
      <w:r w:rsidRPr="00C41150">
        <w:rPr>
          <w:b/>
          <w:i/>
          <w:sz w:val="20"/>
          <w:szCs w:val="20"/>
          <w:u w:val="single"/>
        </w:rPr>
        <w:t>Информируем:</w:t>
      </w:r>
    </w:p>
    <w:p w:rsidR="00BE7D30" w:rsidRPr="00C41150" w:rsidRDefault="00BE7D30" w:rsidP="00FB021D">
      <w:pPr>
        <w:pStyle w:val="ListParagraph1"/>
        <w:numPr>
          <w:ilvl w:val="0"/>
          <w:numId w:val="5"/>
        </w:numPr>
        <w:spacing w:after="0" w:line="240" w:lineRule="auto"/>
        <w:ind w:hanging="342"/>
        <w:jc w:val="both"/>
        <w:rPr>
          <w:rFonts w:ascii="Times New Roman" w:hAnsi="Times New Roman"/>
          <w:sz w:val="20"/>
        </w:rPr>
      </w:pPr>
      <w:r w:rsidRPr="00C41150">
        <w:rPr>
          <w:rFonts w:ascii="Times New Roman" w:hAnsi="Times New Roman"/>
          <w:sz w:val="20"/>
        </w:rPr>
        <w:t xml:space="preserve">О проведении </w:t>
      </w:r>
      <w:r w:rsidRPr="00C41150">
        <w:rPr>
          <w:rFonts w:ascii="Times New Roman" w:hAnsi="Times New Roman"/>
          <w:b/>
          <w:sz w:val="20"/>
        </w:rPr>
        <w:t xml:space="preserve">01.03 </w:t>
      </w:r>
      <w:r w:rsidRPr="00C41150">
        <w:rPr>
          <w:rFonts w:ascii="Times New Roman" w:hAnsi="Times New Roman"/>
          <w:sz w:val="20"/>
        </w:rPr>
        <w:t>районной тренировочной работы для обучающихся 11 классов в формате ЕГЭ по предметам по выбору. Тренировочная работа проводится в своих ОУ. Начало 10.00;</w:t>
      </w:r>
    </w:p>
    <w:p w:rsidR="00BE7D30" w:rsidRPr="00C41150" w:rsidRDefault="00BE7D30" w:rsidP="00FB021D">
      <w:pPr>
        <w:pStyle w:val="ListParagraph1"/>
        <w:numPr>
          <w:ilvl w:val="0"/>
          <w:numId w:val="5"/>
        </w:numPr>
        <w:spacing w:after="0" w:line="240" w:lineRule="auto"/>
        <w:ind w:hanging="342"/>
        <w:jc w:val="both"/>
        <w:rPr>
          <w:rFonts w:ascii="Times New Roman" w:hAnsi="Times New Roman"/>
          <w:sz w:val="20"/>
        </w:rPr>
      </w:pPr>
      <w:r w:rsidRPr="00C41150">
        <w:rPr>
          <w:rFonts w:ascii="Times New Roman" w:hAnsi="Times New Roman"/>
          <w:sz w:val="20"/>
        </w:rPr>
        <w:t xml:space="preserve">О проведении </w:t>
      </w:r>
      <w:r w:rsidRPr="00C41150">
        <w:rPr>
          <w:rFonts w:ascii="Times New Roman" w:hAnsi="Times New Roman"/>
          <w:b/>
          <w:sz w:val="20"/>
        </w:rPr>
        <w:t xml:space="preserve">01.03 </w:t>
      </w:r>
      <w:r w:rsidRPr="00C41150">
        <w:rPr>
          <w:rFonts w:ascii="Times New Roman" w:hAnsi="Times New Roman"/>
          <w:sz w:val="20"/>
        </w:rPr>
        <w:t>районной тренировочной работы для обучающихся 9 классов в формате ОГЭ по информатике. Тренировочная работа проводится в своих ОУ. Начало 10.00;</w:t>
      </w:r>
    </w:p>
    <w:p w:rsidR="00BE7D30" w:rsidRPr="00C41150" w:rsidRDefault="00BE7D30" w:rsidP="00FB021D">
      <w:pPr>
        <w:pStyle w:val="ListParagraph1"/>
        <w:numPr>
          <w:ilvl w:val="0"/>
          <w:numId w:val="5"/>
        </w:numPr>
        <w:spacing w:after="0" w:line="240" w:lineRule="auto"/>
        <w:ind w:hanging="342"/>
        <w:jc w:val="both"/>
        <w:rPr>
          <w:rFonts w:ascii="Times New Roman" w:hAnsi="Times New Roman"/>
          <w:sz w:val="20"/>
        </w:rPr>
      </w:pPr>
      <w:r w:rsidRPr="00C41150">
        <w:rPr>
          <w:rFonts w:ascii="Times New Roman" w:hAnsi="Times New Roman"/>
          <w:sz w:val="20"/>
        </w:rPr>
        <w:t xml:space="preserve">О проведении </w:t>
      </w:r>
      <w:r w:rsidRPr="00C41150">
        <w:rPr>
          <w:rFonts w:ascii="Times New Roman" w:hAnsi="Times New Roman"/>
          <w:b/>
          <w:sz w:val="20"/>
        </w:rPr>
        <w:t>12.03</w:t>
      </w:r>
      <w:r w:rsidRPr="00C41150">
        <w:rPr>
          <w:rFonts w:ascii="Times New Roman" w:hAnsi="Times New Roman"/>
          <w:sz w:val="20"/>
        </w:rPr>
        <w:t xml:space="preserve"> районной тренировочной работы для обучающихся 11 классов в формате ЕГЭ по обществознанию. Тренировочная работа проводится в своих ОУ. Начало 10.00;</w:t>
      </w:r>
    </w:p>
    <w:p w:rsidR="00BE7D30" w:rsidRPr="00C41150" w:rsidRDefault="00BE7D30" w:rsidP="00FB021D">
      <w:pPr>
        <w:pStyle w:val="ListParagraph1"/>
        <w:numPr>
          <w:ilvl w:val="0"/>
          <w:numId w:val="5"/>
        </w:numPr>
        <w:spacing w:after="0" w:line="240" w:lineRule="auto"/>
        <w:ind w:hanging="342"/>
        <w:jc w:val="both"/>
        <w:rPr>
          <w:rFonts w:ascii="Times New Roman" w:hAnsi="Times New Roman"/>
          <w:sz w:val="20"/>
        </w:rPr>
      </w:pPr>
      <w:r w:rsidRPr="00C41150">
        <w:rPr>
          <w:rFonts w:ascii="Times New Roman" w:hAnsi="Times New Roman"/>
          <w:sz w:val="20"/>
        </w:rPr>
        <w:t xml:space="preserve">О проведении </w:t>
      </w:r>
      <w:r w:rsidRPr="00C41150">
        <w:rPr>
          <w:rFonts w:ascii="Times New Roman" w:hAnsi="Times New Roman"/>
          <w:b/>
          <w:sz w:val="20"/>
        </w:rPr>
        <w:t>19.03</w:t>
      </w:r>
      <w:r w:rsidRPr="00C41150">
        <w:rPr>
          <w:rFonts w:ascii="Times New Roman" w:hAnsi="Times New Roman"/>
          <w:sz w:val="20"/>
        </w:rPr>
        <w:t xml:space="preserve"> районной тренировочной работы для обучающихся 11 классов в формате ОГЭ по русскому языку. Тренировочная работа проводится в своих ОУ. Начало 10.00;</w:t>
      </w:r>
    </w:p>
    <w:p w:rsidR="00C41150" w:rsidRPr="006127BA" w:rsidRDefault="00C41150" w:rsidP="00FB021D">
      <w:pPr>
        <w:pStyle w:val="1f6"/>
        <w:numPr>
          <w:ilvl w:val="0"/>
          <w:numId w:val="5"/>
        </w:numPr>
        <w:spacing w:after="0" w:line="240" w:lineRule="auto"/>
        <w:ind w:hanging="342"/>
        <w:jc w:val="both"/>
        <w:rPr>
          <w:rFonts w:ascii="Times New Roman" w:hAnsi="Times New Roman"/>
          <w:sz w:val="20"/>
        </w:rPr>
      </w:pPr>
      <w:r w:rsidRPr="006127BA">
        <w:rPr>
          <w:rFonts w:ascii="Times New Roman" w:hAnsi="Times New Roman"/>
          <w:sz w:val="20"/>
        </w:rPr>
        <w:t xml:space="preserve">О проведении </w:t>
      </w:r>
      <w:r w:rsidR="00AF2F67">
        <w:rPr>
          <w:rFonts w:ascii="Times New Roman" w:hAnsi="Times New Roman"/>
          <w:b/>
          <w:sz w:val="20"/>
        </w:rPr>
        <w:t xml:space="preserve">06.03 </w:t>
      </w:r>
      <w:r w:rsidRPr="006127BA">
        <w:rPr>
          <w:rFonts w:ascii="Times New Roman" w:hAnsi="Times New Roman"/>
          <w:sz w:val="20"/>
        </w:rPr>
        <w:t xml:space="preserve">научно-практической конференции в рамках </w:t>
      </w:r>
      <w:r w:rsidRPr="006127BA">
        <w:rPr>
          <w:rFonts w:ascii="Times New Roman" w:hAnsi="Times New Roman"/>
          <w:sz w:val="20"/>
          <w:lang w:val="en-US"/>
        </w:rPr>
        <w:t>XIV</w:t>
      </w:r>
      <w:r w:rsidRPr="006127BA">
        <w:rPr>
          <w:rFonts w:ascii="Times New Roman" w:hAnsi="Times New Roman"/>
          <w:sz w:val="20"/>
        </w:rPr>
        <w:t xml:space="preserve"> Педагогических чтений работников образоват</w:t>
      </w:r>
      <w:r w:rsidR="006127BA">
        <w:rPr>
          <w:rFonts w:ascii="Times New Roman" w:hAnsi="Times New Roman"/>
          <w:sz w:val="20"/>
        </w:rPr>
        <w:t>е</w:t>
      </w:r>
      <w:r w:rsidRPr="006127BA">
        <w:rPr>
          <w:rFonts w:ascii="Times New Roman" w:hAnsi="Times New Roman"/>
          <w:sz w:val="20"/>
        </w:rPr>
        <w:t>льных учреждений Санкт-Петербурга «Учимся вместе: новые форматы для новых результатов». Начало в 15.00. Место проведения ОУ 264;</w:t>
      </w:r>
    </w:p>
    <w:p w:rsidR="006127BA" w:rsidRPr="006127BA" w:rsidRDefault="00BE7D30" w:rsidP="00FB021D">
      <w:pPr>
        <w:pStyle w:val="1f6"/>
        <w:numPr>
          <w:ilvl w:val="0"/>
          <w:numId w:val="5"/>
        </w:numPr>
        <w:spacing w:after="0" w:line="240" w:lineRule="auto"/>
        <w:ind w:hanging="342"/>
        <w:jc w:val="both"/>
        <w:rPr>
          <w:rFonts w:ascii="Times New Roman" w:hAnsi="Times New Roman"/>
          <w:sz w:val="20"/>
        </w:rPr>
      </w:pPr>
      <w:r w:rsidRPr="006127BA">
        <w:rPr>
          <w:rFonts w:ascii="Times New Roman" w:hAnsi="Times New Roman"/>
          <w:sz w:val="20"/>
        </w:rPr>
        <w:t>О проведении районного Чемпионата по финансовой грамотности для команд учащихся 9-11 классов</w:t>
      </w:r>
      <w:r w:rsidR="006127BA" w:rsidRPr="006127BA">
        <w:rPr>
          <w:rFonts w:ascii="Times New Roman" w:hAnsi="Times New Roman"/>
          <w:sz w:val="20"/>
        </w:rPr>
        <w:t>:</w:t>
      </w:r>
    </w:p>
    <w:p w:rsidR="006127BA" w:rsidRPr="006127BA" w:rsidRDefault="00BE7D30" w:rsidP="006127BA">
      <w:pPr>
        <w:pStyle w:val="1f6"/>
        <w:spacing w:after="0" w:line="240" w:lineRule="auto"/>
        <w:jc w:val="both"/>
        <w:rPr>
          <w:rFonts w:ascii="Times New Roman" w:hAnsi="Times New Roman"/>
          <w:sz w:val="20"/>
        </w:rPr>
      </w:pPr>
      <w:r w:rsidRPr="006127BA">
        <w:rPr>
          <w:rFonts w:ascii="Times New Roman" w:hAnsi="Times New Roman"/>
          <w:b/>
          <w:sz w:val="20"/>
        </w:rPr>
        <w:t>06.03</w:t>
      </w:r>
      <w:r w:rsidRPr="006127BA">
        <w:rPr>
          <w:rFonts w:ascii="Times New Roman" w:hAnsi="Times New Roman"/>
          <w:sz w:val="20"/>
        </w:rPr>
        <w:t xml:space="preserve"> (коммуникативные бои). Начало в 15.00 Место проведения ОУ 377</w:t>
      </w:r>
      <w:r w:rsidR="006127BA" w:rsidRPr="006127BA">
        <w:rPr>
          <w:rFonts w:ascii="Times New Roman" w:hAnsi="Times New Roman"/>
          <w:sz w:val="20"/>
        </w:rPr>
        <w:t>;</w:t>
      </w:r>
    </w:p>
    <w:p w:rsidR="00BE7D30" w:rsidRPr="006127BA" w:rsidRDefault="00BE7D30" w:rsidP="006127BA">
      <w:pPr>
        <w:pStyle w:val="1f6"/>
        <w:spacing w:after="0" w:line="240" w:lineRule="auto"/>
        <w:jc w:val="both"/>
        <w:rPr>
          <w:rFonts w:ascii="Times New Roman" w:hAnsi="Times New Roman"/>
          <w:sz w:val="20"/>
        </w:rPr>
      </w:pPr>
      <w:r w:rsidRPr="006127BA">
        <w:rPr>
          <w:rFonts w:ascii="Times New Roman" w:hAnsi="Times New Roman"/>
          <w:b/>
          <w:sz w:val="20"/>
        </w:rPr>
        <w:t>11.03</w:t>
      </w:r>
      <w:r w:rsidRPr="006127BA">
        <w:rPr>
          <w:rFonts w:ascii="Times New Roman" w:hAnsi="Times New Roman"/>
          <w:sz w:val="20"/>
        </w:rPr>
        <w:t xml:space="preserve"> (финансовые бои). Начало в 15.00 Место проведения ОУ 254;</w:t>
      </w:r>
    </w:p>
    <w:p w:rsidR="00BE7D30" w:rsidRPr="006127BA" w:rsidRDefault="00BE7D30" w:rsidP="00FB021D">
      <w:pPr>
        <w:pStyle w:val="ListParagraph1"/>
        <w:numPr>
          <w:ilvl w:val="0"/>
          <w:numId w:val="5"/>
        </w:numPr>
        <w:spacing w:line="240" w:lineRule="auto"/>
        <w:ind w:hanging="342"/>
        <w:jc w:val="both"/>
        <w:rPr>
          <w:rFonts w:ascii="Times New Roman" w:hAnsi="Times New Roman"/>
          <w:sz w:val="20"/>
        </w:rPr>
      </w:pPr>
      <w:r w:rsidRPr="006127BA">
        <w:rPr>
          <w:rFonts w:ascii="Times New Roman" w:hAnsi="Times New Roman"/>
          <w:sz w:val="20"/>
        </w:rPr>
        <w:t xml:space="preserve">О проведении </w:t>
      </w:r>
      <w:r w:rsidRPr="006127BA">
        <w:rPr>
          <w:rFonts w:ascii="Times New Roman" w:hAnsi="Times New Roman"/>
          <w:b/>
          <w:bCs/>
          <w:sz w:val="20"/>
        </w:rPr>
        <w:t xml:space="preserve">01.03-17.05 </w:t>
      </w:r>
      <w:r w:rsidRPr="006127BA">
        <w:rPr>
          <w:rFonts w:ascii="Times New Roman" w:hAnsi="Times New Roman"/>
          <w:sz w:val="20"/>
        </w:rPr>
        <w:t>мониторинга качества подготовки обучающихся 4-8, 11 классов в формате Всероссийских проверочных работ по русскому языку, математике, окружающему миру, истории, биологии, географии, обществознанию, физике, химии. Работы проводятся в своих ОУ, согласно графику ФИС ОКО</w:t>
      </w:r>
      <w:r w:rsidRPr="006127BA">
        <w:rPr>
          <w:rFonts w:ascii="Times New Roman" w:hAnsi="Times New Roman"/>
          <w:sz w:val="20"/>
          <w:lang w:val="en-US"/>
        </w:rPr>
        <w:t>;</w:t>
      </w:r>
    </w:p>
    <w:p w:rsidR="00BE7D30" w:rsidRPr="006127BA" w:rsidRDefault="00BE7D30" w:rsidP="00FB021D">
      <w:pPr>
        <w:pStyle w:val="ListParagraph1"/>
        <w:numPr>
          <w:ilvl w:val="0"/>
          <w:numId w:val="5"/>
        </w:numPr>
        <w:spacing w:line="240" w:lineRule="auto"/>
        <w:ind w:hanging="342"/>
        <w:jc w:val="both"/>
        <w:rPr>
          <w:rFonts w:ascii="Times New Roman" w:hAnsi="Times New Roman"/>
          <w:sz w:val="20"/>
        </w:rPr>
      </w:pPr>
      <w:r w:rsidRPr="006127BA">
        <w:rPr>
          <w:rFonts w:ascii="Times New Roman" w:hAnsi="Times New Roman"/>
          <w:sz w:val="20"/>
        </w:rPr>
        <w:t>О проведении районного фестиваля детского творчества на иностранных языках “</w:t>
      </w:r>
      <w:proofErr w:type="spellStart"/>
      <w:r w:rsidRPr="006127BA">
        <w:rPr>
          <w:rFonts w:ascii="Times New Roman" w:hAnsi="Times New Roman"/>
          <w:sz w:val="20"/>
        </w:rPr>
        <w:t>All</w:t>
      </w:r>
      <w:proofErr w:type="spellEnd"/>
      <w:r w:rsidRPr="006127BA">
        <w:rPr>
          <w:rFonts w:ascii="Times New Roman" w:hAnsi="Times New Roman"/>
          <w:sz w:val="20"/>
        </w:rPr>
        <w:t xml:space="preserve"> </w:t>
      </w:r>
      <w:proofErr w:type="spellStart"/>
      <w:r w:rsidRPr="006127BA">
        <w:rPr>
          <w:rFonts w:ascii="Times New Roman" w:hAnsi="Times New Roman"/>
          <w:sz w:val="20"/>
        </w:rPr>
        <w:t>theWorld’sАStage</w:t>
      </w:r>
      <w:proofErr w:type="spellEnd"/>
      <w:r w:rsidRPr="006127BA">
        <w:rPr>
          <w:rFonts w:ascii="Times New Roman" w:hAnsi="Times New Roman"/>
          <w:sz w:val="20"/>
        </w:rPr>
        <w:t>”;</w:t>
      </w:r>
    </w:p>
    <w:p w:rsidR="00BE7D30" w:rsidRPr="006127BA" w:rsidRDefault="00BE7D30" w:rsidP="00FB021D">
      <w:pPr>
        <w:pStyle w:val="ListParagraph1"/>
        <w:numPr>
          <w:ilvl w:val="0"/>
          <w:numId w:val="5"/>
        </w:numPr>
        <w:spacing w:line="240" w:lineRule="auto"/>
        <w:ind w:hanging="342"/>
        <w:jc w:val="both"/>
        <w:rPr>
          <w:rFonts w:ascii="Times New Roman" w:hAnsi="Times New Roman"/>
          <w:sz w:val="20"/>
        </w:rPr>
      </w:pPr>
      <w:r w:rsidRPr="006127BA">
        <w:rPr>
          <w:rFonts w:ascii="Times New Roman" w:hAnsi="Times New Roman"/>
          <w:sz w:val="20"/>
        </w:rPr>
        <w:t>О проведении районного конкурса чтецов на немецком языке «Друзья немецкого языка»;</w:t>
      </w:r>
    </w:p>
    <w:p w:rsidR="00BE7D30" w:rsidRPr="006127BA" w:rsidRDefault="00BE7D30" w:rsidP="00FB021D">
      <w:pPr>
        <w:pStyle w:val="ListParagraph1"/>
        <w:numPr>
          <w:ilvl w:val="0"/>
          <w:numId w:val="5"/>
        </w:numPr>
        <w:spacing w:line="240" w:lineRule="auto"/>
        <w:ind w:hanging="342"/>
        <w:jc w:val="both"/>
        <w:rPr>
          <w:rFonts w:ascii="Times New Roman" w:hAnsi="Times New Roman"/>
          <w:sz w:val="20"/>
        </w:rPr>
      </w:pPr>
      <w:r w:rsidRPr="006127BA">
        <w:rPr>
          <w:rFonts w:ascii="Times New Roman" w:hAnsi="Times New Roman"/>
          <w:sz w:val="20"/>
        </w:rPr>
        <w:t>Об организационно-методическом сопровождении профессиональных и детских конкурсов (Приложение 1).</w:t>
      </w:r>
    </w:p>
    <w:p w:rsidR="00BE7D30" w:rsidRPr="00716DE2" w:rsidRDefault="00BE7D30" w:rsidP="007A7827">
      <w:pPr>
        <w:pStyle w:val="ListParagraph1"/>
        <w:spacing w:after="0" w:line="240" w:lineRule="auto"/>
        <w:ind w:left="567"/>
        <w:jc w:val="both"/>
        <w:rPr>
          <w:rFonts w:ascii="Times New Roman" w:hAnsi="Times New Roman"/>
          <w:sz w:val="20"/>
          <w:highlight w:val="yellow"/>
        </w:rPr>
      </w:pPr>
    </w:p>
    <w:p w:rsidR="00BE7D30" w:rsidRPr="00267AC1" w:rsidRDefault="00BE7D30" w:rsidP="007440AF">
      <w:pPr>
        <w:tabs>
          <w:tab w:val="left" w:pos="284"/>
          <w:tab w:val="num" w:pos="1134"/>
        </w:tabs>
        <w:ind w:left="284" w:hanging="142"/>
        <w:jc w:val="both"/>
        <w:outlineLvl w:val="0"/>
        <w:rPr>
          <w:b/>
          <w:bCs/>
          <w:i/>
          <w:iCs/>
          <w:sz w:val="20"/>
          <w:szCs w:val="20"/>
          <w:u w:val="single"/>
        </w:rPr>
      </w:pPr>
      <w:r w:rsidRPr="009A741B">
        <w:rPr>
          <w:b/>
          <w:bCs/>
          <w:i/>
          <w:iCs/>
          <w:sz w:val="20"/>
          <w:szCs w:val="20"/>
          <w:u w:val="single"/>
        </w:rPr>
        <w:t>Благодарим:</w:t>
      </w:r>
    </w:p>
    <w:p w:rsidR="00BE7D30" w:rsidRPr="006127BA" w:rsidRDefault="00BE7D30" w:rsidP="009E0862">
      <w:pPr>
        <w:numPr>
          <w:ilvl w:val="0"/>
          <w:numId w:val="40"/>
        </w:numPr>
        <w:jc w:val="both"/>
        <w:rPr>
          <w:sz w:val="20"/>
          <w:szCs w:val="20"/>
        </w:rPr>
      </w:pPr>
      <w:r w:rsidRPr="006127BA">
        <w:rPr>
          <w:sz w:val="20"/>
          <w:szCs w:val="20"/>
        </w:rPr>
        <w:t xml:space="preserve">Администрацию и педагогический коллектив ОУ 244 (директор </w:t>
      </w:r>
      <w:proofErr w:type="spellStart"/>
      <w:r w:rsidRPr="006127BA">
        <w:rPr>
          <w:sz w:val="20"/>
          <w:szCs w:val="20"/>
        </w:rPr>
        <w:t>Светлицкий</w:t>
      </w:r>
      <w:proofErr w:type="spellEnd"/>
      <w:r w:rsidRPr="006127BA">
        <w:rPr>
          <w:sz w:val="20"/>
          <w:szCs w:val="20"/>
        </w:rPr>
        <w:t xml:space="preserve"> С.Л., заместитель директора </w:t>
      </w:r>
      <w:proofErr w:type="spellStart"/>
      <w:r w:rsidRPr="006127BA">
        <w:rPr>
          <w:sz w:val="20"/>
          <w:szCs w:val="20"/>
        </w:rPr>
        <w:t>Зуйкина</w:t>
      </w:r>
      <w:proofErr w:type="spellEnd"/>
      <w:r w:rsidRPr="006127BA">
        <w:rPr>
          <w:sz w:val="20"/>
          <w:szCs w:val="20"/>
        </w:rPr>
        <w:t xml:space="preserve"> Т.Н.) за помощь в организации и проведение номинации «Педагогические надежды» Конкурса педагогических достижений Кировского района;</w:t>
      </w:r>
    </w:p>
    <w:p w:rsidR="00BE7D30" w:rsidRPr="006127BA" w:rsidRDefault="00BE7D30" w:rsidP="009E0862">
      <w:pPr>
        <w:numPr>
          <w:ilvl w:val="0"/>
          <w:numId w:val="17"/>
        </w:numPr>
        <w:tabs>
          <w:tab w:val="left" w:pos="0"/>
          <w:tab w:val="left" w:pos="142"/>
        </w:tabs>
        <w:suppressAutoHyphens w:val="0"/>
        <w:jc w:val="both"/>
        <w:rPr>
          <w:rStyle w:val="a6"/>
          <w:b w:val="0"/>
          <w:sz w:val="20"/>
          <w:szCs w:val="20"/>
        </w:rPr>
      </w:pPr>
      <w:r w:rsidRPr="006127BA">
        <w:rPr>
          <w:sz w:val="20"/>
          <w:szCs w:val="20"/>
        </w:rPr>
        <w:t xml:space="preserve">Администрацию и педагогический коллектив ОУ 244 (директор </w:t>
      </w:r>
      <w:proofErr w:type="spellStart"/>
      <w:r w:rsidRPr="006127BA">
        <w:rPr>
          <w:sz w:val="20"/>
          <w:szCs w:val="20"/>
        </w:rPr>
        <w:t>Светлицкий</w:t>
      </w:r>
      <w:proofErr w:type="spellEnd"/>
      <w:r w:rsidRPr="006127BA">
        <w:rPr>
          <w:sz w:val="20"/>
          <w:szCs w:val="20"/>
        </w:rPr>
        <w:t xml:space="preserve"> С.Л.</w:t>
      </w:r>
      <w:r w:rsidR="006127BA" w:rsidRPr="006127BA">
        <w:rPr>
          <w:sz w:val="20"/>
          <w:szCs w:val="20"/>
        </w:rPr>
        <w:t>,</w:t>
      </w:r>
      <w:r w:rsidRPr="006127BA">
        <w:rPr>
          <w:sz w:val="20"/>
          <w:szCs w:val="20"/>
        </w:rPr>
        <w:t xml:space="preserve"> заместители директора Егорова Н.В., Ефремова О.А.) за помощь в организации и проведение на высоком профессиональном уровне районного этапа </w:t>
      </w:r>
      <w:r w:rsidRPr="006127BA">
        <w:rPr>
          <w:rStyle w:val="a6"/>
          <w:b w:val="0"/>
          <w:bCs/>
          <w:sz w:val="20"/>
          <w:szCs w:val="20"/>
        </w:rPr>
        <w:t>конкурса «Логика-2024» для учащихся 3-х классов;</w:t>
      </w:r>
    </w:p>
    <w:p w:rsidR="006127BA" w:rsidRPr="006127BA" w:rsidRDefault="006127BA" w:rsidP="006127BA">
      <w:pPr>
        <w:numPr>
          <w:ilvl w:val="0"/>
          <w:numId w:val="17"/>
        </w:numPr>
        <w:tabs>
          <w:tab w:val="left" w:pos="0"/>
          <w:tab w:val="left" w:pos="142"/>
        </w:tabs>
        <w:suppressAutoHyphens w:val="0"/>
        <w:jc w:val="both"/>
        <w:rPr>
          <w:rStyle w:val="a6"/>
          <w:b w:val="0"/>
          <w:sz w:val="20"/>
          <w:szCs w:val="20"/>
        </w:rPr>
      </w:pPr>
      <w:r w:rsidRPr="006127BA">
        <w:rPr>
          <w:rStyle w:val="a6"/>
          <w:b w:val="0"/>
          <w:bCs/>
          <w:sz w:val="20"/>
          <w:szCs w:val="20"/>
        </w:rPr>
        <w:t xml:space="preserve">Администрацию и педагогический коллектив ОУ 249 (директор </w:t>
      </w:r>
      <w:proofErr w:type="spellStart"/>
      <w:r w:rsidRPr="00E8767F">
        <w:rPr>
          <w:rStyle w:val="a6"/>
          <w:b w:val="0"/>
          <w:bCs/>
          <w:sz w:val="20"/>
          <w:szCs w:val="20"/>
        </w:rPr>
        <w:t>Чупрей</w:t>
      </w:r>
      <w:proofErr w:type="spellEnd"/>
      <w:r w:rsidRPr="00E8767F">
        <w:rPr>
          <w:rStyle w:val="a6"/>
          <w:b w:val="0"/>
          <w:bCs/>
          <w:sz w:val="20"/>
          <w:szCs w:val="20"/>
        </w:rPr>
        <w:t xml:space="preserve"> Д.Р.) за</w:t>
      </w:r>
      <w:r w:rsidRPr="006127BA">
        <w:rPr>
          <w:rStyle w:val="a6"/>
          <w:b w:val="0"/>
          <w:bCs/>
          <w:sz w:val="20"/>
          <w:szCs w:val="20"/>
        </w:rPr>
        <w:t xml:space="preserve"> помощь в подготовке и проведении для учащихся педагогических классов района неформальной встречи по теме </w:t>
      </w:r>
      <w:r w:rsidRPr="006127BA">
        <w:rPr>
          <w:sz w:val="20"/>
          <w:szCs w:val="20"/>
          <w:shd w:val="clear" w:color="auto" w:fill="FFFFFF"/>
        </w:rPr>
        <w:t xml:space="preserve">«О пользе и вреде психологических знаний для педагога» в рамках цикла встреч </w:t>
      </w:r>
      <w:r w:rsidRPr="006127BA">
        <w:rPr>
          <w:sz w:val="20"/>
          <w:szCs w:val="20"/>
        </w:rPr>
        <w:t>«В пространстве возможностей»;</w:t>
      </w:r>
    </w:p>
    <w:p w:rsidR="00BE7D30" w:rsidRPr="006127BA" w:rsidRDefault="00BE7D30" w:rsidP="009E0862">
      <w:pPr>
        <w:numPr>
          <w:ilvl w:val="0"/>
          <w:numId w:val="17"/>
        </w:numPr>
        <w:jc w:val="both"/>
        <w:rPr>
          <w:rStyle w:val="a6"/>
          <w:b w:val="0"/>
          <w:sz w:val="20"/>
          <w:szCs w:val="20"/>
        </w:rPr>
      </w:pPr>
      <w:r w:rsidRPr="006127BA">
        <w:rPr>
          <w:sz w:val="20"/>
          <w:szCs w:val="20"/>
        </w:rPr>
        <w:t xml:space="preserve">Администрацию, педагогический коллектив </w:t>
      </w:r>
      <w:r w:rsidRPr="006127BA">
        <w:rPr>
          <w:sz w:val="20"/>
          <w:szCs w:val="20"/>
          <w:shd w:val="clear" w:color="auto" w:fill="FFFFFF"/>
        </w:rPr>
        <w:t xml:space="preserve">и </w:t>
      </w:r>
      <w:proofErr w:type="spellStart"/>
      <w:r w:rsidRPr="006127BA">
        <w:rPr>
          <w:sz w:val="20"/>
          <w:szCs w:val="20"/>
          <w:shd w:val="clear" w:color="auto" w:fill="FFFFFF"/>
        </w:rPr>
        <w:t>обучающи</w:t>
      </w:r>
      <w:proofErr w:type="spellEnd"/>
      <w:r w:rsidRPr="006127BA">
        <w:rPr>
          <w:sz w:val="20"/>
          <w:szCs w:val="20"/>
          <w:shd w:val="clear" w:color="auto" w:fill="FFFFFF"/>
          <w:lang w:val="en-US"/>
        </w:rPr>
        <w:t>x</w:t>
      </w:r>
      <w:proofErr w:type="spellStart"/>
      <w:r w:rsidRPr="006127BA">
        <w:rPr>
          <w:sz w:val="20"/>
          <w:szCs w:val="20"/>
          <w:shd w:val="clear" w:color="auto" w:fill="FFFFFF"/>
        </w:rPr>
        <w:t>ся</w:t>
      </w:r>
      <w:proofErr w:type="spellEnd"/>
      <w:r w:rsidRPr="006127BA">
        <w:rPr>
          <w:sz w:val="20"/>
          <w:szCs w:val="20"/>
          <w:shd w:val="clear" w:color="auto" w:fill="FFFFFF"/>
        </w:rPr>
        <w:t xml:space="preserve"> 7-9-х классов ОУ 274 за помощь в подготовке, организации и проведении финала городского конкурса медиаторов-ровесников «Мастер ПЕРЕГОВОРОВ»;</w:t>
      </w:r>
    </w:p>
    <w:p w:rsidR="00BE7D30" w:rsidRPr="006127BA" w:rsidRDefault="00BE7D30" w:rsidP="009E0862">
      <w:pPr>
        <w:pStyle w:val="ListParagraph1"/>
        <w:numPr>
          <w:ilvl w:val="0"/>
          <w:numId w:val="17"/>
        </w:numPr>
        <w:jc w:val="both"/>
        <w:rPr>
          <w:rFonts w:ascii="Times New Roman" w:hAnsi="Times New Roman"/>
          <w:bCs/>
          <w:iCs/>
          <w:sz w:val="20"/>
        </w:rPr>
      </w:pPr>
      <w:r w:rsidRPr="006127BA">
        <w:rPr>
          <w:rFonts w:ascii="Times New Roman" w:hAnsi="Times New Roman"/>
          <w:sz w:val="20"/>
        </w:rPr>
        <w:t>Администрацию и педагогический коллектив ОУ 277 (директор Тарасова О.Н., учитель обществознания Тихомирова М.С.) за помощь в организации и проведении высоком профессиональном уровне районного чемпионата по финансовой грамотности среди учащихся 6-8 классов;</w:t>
      </w:r>
    </w:p>
    <w:p w:rsidR="00BE7D30" w:rsidRPr="003D04AB" w:rsidRDefault="00BE7D30" w:rsidP="009E0862">
      <w:pPr>
        <w:pStyle w:val="ListParagraph1"/>
        <w:numPr>
          <w:ilvl w:val="0"/>
          <w:numId w:val="17"/>
        </w:numPr>
        <w:jc w:val="both"/>
        <w:rPr>
          <w:rFonts w:ascii="Times New Roman" w:hAnsi="Times New Roman"/>
          <w:bCs/>
          <w:iCs/>
          <w:sz w:val="20"/>
        </w:rPr>
      </w:pPr>
      <w:r w:rsidRPr="003D04AB">
        <w:rPr>
          <w:rFonts w:ascii="Times New Roman" w:hAnsi="Times New Roman"/>
          <w:sz w:val="20"/>
        </w:rPr>
        <w:t>Администрацию и педагогический коллектив ОУ</w:t>
      </w:r>
      <w:r w:rsidRPr="003D04AB">
        <w:rPr>
          <w:rFonts w:ascii="Times New Roman" w:hAnsi="Times New Roman"/>
          <w:bCs/>
          <w:iCs/>
          <w:sz w:val="20"/>
        </w:rPr>
        <w:t xml:space="preserve"> 284 (директор </w:t>
      </w:r>
      <w:proofErr w:type="spellStart"/>
      <w:r w:rsidRPr="003D04AB">
        <w:rPr>
          <w:rFonts w:ascii="Times New Roman" w:hAnsi="Times New Roman"/>
          <w:bCs/>
          <w:iCs/>
          <w:sz w:val="20"/>
        </w:rPr>
        <w:t>Щурская</w:t>
      </w:r>
      <w:proofErr w:type="spellEnd"/>
      <w:r w:rsidRPr="003D04AB">
        <w:rPr>
          <w:rFonts w:ascii="Times New Roman" w:hAnsi="Times New Roman"/>
          <w:bCs/>
          <w:iCs/>
          <w:sz w:val="20"/>
        </w:rPr>
        <w:t xml:space="preserve"> Е.Е.) за подготовку и проведение районного семинара для школьных библиотекарей «Преобразование библиотечного </w:t>
      </w:r>
      <w:proofErr w:type="spellStart"/>
      <w:r w:rsidRPr="003D04AB">
        <w:rPr>
          <w:rFonts w:ascii="Times New Roman" w:hAnsi="Times New Roman"/>
          <w:bCs/>
          <w:iCs/>
          <w:sz w:val="20"/>
        </w:rPr>
        <w:t>прстранства</w:t>
      </w:r>
      <w:proofErr w:type="spellEnd"/>
      <w:r w:rsidRPr="003D04AB">
        <w:rPr>
          <w:rFonts w:ascii="Times New Roman" w:hAnsi="Times New Roman"/>
          <w:bCs/>
          <w:iCs/>
          <w:sz w:val="20"/>
        </w:rPr>
        <w:t>. Проект «</w:t>
      </w:r>
      <w:proofErr w:type="spellStart"/>
      <w:r w:rsidRPr="003D04AB">
        <w:rPr>
          <w:rFonts w:ascii="Times New Roman" w:hAnsi="Times New Roman"/>
          <w:bCs/>
          <w:iCs/>
          <w:sz w:val="20"/>
        </w:rPr>
        <w:t>Антитека</w:t>
      </w:r>
      <w:proofErr w:type="spellEnd"/>
      <w:r w:rsidRPr="003D04AB">
        <w:rPr>
          <w:rFonts w:ascii="Times New Roman" w:hAnsi="Times New Roman"/>
          <w:bCs/>
          <w:iCs/>
          <w:sz w:val="20"/>
        </w:rPr>
        <w:t>»</w:t>
      </w:r>
      <w:r w:rsidRPr="003D04AB">
        <w:rPr>
          <w:rFonts w:ascii="Times New Roman" w:hAnsi="Times New Roman"/>
          <w:bCs/>
          <w:iCs/>
          <w:sz w:val="20"/>
          <w:lang w:val="en-US"/>
        </w:rPr>
        <w:t>;</w:t>
      </w:r>
    </w:p>
    <w:p w:rsidR="00BE7D30" w:rsidRPr="003D04AB" w:rsidRDefault="00BE7D30" w:rsidP="009E0862">
      <w:pPr>
        <w:pStyle w:val="ListParagraph1"/>
        <w:numPr>
          <w:ilvl w:val="0"/>
          <w:numId w:val="17"/>
        </w:numPr>
        <w:suppressAutoHyphens/>
        <w:spacing w:after="0" w:line="240" w:lineRule="auto"/>
        <w:ind w:hanging="153"/>
        <w:jc w:val="both"/>
        <w:rPr>
          <w:rStyle w:val="a6"/>
          <w:rFonts w:ascii="Times New Roman" w:hAnsi="Times New Roman"/>
          <w:b w:val="0"/>
          <w:sz w:val="20"/>
        </w:rPr>
      </w:pPr>
      <w:r w:rsidRPr="003D04AB">
        <w:rPr>
          <w:rFonts w:ascii="Times New Roman" w:hAnsi="Times New Roman"/>
          <w:sz w:val="20"/>
        </w:rPr>
        <w:lastRenderedPageBreak/>
        <w:t xml:space="preserve">Администрацию и педагогический коллектив ОУ 378 (директор </w:t>
      </w:r>
      <w:proofErr w:type="spellStart"/>
      <w:r w:rsidRPr="003D04AB">
        <w:rPr>
          <w:rFonts w:ascii="Times New Roman" w:hAnsi="Times New Roman"/>
          <w:sz w:val="20"/>
        </w:rPr>
        <w:t>Ковалюк</w:t>
      </w:r>
      <w:proofErr w:type="spellEnd"/>
      <w:r w:rsidRPr="003D04AB">
        <w:rPr>
          <w:rFonts w:ascii="Times New Roman" w:hAnsi="Times New Roman"/>
          <w:sz w:val="20"/>
        </w:rPr>
        <w:t xml:space="preserve"> С.Ю., заместитель директора Андреева Ю.С.) за организацию и проведение на высоком профессиональном уровне районного семинара воспитателей групп продлённого дня «</w:t>
      </w:r>
      <w:r w:rsidRPr="003D04AB">
        <w:rPr>
          <w:rFonts w:ascii="Times New Roman" w:hAnsi="Times New Roman"/>
          <w:bCs/>
          <w:sz w:val="20"/>
        </w:rPr>
        <w:t>Сохраняя традиции, создаем будущее</w:t>
      </w:r>
      <w:r w:rsidRPr="003D04AB">
        <w:rPr>
          <w:rFonts w:ascii="Times New Roman" w:hAnsi="Times New Roman"/>
          <w:sz w:val="20"/>
        </w:rPr>
        <w:t>»;</w:t>
      </w:r>
    </w:p>
    <w:p w:rsidR="00BE7D30" w:rsidRPr="003D04AB" w:rsidRDefault="00BE7D30" w:rsidP="009E0862">
      <w:pPr>
        <w:pStyle w:val="ListParagraph1"/>
        <w:numPr>
          <w:ilvl w:val="0"/>
          <w:numId w:val="40"/>
        </w:numPr>
        <w:spacing w:after="0" w:line="240" w:lineRule="auto"/>
        <w:jc w:val="both"/>
        <w:rPr>
          <w:rStyle w:val="a6"/>
          <w:rFonts w:ascii="Times New Roman" w:hAnsi="Times New Roman"/>
          <w:b w:val="0"/>
          <w:bCs/>
          <w:sz w:val="20"/>
        </w:rPr>
      </w:pPr>
      <w:r w:rsidRPr="003D04AB">
        <w:rPr>
          <w:rFonts w:ascii="Times New Roman" w:hAnsi="Times New Roman"/>
          <w:sz w:val="20"/>
        </w:rPr>
        <w:t>Администрацию и педагогический коллектив ОУ 393 (директор Титова О.Н., заместитель директора Островская М.В.) за помощь в организации и проведение на высоком профессиональном уровне районного этапа интегрированной</w:t>
      </w:r>
      <w:r w:rsidRPr="003D04AB">
        <w:rPr>
          <w:rFonts w:ascii="Times New Roman" w:hAnsi="Times New Roman"/>
          <w:b/>
          <w:sz w:val="20"/>
        </w:rPr>
        <w:t xml:space="preserve"> </w:t>
      </w:r>
      <w:r w:rsidRPr="003D04AB">
        <w:rPr>
          <w:rFonts w:ascii="Times New Roman" w:hAnsi="Times New Roman"/>
          <w:sz w:val="20"/>
        </w:rPr>
        <w:t>олимпиады «Петербургские надежды» для учащихся</w:t>
      </w:r>
      <w:r w:rsidRPr="003D04AB">
        <w:rPr>
          <w:rFonts w:ascii="Times New Roman" w:hAnsi="Times New Roman"/>
          <w:b/>
          <w:sz w:val="20"/>
        </w:rPr>
        <w:t xml:space="preserve"> </w:t>
      </w:r>
      <w:r w:rsidRPr="003D04AB">
        <w:rPr>
          <w:rFonts w:ascii="Times New Roman" w:hAnsi="Times New Roman"/>
          <w:sz w:val="20"/>
        </w:rPr>
        <w:t>4-х классов по образовательным дисциплинам;</w:t>
      </w:r>
    </w:p>
    <w:p w:rsidR="00BE7D30" w:rsidRPr="003D04AB" w:rsidRDefault="00BE7D30" w:rsidP="009E0862">
      <w:pPr>
        <w:numPr>
          <w:ilvl w:val="0"/>
          <w:numId w:val="40"/>
        </w:numPr>
        <w:suppressAutoHyphens w:val="0"/>
        <w:jc w:val="both"/>
        <w:rPr>
          <w:bCs/>
          <w:iCs/>
          <w:sz w:val="20"/>
          <w:szCs w:val="20"/>
        </w:rPr>
      </w:pPr>
      <w:r w:rsidRPr="003D04AB">
        <w:rPr>
          <w:sz w:val="20"/>
          <w:szCs w:val="20"/>
        </w:rPr>
        <w:t xml:space="preserve">Администрацию и педагогический коллектив ОУ 397 (директор Матвеева Т.Е, заместитель директора </w:t>
      </w:r>
      <w:proofErr w:type="spellStart"/>
      <w:r w:rsidRPr="003D04AB">
        <w:rPr>
          <w:sz w:val="20"/>
          <w:szCs w:val="20"/>
        </w:rPr>
        <w:t>Грекова</w:t>
      </w:r>
      <w:proofErr w:type="spellEnd"/>
      <w:r w:rsidRPr="003D04AB">
        <w:rPr>
          <w:sz w:val="20"/>
          <w:szCs w:val="20"/>
        </w:rPr>
        <w:t xml:space="preserve"> Г.И, заместитель директора Сачкова С.К., учитель искусства Лютиков А.Н.) за помощь в организации и проведении на высоком профессиональном уровне районного этапа региональной теоретической олимпиады по музыке;</w:t>
      </w:r>
    </w:p>
    <w:p w:rsidR="00BE7D30" w:rsidRPr="003D04AB" w:rsidRDefault="00BE7D30" w:rsidP="009E0862">
      <w:pPr>
        <w:numPr>
          <w:ilvl w:val="0"/>
          <w:numId w:val="40"/>
        </w:numPr>
        <w:jc w:val="both"/>
        <w:rPr>
          <w:sz w:val="20"/>
          <w:szCs w:val="20"/>
        </w:rPr>
      </w:pPr>
      <w:r w:rsidRPr="003D04AB">
        <w:rPr>
          <w:sz w:val="20"/>
          <w:szCs w:val="20"/>
        </w:rPr>
        <w:t xml:space="preserve">Администрацию и педагогический коллектив ОУ 503 (директор </w:t>
      </w:r>
      <w:proofErr w:type="spellStart"/>
      <w:r w:rsidRPr="003D04AB">
        <w:rPr>
          <w:sz w:val="20"/>
          <w:szCs w:val="20"/>
        </w:rPr>
        <w:t>Крайнова</w:t>
      </w:r>
      <w:proofErr w:type="spellEnd"/>
      <w:r w:rsidRPr="003D04AB">
        <w:rPr>
          <w:sz w:val="20"/>
          <w:szCs w:val="20"/>
        </w:rPr>
        <w:t xml:space="preserve"> Л.В., </w:t>
      </w:r>
      <w:proofErr w:type="spellStart"/>
      <w:r w:rsidRPr="003D04AB">
        <w:rPr>
          <w:sz w:val="20"/>
          <w:szCs w:val="20"/>
        </w:rPr>
        <w:t>и.о</w:t>
      </w:r>
      <w:proofErr w:type="spellEnd"/>
      <w:r w:rsidRPr="003D04AB">
        <w:rPr>
          <w:sz w:val="20"/>
          <w:szCs w:val="20"/>
        </w:rPr>
        <w:t>. заместителя директора по воспитательной работе Кузьменко Н.И.) за проведение на высоком профессиональном уровне семинара «Социальная безопасность детей: семья, школа, общество» в рамках работы РУМО заместителей директоров по ВР ОУ района;</w:t>
      </w:r>
    </w:p>
    <w:p w:rsidR="00BE7D30" w:rsidRPr="003D04AB" w:rsidRDefault="00BE7D30" w:rsidP="009E0862">
      <w:pPr>
        <w:numPr>
          <w:ilvl w:val="0"/>
          <w:numId w:val="40"/>
        </w:numPr>
        <w:jc w:val="both"/>
        <w:rPr>
          <w:sz w:val="20"/>
          <w:szCs w:val="20"/>
        </w:rPr>
      </w:pPr>
      <w:r w:rsidRPr="003D04AB">
        <w:rPr>
          <w:sz w:val="20"/>
          <w:szCs w:val="20"/>
        </w:rPr>
        <w:t>Администрацию и педагогический коллектив ОУ</w:t>
      </w:r>
      <w:r w:rsidRPr="003D04AB">
        <w:rPr>
          <w:bCs/>
          <w:color w:val="000000"/>
          <w:sz w:val="20"/>
          <w:szCs w:val="20"/>
        </w:rPr>
        <w:t xml:space="preserve"> 565 (директор </w:t>
      </w:r>
      <w:proofErr w:type="spellStart"/>
      <w:r w:rsidRPr="003D04AB">
        <w:rPr>
          <w:bCs/>
          <w:sz w:val="20"/>
          <w:szCs w:val="20"/>
        </w:rPr>
        <w:t>Чалапко</w:t>
      </w:r>
      <w:proofErr w:type="spellEnd"/>
      <w:r w:rsidRPr="003D04AB">
        <w:rPr>
          <w:bCs/>
          <w:sz w:val="20"/>
          <w:szCs w:val="20"/>
        </w:rPr>
        <w:t xml:space="preserve"> Е.В.</w:t>
      </w:r>
      <w:r w:rsidRPr="003D04AB">
        <w:rPr>
          <w:bCs/>
          <w:color w:val="000000"/>
          <w:sz w:val="20"/>
          <w:szCs w:val="20"/>
        </w:rPr>
        <w:t xml:space="preserve">) за помощь в подготовке и </w:t>
      </w:r>
      <w:r w:rsidRPr="003D04AB">
        <w:rPr>
          <w:bCs/>
          <w:sz w:val="20"/>
          <w:szCs w:val="20"/>
        </w:rPr>
        <w:t xml:space="preserve">проведении </w:t>
      </w:r>
      <w:r w:rsidRPr="003D04AB">
        <w:rPr>
          <w:sz w:val="20"/>
          <w:szCs w:val="20"/>
        </w:rPr>
        <w:t xml:space="preserve">Встречи 3 «Учитель больше, чем профессия!» </w:t>
      </w:r>
      <w:r w:rsidRPr="003D04AB">
        <w:rPr>
          <w:color w:val="000000"/>
          <w:sz w:val="20"/>
          <w:szCs w:val="20"/>
        </w:rPr>
        <w:t>(для молодых педагогов Кировского района со стажем работы от 0 до 3 лет) из ц</w:t>
      </w:r>
      <w:r w:rsidRPr="003D04AB">
        <w:rPr>
          <w:color w:val="000000"/>
          <w:sz w:val="20"/>
          <w:szCs w:val="20"/>
          <w:lang w:eastAsia="ru-RU"/>
        </w:rPr>
        <w:t>икла встреч К</w:t>
      </w:r>
      <w:r w:rsidR="003D04AB">
        <w:rPr>
          <w:color w:val="000000"/>
          <w:sz w:val="20"/>
          <w:szCs w:val="20"/>
          <w:lang w:eastAsia="ru-RU"/>
        </w:rPr>
        <w:t xml:space="preserve">луба молодых педагогов </w:t>
      </w:r>
      <w:r w:rsidRPr="003D04AB">
        <w:rPr>
          <w:color w:val="000000"/>
          <w:sz w:val="20"/>
          <w:szCs w:val="20"/>
          <w:lang w:eastAsia="ru-RU"/>
        </w:rPr>
        <w:t>Кировского района «Разговоры на равных»</w:t>
      </w:r>
      <w:r w:rsidRPr="003D04AB">
        <w:rPr>
          <w:sz w:val="20"/>
          <w:szCs w:val="20"/>
          <w:lang w:eastAsia="ru-RU"/>
        </w:rPr>
        <w:t>;</w:t>
      </w:r>
    </w:p>
    <w:p w:rsidR="00BE7D30" w:rsidRPr="003D04AB" w:rsidRDefault="00BE7D30" w:rsidP="009E0862">
      <w:pPr>
        <w:numPr>
          <w:ilvl w:val="0"/>
          <w:numId w:val="40"/>
        </w:numPr>
        <w:jc w:val="both"/>
        <w:rPr>
          <w:bCs/>
          <w:iCs/>
          <w:sz w:val="20"/>
          <w:szCs w:val="20"/>
        </w:rPr>
      </w:pPr>
      <w:r w:rsidRPr="003D04AB">
        <w:rPr>
          <w:sz w:val="20"/>
          <w:szCs w:val="20"/>
        </w:rPr>
        <w:t>Администрацию и педагогический коллектив ОУ 654 (</w:t>
      </w:r>
      <w:proofErr w:type="spellStart"/>
      <w:r w:rsidRPr="003D04AB">
        <w:rPr>
          <w:sz w:val="20"/>
          <w:szCs w:val="20"/>
        </w:rPr>
        <w:t>и.о</w:t>
      </w:r>
      <w:proofErr w:type="spellEnd"/>
      <w:r w:rsidRPr="003D04AB">
        <w:rPr>
          <w:sz w:val="20"/>
          <w:szCs w:val="20"/>
        </w:rPr>
        <w:t>. директора Григорьева Е.В., заместитель директора по УВР Игнатьева О.Д.) за проведение на высоком профессиональном уровне семинара «Гармонизация личности обучающихся: способы, методы, технологии» в рамках работы РУМО председателей МО классных руководителей.</w:t>
      </w:r>
    </w:p>
    <w:p w:rsidR="00BE7D30" w:rsidRDefault="00BE7D30" w:rsidP="00B671D9">
      <w:pPr>
        <w:tabs>
          <w:tab w:val="left" w:pos="7560"/>
        </w:tabs>
        <w:ind w:left="364"/>
        <w:jc w:val="both"/>
        <w:rPr>
          <w:sz w:val="20"/>
          <w:szCs w:val="20"/>
          <w:highlight w:val="yellow"/>
        </w:rPr>
      </w:pPr>
    </w:p>
    <w:tbl>
      <w:tblPr>
        <w:tblW w:w="11206" w:type="dxa"/>
        <w:jc w:val="center"/>
        <w:tblLayout w:type="fixed"/>
        <w:tblLook w:val="0000" w:firstRow="0" w:lastRow="0" w:firstColumn="0" w:lastColumn="0" w:noHBand="0" w:noVBand="0"/>
      </w:tblPr>
      <w:tblGrid>
        <w:gridCol w:w="484"/>
        <w:gridCol w:w="4357"/>
        <w:gridCol w:w="6"/>
        <w:gridCol w:w="1394"/>
        <w:gridCol w:w="1442"/>
        <w:gridCol w:w="1680"/>
        <w:gridCol w:w="1843"/>
      </w:tblGrid>
      <w:tr w:rsidR="00BE7D30" w:rsidRPr="00F67F1A" w:rsidTr="007D2FD2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30" w:rsidRPr="00F67F1A" w:rsidRDefault="00BE7D30" w:rsidP="00F67F1A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№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30" w:rsidRPr="00F67F1A" w:rsidRDefault="00BE7D30" w:rsidP="00F67F1A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30" w:rsidRPr="00F67F1A" w:rsidRDefault="00BE7D30" w:rsidP="00F67F1A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Дата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30" w:rsidRPr="00F67F1A" w:rsidRDefault="00BE7D30" w:rsidP="00F67F1A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Время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30" w:rsidRPr="00F67F1A" w:rsidRDefault="00BE7D30" w:rsidP="00F67F1A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30" w:rsidRPr="00F67F1A" w:rsidRDefault="00BE7D30" w:rsidP="00F67F1A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Ответственный</w:t>
            </w:r>
          </w:p>
        </w:tc>
      </w:tr>
      <w:tr w:rsidR="00BE7D30" w:rsidRPr="00F67F1A" w:rsidTr="00F5531B">
        <w:trPr>
          <w:trHeight w:val="296"/>
          <w:jc w:val="center"/>
        </w:trPr>
        <w:tc>
          <w:tcPr>
            <w:tcW w:w="11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30" w:rsidRPr="00F67F1A" w:rsidRDefault="00BE7D30" w:rsidP="00F67F1A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Повышение эффективности управления и оптимизация взаимодействия образовательных учреждений</w:t>
            </w:r>
          </w:p>
        </w:tc>
      </w:tr>
      <w:tr w:rsidR="00BE7D30" w:rsidRPr="00F67F1A" w:rsidTr="00F5531B">
        <w:trPr>
          <w:trHeight w:val="296"/>
          <w:jc w:val="center"/>
        </w:trPr>
        <w:tc>
          <w:tcPr>
            <w:tcW w:w="11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30" w:rsidRPr="00F67F1A" w:rsidRDefault="00BE7D30" w:rsidP="00F67F1A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План совместных мероприятий отдела образования, ИМЦ и ОУ</w:t>
            </w:r>
          </w:p>
        </w:tc>
      </w:tr>
      <w:tr w:rsidR="00786EEE" w:rsidRPr="00B065ED" w:rsidTr="00786EEE">
        <w:trPr>
          <w:trHeight w:val="358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E7D30" w:rsidRPr="00B065ED" w:rsidRDefault="00BE7D30" w:rsidP="003E00FA">
            <w:pPr>
              <w:jc w:val="center"/>
              <w:rPr>
                <w:sz w:val="20"/>
                <w:szCs w:val="20"/>
              </w:rPr>
            </w:pPr>
            <w:r w:rsidRPr="00B065ED">
              <w:rPr>
                <w:sz w:val="20"/>
                <w:szCs w:val="20"/>
              </w:rPr>
              <w:t>1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65ED" w:rsidRDefault="00BE7D30" w:rsidP="005B2403">
            <w:pPr>
              <w:pStyle w:val="affa"/>
              <w:ind w:left="0" w:firstLine="0"/>
              <w:jc w:val="center"/>
              <w:rPr>
                <w:sz w:val="20"/>
              </w:rPr>
            </w:pPr>
            <w:r w:rsidRPr="00B065ED">
              <w:rPr>
                <w:sz w:val="20"/>
              </w:rPr>
              <w:t>Районная тренировочная работа для обучающихся 11 классов в формате ЕГЭ</w:t>
            </w:r>
          </w:p>
          <w:p w:rsidR="00BE7D30" w:rsidRPr="00B065ED" w:rsidRDefault="00BE7D30" w:rsidP="005B2403">
            <w:pPr>
              <w:pStyle w:val="affa"/>
              <w:ind w:left="0" w:firstLine="0"/>
              <w:jc w:val="center"/>
              <w:rPr>
                <w:sz w:val="20"/>
              </w:rPr>
            </w:pPr>
            <w:r w:rsidRPr="00B065ED">
              <w:rPr>
                <w:sz w:val="20"/>
              </w:rPr>
              <w:t>по предметам по выбору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7D30" w:rsidRPr="00B065ED" w:rsidRDefault="00BE7D30" w:rsidP="005B2403">
            <w:pPr>
              <w:jc w:val="center"/>
              <w:rPr>
                <w:sz w:val="20"/>
                <w:szCs w:val="20"/>
              </w:rPr>
            </w:pPr>
            <w:r w:rsidRPr="00B065ED">
              <w:rPr>
                <w:sz w:val="20"/>
                <w:szCs w:val="20"/>
              </w:rPr>
              <w:t>01.03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E7D30" w:rsidRPr="00B065ED" w:rsidRDefault="00BE7D30" w:rsidP="000731FB">
            <w:pPr>
              <w:jc w:val="center"/>
              <w:rPr>
                <w:sz w:val="20"/>
                <w:szCs w:val="20"/>
              </w:rPr>
            </w:pPr>
            <w:r w:rsidRPr="00B065ED">
              <w:rPr>
                <w:sz w:val="20"/>
                <w:szCs w:val="20"/>
              </w:rPr>
              <w:t>10.00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7D30" w:rsidRPr="00B065ED" w:rsidRDefault="00BE7D30" w:rsidP="000731FB">
            <w:pPr>
              <w:jc w:val="center"/>
              <w:rPr>
                <w:sz w:val="20"/>
                <w:szCs w:val="20"/>
              </w:rPr>
            </w:pPr>
            <w:r w:rsidRPr="00B065ED">
              <w:rPr>
                <w:sz w:val="20"/>
                <w:szCs w:val="20"/>
              </w:rPr>
              <w:t>ОУ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7D30" w:rsidRPr="00B065ED" w:rsidRDefault="00BE7D30" w:rsidP="005F2187">
            <w:pPr>
              <w:jc w:val="center"/>
              <w:rPr>
                <w:sz w:val="20"/>
                <w:szCs w:val="20"/>
              </w:rPr>
            </w:pPr>
            <w:proofErr w:type="spellStart"/>
            <w:r w:rsidRPr="00B065ED">
              <w:rPr>
                <w:sz w:val="20"/>
                <w:szCs w:val="20"/>
              </w:rPr>
              <w:t>Коледа</w:t>
            </w:r>
            <w:proofErr w:type="spellEnd"/>
            <w:r w:rsidRPr="00B065ED">
              <w:rPr>
                <w:sz w:val="20"/>
                <w:szCs w:val="20"/>
              </w:rPr>
              <w:t xml:space="preserve"> С.Э.</w:t>
            </w:r>
          </w:p>
          <w:p w:rsidR="00BE7D30" w:rsidRPr="00B065ED" w:rsidRDefault="00BE7D30" w:rsidP="005F2187">
            <w:pPr>
              <w:jc w:val="center"/>
              <w:rPr>
                <w:sz w:val="20"/>
                <w:szCs w:val="20"/>
              </w:rPr>
            </w:pPr>
            <w:proofErr w:type="spellStart"/>
            <w:r w:rsidRPr="00B065ED">
              <w:rPr>
                <w:sz w:val="20"/>
                <w:szCs w:val="20"/>
              </w:rPr>
              <w:t>Хазова</w:t>
            </w:r>
            <w:proofErr w:type="spellEnd"/>
            <w:r w:rsidRPr="00B065ED">
              <w:rPr>
                <w:sz w:val="20"/>
                <w:szCs w:val="20"/>
              </w:rPr>
              <w:t xml:space="preserve"> С.И.</w:t>
            </w:r>
          </w:p>
        </w:tc>
      </w:tr>
      <w:tr w:rsidR="00BE7D30" w:rsidRPr="00B065ED" w:rsidTr="007D2FD2">
        <w:trPr>
          <w:trHeight w:val="358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7D30" w:rsidRPr="00B065ED" w:rsidRDefault="00BE7D30" w:rsidP="003E00FA">
            <w:pPr>
              <w:jc w:val="center"/>
              <w:rPr>
                <w:sz w:val="20"/>
                <w:szCs w:val="20"/>
              </w:rPr>
            </w:pPr>
            <w:r w:rsidRPr="00B065ED">
              <w:rPr>
                <w:sz w:val="20"/>
                <w:szCs w:val="20"/>
              </w:rPr>
              <w:t>2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5ED" w:rsidRDefault="00BE7D30" w:rsidP="005B2403">
            <w:pPr>
              <w:pStyle w:val="affa"/>
              <w:ind w:left="0" w:firstLine="0"/>
              <w:jc w:val="center"/>
              <w:rPr>
                <w:sz w:val="20"/>
              </w:rPr>
            </w:pPr>
            <w:r w:rsidRPr="00B065ED">
              <w:rPr>
                <w:sz w:val="20"/>
              </w:rPr>
              <w:t>Районная тренировочная работа для обучающихся 9 классов в формате ОГЭ</w:t>
            </w:r>
          </w:p>
          <w:p w:rsidR="00BE7D30" w:rsidRPr="00B065ED" w:rsidRDefault="00BE7D30" w:rsidP="005B2403">
            <w:pPr>
              <w:pStyle w:val="affa"/>
              <w:ind w:left="0" w:firstLine="0"/>
              <w:jc w:val="center"/>
              <w:rPr>
                <w:sz w:val="20"/>
              </w:rPr>
            </w:pPr>
            <w:r w:rsidRPr="00B065ED">
              <w:rPr>
                <w:sz w:val="20"/>
              </w:rPr>
              <w:t>по информатике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D30" w:rsidRPr="00B065ED" w:rsidRDefault="00BE7D30" w:rsidP="005B2403">
            <w:pPr>
              <w:jc w:val="center"/>
              <w:rPr>
                <w:sz w:val="20"/>
                <w:szCs w:val="20"/>
              </w:rPr>
            </w:pPr>
            <w:r w:rsidRPr="00B065ED">
              <w:rPr>
                <w:sz w:val="20"/>
                <w:szCs w:val="20"/>
              </w:rPr>
              <w:t>01.03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E7D30" w:rsidRPr="00B065ED" w:rsidRDefault="00BE7D30" w:rsidP="000731FB">
            <w:pPr>
              <w:jc w:val="center"/>
              <w:rPr>
                <w:sz w:val="20"/>
                <w:szCs w:val="20"/>
              </w:rPr>
            </w:pPr>
            <w:r w:rsidRPr="00B065ED">
              <w:rPr>
                <w:sz w:val="20"/>
                <w:szCs w:val="20"/>
              </w:rPr>
              <w:t>10.00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D30" w:rsidRPr="00B065ED" w:rsidRDefault="00BE7D30" w:rsidP="000731FB">
            <w:pPr>
              <w:jc w:val="center"/>
              <w:rPr>
                <w:sz w:val="20"/>
                <w:szCs w:val="20"/>
              </w:rPr>
            </w:pPr>
            <w:r w:rsidRPr="00B065ED">
              <w:rPr>
                <w:sz w:val="20"/>
                <w:szCs w:val="20"/>
              </w:rPr>
              <w:t>ОУ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D30" w:rsidRPr="00B065ED" w:rsidRDefault="00BE7D30" w:rsidP="005F2187">
            <w:pPr>
              <w:jc w:val="center"/>
              <w:rPr>
                <w:sz w:val="20"/>
                <w:szCs w:val="20"/>
              </w:rPr>
            </w:pPr>
            <w:proofErr w:type="spellStart"/>
            <w:r w:rsidRPr="00B065ED">
              <w:rPr>
                <w:sz w:val="20"/>
                <w:szCs w:val="20"/>
              </w:rPr>
              <w:t>Коледа</w:t>
            </w:r>
            <w:proofErr w:type="spellEnd"/>
            <w:r w:rsidRPr="00B065ED">
              <w:rPr>
                <w:sz w:val="20"/>
                <w:szCs w:val="20"/>
              </w:rPr>
              <w:t xml:space="preserve"> С.Э.</w:t>
            </w:r>
          </w:p>
          <w:p w:rsidR="00BE7D30" w:rsidRPr="00B065ED" w:rsidRDefault="00BE7D30" w:rsidP="005F2187">
            <w:pPr>
              <w:jc w:val="center"/>
              <w:rPr>
                <w:sz w:val="20"/>
                <w:szCs w:val="20"/>
              </w:rPr>
            </w:pPr>
            <w:proofErr w:type="spellStart"/>
            <w:r w:rsidRPr="00B065ED">
              <w:rPr>
                <w:sz w:val="20"/>
                <w:szCs w:val="20"/>
              </w:rPr>
              <w:t>Хазова</w:t>
            </w:r>
            <w:proofErr w:type="spellEnd"/>
            <w:r w:rsidRPr="00B065ED">
              <w:rPr>
                <w:sz w:val="20"/>
                <w:szCs w:val="20"/>
              </w:rPr>
              <w:t xml:space="preserve"> С.И.</w:t>
            </w:r>
          </w:p>
        </w:tc>
      </w:tr>
      <w:tr w:rsidR="00BE7D30" w:rsidRPr="00B065ED" w:rsidTr="007D2FD2">
        <w:trPr>
          <w:trHeight w:val="358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7D30" w:rsidRPr="00B065ED" w:rsidRDefault="00BE7D30" w:rsidP="003E00FA">
            <w:pPr>
              <w:jc w:val="center"/>
              <w:rPr>
                <w:sz w:val="20"/>
                <w:szCs w:val="20"/>
              </w:rPr>
            </w:pPr>
            <w:r w:rsidRPr="00B065ED">
              <w:rPr>
                <w:sz w:val="20"/>
                <w:szCs w:val="20"/>
              </w:rPr>
              <w:t>3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D30" w:rsidRPr="00B065ED" w:rsidRDefault="00BE7D30" w:rsidP="005B2403">
            <w:pPr>
              <w:pStyle w:val="affa"/>
              <w:ind w:left="0" w:firstLine="0"/>
              <w:jc w:val="center"/>
              <w:rPr>
                <w:sz w:val="20"/>
              </w:rPr>
            </w:pPr>
            <w:r w:rsidRPr="00B065ED">
              <w:rPr>
                <w:sz w:val="20"/>
              </w:rPr>
              <w:t>Районная тренировочная работа в формате ЕГЭ по обществознанию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D30" w:rsidRPr="00B065ED" w:rsidRDefault="00BE7D30" w:rsidP="005B2403">
            <w:pPr>
              <w:pStyle w:val="affa"/>
              <w:ind w:left="0" w:firstLine="0"/>
              <w:jc w:val="center"/>
              <w:rPr>
                <w:sz w:val="20"/>
              </w:rPr>
            </w:pPr>
            <w:r w:rsidRPr="00B065ED">
              <w:rPr>
                <w:sz w:val="20"/>
              </w:rPr>
              <w:t>12.03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E7D30" w:rsidRPr="00B065ED" w:rsidRDefault="00BE7D30" w:rsidP="000731FB">
            <w:pPr>
              <w:jc w:val="center"/>
              <w:rPr>
                <w:sz w:val="20"/>
                <w:szCs w:val="20"/>
              </w:rPr>
            </w:pPr>
            <w:r w:rsidRPr="00B065ED">
              <w:rPr>
                <w:sz w:val="20"/>
                <w:lang w:eastAsia="ru-RU"/>
              </w:rPr>
              <w:t>10.00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D30" w:rsidRPr="00B065ED" w:rsidRDefault="00BE7D30" w:rsidP="000731FB">
            <w:pPr>
              <w:jc w:val="center"/>
              <w:rPr>
                <w:sz w:val="20"/>
                <w:szCs w:val="20"/>
              </w:rPr>
            </w:pPr>
            <w:r w:rsidRPr="00B065ED">
              <w:rPr>
                <w:sz w:val="20"/>
                <w:szCs w:val="20"/>
              </w:rPr>
              <w:t>ОУ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D30" w:rsidRPr="00B065ED" w:rsidRDefault="00BE7D30" w:rsidP="005F2187">
            <w:pPr>
              <w:jc w:val="center"/>
              <w:rPr>
                <w:sz w:val="20"/>
                <w:szCs w:val="20"/>
              </w:rPr>
            </w:pPr>
            <w:proofErr w:type="spellStart"/>
            <w:r w:rsidRPr="00B065ED">
              <w:rPr>
                <w:sz w:val="20"/>
                <w:szCs w:val="20"/>
              </w:rPr>
              <w:t>Коледа</w:t>
            </w:r>
            <w:proofErr w:type="spellEnd"/>
            <w:r w:rsidRPr="00B065ED">
              <w:rPr>
                <w:sz w:val="20"/>
                <w:szCs w:val="20"/>
              </w:rPr>
              <w:t xml:space="preserve"> С.Э.</w:t>
            </w:r>
          </w:p>
          <w:p w:rsidR="00BE7D30" w:rsidRPr="00B065ED" w:rsidRDefault="00BE7D30" w:rsidP="005F2187">
            <w:pPr>
              <w:jc w:val="center"/>
              <w:rPr>
                <w:sz w:val="20"/>
                <w:szCs w:val="20"/>
              </w:rPr>
            </w:pPr>
            <w:proofErr w:type="spellStart"/>
            <w:r w:rsidRPr="00B065ED">
              <w:rPr>
                <w:sz w:val="20"/>
                <w:szCs w:val="20"/>
              </w:rPr>
              <w:t>Хазова</w:t>
            </w:r>
            <w:proofErr w:type="spellEnd"/>
            <w:r w:rsidRPr="00B065ED">
              <w:rPr>
                <w:sz w:val="20"/>
                <w:szCs w:val="20"/>
              </w:rPr>
              <w:t xml:space="preserve"> С.И.</w:t>
            </w:r>
          </w:p>
        </w:tc>
      </w:tr>
      <w:tr w:rsidR="00BE7D30" w:rsidRPr="005F2187" w:rsidTr="007D2FD2">
        <w:trPr>
          <w:trHeight w:val="358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7D30" w:rsidRPr="00B065ED" w:rsidRDefault="00BE7D30" w:rsidP="003E00FA">
            <w:pPr>
              <w:jc w:val="center"/>
              <w:rPr>
                <w:sz w:val="20"/>
                <w:szCs w:val="20"/>
              </w:rPr>
            </w:pPr>
            <w:r w:rsidRPr="00B065ED">
              <w:rPr>
                <w:sz w:val="20"/>
                <w:szCs w:val="20"/>
              </w:rPr>
              <w:t>4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D30" w:rsidRPr="00B065ED" w:rsidRDefault="00BE7D30" w:rsidP="005B2403">
            <w:pPr>
              <w:pStyle w:val="affa"/>
              <w:ind w:left="0" w:firstLine="0"/>
              <w:jc w:val="center"/>
              <w:rPr>
                <w:sz w:val="20"/>
              </w:rPr>
            </w:pPr>
            <w:r w:rsidRPr="00B065ED">
              <w:rPr>
                <w:sz w:val="20"/>
              </w:rPr>
              <w:t>Районная тренировочная работа в формате ОГЭ по русскому языку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D30" w:rsidRPr="00B065ED" w:rsidRDefault="00BE7D30" w:rsidP="005B2403">
            <w:pPr>
              <w:jc w:val="center"/>
              <w:rPr>
                <w:sz w:val="20"/>
                <w:szCs w:val="20"/>
              </w:rPr>
            </w:pPr>
            <w:r w:rsidRPr="00B065ED">
              <w:rPr>
                <w:sz w:val="20"/>
                <w:szCs w:val="20"/>
              </w:rPr>
              <w:t>19.03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E7D30" w:rsidRPr="00B065ED" w:rsidRDefault="00BE7D30" w:rsidP="000731FB">
            <w:pPr>
              <w:jc w:val="center"/>
              <w:rPr>
                <w:sz w:val="20"/>
                <w:szCs w:val="20"/>
              </w:rPr>
            </w:pPr>
            <w:r w:rsidRPr="00B065ED">
              <w:rPr>
                <w:sz w:val="20"/>
                <w:szCs w:val="20"/>
              </w:rPr>
              <w:t>10.00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D30" w:rsidRPr="00B065ED" w:rsidRDefault="00BE7D30" w:rsidP="000731FB">
            <w:pPr>
              <w:jc w:val="center"/>
              <w:rPr>
                <w:sz w:val="20"/>
                <w:szCs w:val="20"/>
              </w:rPr>
            </w:pPr>
            <w:r w:rsidRPr="00B065ED">
              <w:rPr>
                <w:sz w:val="20"/>
                <w:szCs w:val="20"/>
              </w:rPr>
              <w:t>ОУ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D30" w:rsidRPr="00B065ED" w:rsidRDefault="00BE7D30" w:rsidP="005F2187">
            <w:pPr>
              <w:jc w:val="center"/>
              <w:rPr>
                <w:sz w:val="20"/>
                <w:szCs w:val="20"/>
              </w:rPr>
            </w:pPr>
            <w:proofErr w:type="spellStart"/>
            <w:r w:rsidRPr="00B065ED">
              <w:rPr>
                <w:sz w:val="20"/>
                <w:szCs w:val="20"/>
              </w:rPr>
              <w:t>Коледа</w:t>
            </w:r>
            <w:proofErr w:type="spellEnd"/>
            <w:r w:rsidRPr="00B065ED">
              <w:rPr>
                <w:sz w:val="20"/>
                <w:szCs w:val="20"/>
              </w:rPr>
              <w:t xml:space="preserve"> С.Э.</w:t>
            </w:r>
          </w:p>
          <w:p w:rsidR="00BE7D30" w:rsidRPr="00B065ED" w:rsidRDefault="00BE7D30" w:rsidP="005F2187">
            <w:pPr>
              <w:jc w:val="center"/>
              <w:rPr>
                <w:sz w:val="20"/>
                <w:szCs w:val="20"/>
              </w:rPr>
            </w:pPr>
            <w:proofErr w:type="spellStart"/>
            <w:r w:rsidRPr="00B065ED">
              <w:rPr>
                <w:sz w:val="20"/>
                <w:szCs w:val="20"/>
              </w:rPr>
              <w:t>Хазова</w:t>
            </w:r>
            <w:proofErr w:type="spellEnd"/>
            <w:r w:rsidRPr="00B065ED">
              <w:rPr>
                <w:sz w:val="20"/>
                <w:szCs w:val="20"/>
              </w:rPr>
              <w:t xml:space="preserve"> С.И.</w:t>
            </w:r>
          </w:p>
        </w:tc>
      </w:tr>
      <w:tr w:rsidR="002924F1" w:rsidRPr="005F2187" w:rsidTr="007D2FD2">
        <w:trPr>
          <w:trHeight w:val="358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24F1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Научно-практическая конференция в рамках </w:t>
            </w:r>
            <w:r w:rsidRPr="00F67F1A">
              <w:rPr>
                <w:sz w:val="20"/>
                <w:szCs w:val="20"/>
                <w:lang w:val="en-US"/>
              </w:rPr>
              <w:t>XIV</w:t>
            </w:r>
            <w:r w:rsidRPr="00F67F1A">
              <w:rPr>
                <w:sz w:val="20"/>
                <w:szCs w:val="20"/>
              </w:rPr>
              <w:t xml:space="preserve"> </w:t>
            </w:r>
            <w:r w:rsidRPr="009F359D">
              <w:rPr>
                <w:sz w:val="20"/>
                <w:szCs w:val="20"/>
              </w:rPr>
              <w:t>Педагогических чтений «Учимся вместе: новые форматы для новых результатов»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 264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4F1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Коледа</w:t>
            </w:r>
            <w:proofErr w:type="spellEnd"/>
            <w:r>
              <w:rPr>
                <w:sz w:val="20"/>
                <w:szCs w:val="20"/>
              </w:rPr>
              <w:t xml:space="preserve"> С.Э.</w:t>
            </w:r>
          </w:p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Хазова</w:t>
            </w:r>
            <w:proofErr w:type="spellEnd"/>
            <w:r>
              <w:rPr>
                <w:sz w:val="20"/>
                <w:szCs w:val="20"/>
              </w:rPr>
              <w:t xml:space="preserve"> С.И.</w:t>
            </w:r>
          </w:p>
        </w:tc>
      </w:tr>
      <w:tr w:rsidR="002924F1" w:rsidRPr="00277E0A" w:rsidTr="00E60A67">
        <w:trPr>
          <w:trHeight w:val="358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E57C70" w:rsidRDefault="002924F1" w:rsidP="002924F1">
            <w:pPr>
              <w:pStyle w:val="affa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  <w:r w:rsidRPr="00E57C70">
              <w:rPr>
                <w:sz w:val="20"/>
              </w:rPr>
              <w:t xml:space="preserve"> делов</w:t>
            </w:r>
            <w:r>
              <w:rPr>
                <w:sz w:val="20"/>
              </w:rPr>
              <w:t>ой</w:t>
            </w:r>
            <w:r w:rsidRPr="00E57C70">
              <w:rPr>
                <w:sz w:val="20"/>
              </w:rPr>
              <w:t xml:space="preserve"> программ</w:t>
            </w:r>
            <w:r>
              <w:rPr>
                <w:sz w:val="20"/>
              </w:rPr>
              <w:t>ы</w:t>
            </w:r>
            <w:r w:rsidRPr="00E57C70">
              <w:rPr>
                <w:sz w:val="20"/>
              </w:rPr>
              <w:t xml:space="preserve"> ПМОФ 2024 на базе ДОУ и ОУ</w:t>
            </w:r>
            <w:r>
              <w:rPr>
                <w:sz w:val="20"/>
              </w:rPr>
              <w:t xml:space="preserve"> </w:t>
            </w:r>
            <w:r w:rsidRPr="00E57C70">
              <w:rPr>
                <w:sz w:val="20"/>
              </w:rPr>
              <w:t>Кировского района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E57C70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25.03-29.03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E57C70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 и ДОУ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E57C70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E57C70">
              <w:rPr>
                <w:sz w:val="20"/>
                <w:szCs w:val="20"/>
              </w:rPr>
              <w:t>Коледа</w:t>
            </w:r>
            <w:proofErr w:type="spellEnd"/>
            <w:r w:rsidRPr="00E57C70">
              <w:rPr>
                <w:sz w:val="20"/>
                <w:szCs w:val="20"/>
              </w:rPr>
              <w:t xml:space="preserve"> С.Э.</w:t>
            </w:r>
          </w:p>
          <w:p w:rsidR="002924F1" w:rsidRPr="00E57C70" w:rsidRDefault="002924F1" w:rsidP="002924F1">
            <w:pPr>
              <w:jc w:val="center"/>
              <w:rPr>
                <w:sz w:val="20"/>
                <w:szCs w:val="20"/>
              </w:rPr>
            </w:pPr>
            <w:r w:rsidRPr="00E57C70">
              <w:rPr>
                <w:sz w:val="20"/>
                <w:szCs w:val="20"/>
              </w:rPr>
              <w:t>Петренко И.В.</w:t>
            </w:r>
          </w:p>
          <w:p w:rsidR="002924F1" w:rsidRPr="00E57C70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E57C70">
              <w:rPr>
                <w:sz w:val="20"/>
                <w:szCs w:val="20"/>
              </w:rPr>
              <w:t>Хазова</w:t>
            </w:r>
            <w:proofErr w:type="spellEnd"/>
            <w:r w:rsidRPr="00E57C70">
              <w:rPr>
                <w:sz w:val="20"/>
                <w:szCs w:val="20"/>
              </w:rPr>
              <w:t xml:space="preserve"> С.И.</w:t>
            </w:r>
          </w:p>
        </w:tc>
      </w:tr>
      <w:tr w:rsidR="002924F1" w:rsidRPr="00277E0A" w:rsidTr="00E60A67">
        <w:trPr>
          <w:trHeight w:val="358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pStyle w:val="affa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Подготовка церемонии награждения победителей и призеров районного этапа всероссийской и городских олимпиад школьников 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Коледа</w:t>
            </w:r>
            <w:proofErr w:type="spellEnd"/>
            <w:r>
              <w:rPr>
                <w:sz w:val="20"/>
                <w:szCs w:val="20"/>
              </w:rPr>
              <w:t xml:space="preserve"> С.Э.</w:t>
            </w:r>
          </w:p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Хазова</w:t>
            </w:r>
            <w:proofErr w:type="spellEnd"/>
            <w:r>
              <w:rPr>
                <w:sz w:val="20"/>
                <w:szCs w:val="20"/>
              </w:rPr>
              <w:t xml:space="preserve"> С.И.</w:t>
            </w:r>
          </w:p>
        </w:tc>
      </w:tr>
      <w:tr w:rsidR="002924F1" w:rsidRPr="00277E0A" w:rsidTr="00E60A67">
        <w:trPr>
          <w:trHeight w:val="358"/>
          <w:jc w:val="center"/>
        </w:trPr>
        <w:tc>
          <w:tcPr>
            <w:tcW w:w="11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770C3F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деловой программы ПМОФ 2024 на базе ОУ и ДОУ Кировского района</w:t>
            </w:r>
          </w:p>
        </w:tc>
      </w:tr>
      <w:tr w:rsidR="002924F1" w:rsidRPr="00277E0A" w:rsidTr="007D2FD2">
        <w:trPr>
          <w:trHeight w:val="358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E51E40" w:rsidRDefault="002924F1" w:rsidP="002924F1">
            <w:pPr>
              <w:jc w:val="center"/>
              <w:rPr>
                <w:sz w:val="20"/>
                <w:lang w:eastAsia="en-US"/>
              </w:rPr>
            </w:pPr>
            <w:r w:rsidRPr="00AD71F5">
              <w:rPr>
                <w:sz w:val="20"/>
              </w:rPr>
              <w:t xml:space="preserve">Мотивационная встреча </w:t>
            </w:r>
            <w:r w:rsidRPr="00786EEE">
              <w:rPr>
                <w:rFonts w:eastAsia="Calibri"/>
                <w:sz w:val="20"/>
                <w:lang w:eastAsia="en-US"/>
              </w:rPr>
              <w:t>«</w:t>
            </w:r>
            <w:proofErr w:type="spellStart"/>
            <w:r w:rsidRPr="00786EEE">
              <w:rPr>
                <w:rFonts w:eastAsia="Calibri"/>
                <w:sz w:val="20"/>
                <w:lang w:eastAsia="en-US"/>
              </w:rPr>
              <w:t>РесурсыПлюс</w:t>
            </w:r>
            <w:proofErr w:type="spellEnd"/>
            <w:r w:rsidRPr="00786EEE">
              <w:rPr>
                <w:rFonts w:eastAsia="Calibri"/>
                <w:sz w:val="20"/>
                <w:lang w:eastAsia="en-US"/>
              </w:rPr>
              <w:t>: сохраняем себя в профессии»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 w:rsidRPr="00AD71F5">
              <w:rPr>
                <w:sz w:val="20"/>
                <w:lang w:eastAsia="en-US"/>
              </w:rPr>
              <w:t>ОУ 378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Хазова</w:t>
            </w:r>
            <w:proofErr w:type="spellEnd"/>
            <w:r>
              <w:rPr>
                <w:sz w:val="20"/>
                <w:szCs w:val="20"/>
              </w:rPr>
              <w:t xml:space="preserve"> С.И.</w:t>
            </w:r>
          </w:p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Федорчук</w:t>
            </w:r>
            <w:proofErr w:type="spellEnd"/>
            <w:r>
              <w:rPr>
                <w:sz w:val="20"/>
                <w:szCs w:val="20"/>
              </w:rPr>
              <w:t xml:space="preserve"> О.Ф.</w:t>
            </w:r>
          </w:p>
        </w:tc>
      </w:tr>
      <w:tr w:rsidR="002924F1" w:rsidRPr="00277E0A" w:rsidTr="007D2FD2">
        <w:trPr>
          <w:trHeight w:val="358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pStyle w:val="af9"/>
              <w:spacing w:before="0" w:after="0"/>
              <w:jc w:val="center"/>
              <w:rPr>
                <w:sz w:val="20"/>
              </w:rPr>
            </w:pPr>
            <w:r w:rsidRPr="00AD71F5">
              <w:rPr>
                <w:sz w:val="20"/>
                <w:szCs w:val="20"/>
              </w:rPr>
              <w:t>Диалоговая площадка</w:t>
            </w:r>
            <w:r>
              <w:rPr>
                <w:sz w:val="20"/>
                <w:szCs w:val="20"/>
              </w:rPr>
              <w:t xml:space="preserve"> </w:t>
            </w:r>
            <w:r w:rsidRPr="00AD71F5">
              <w:rPr>
                <w:sz w:val="20"/>
                <w:szCs w:val="20"/>
              </w:rPr>
              <w:t>«</w:t>
            </w:r>
            <w:proofErr w:type="spellStart"/>
            <w:r w:rsidRPr="00AD71F5">
              <w:rPr>
                <w:sz w:val="20"/>
                <w:szCs w:val="20"/>
              </w:rPr>
              <w:t>ПрофСалон</w:t>
            </w:r>
            <w:proofErr w:type="spellEnd"/>
            <w:r w:rsidRPr="00AD71F5">
              <w:rPr>
                <w:sz w:val="20"/>
                <w:szCs w:val="20"/>
              </w:rPr>
              <w:t>: возможности выбора и развития в профессиональном мире»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 393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О.А.</w:t>
            </w:r>
          </w:p>
        </w:tc>
      </w:tr>
      <w:tr w:rsidR="002924F1" w:rsidRPr="00277E0A" w:rsidTr="007D2FD2">
        <w:trPr>
          <w:trHeight w:val="358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297CF4" w:rsidRDefault="002924F1" w:rsidP="002924F1">
            <w:pPr>
              <w:jc w:val="center"/>
              <w:rPr>
                <w:sz w:val="20"/>
              </w:rPr>
            </w:pPr>
            <w:r w:rsidRPr="00297CF4">
              <w:rPr>
                <w:sz w:val="20"/>
              </w:rPr>
              <w:t>Научно – практическая гуманитарная конференц</w:t>
            </w:r>
            <w:r>
              <w:rPr>
                <w:sz w:val="20"/>
              </w:rPr>
              <w:t>ия педагогов и учащихся</w:t>
            </w:r>
          </w:p>
          <w:p w:rsidR="002924F1" w:rsidRPr="00277E0A" w:rsidRDefault="002924F1" w:rsidP="002924F1">
            <w:pPr>
              <w:jc w:val="center"/>
              <w:rPr>
                <w:sz w:val="20"/>
              </w:rPr>
            </w:pPr>
            <w:r w:rsidRPr="00297CF4">
              <w:rPr>
                <w:sz w:val="20"/>
              </w:rPr>
              <w:t>«Человек. Гражданин. Патриот»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 397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 Т.Е.</w:t>
            </w:r>
          </w:p>
        </w:tc>
      </w:tr>
      <w:tr w:rsidR="002924F1" w:rsidRPr="00277E0A" w:rsidTr="007D2FD2">
        <w:trPr>
          <w:trHeight w:val="358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М</w:t>
            </w:r>
            <w:r w:rsidRPr="008A0069">
              <w:rPr>
                <w:iCs/>
                <w:sz w:val="20"/>
              </w:rPr>
              <w:t xml:space="preserve">етодический </w:t>
            </w:r>
            <w:proofErr w:type="spellStart"/>
            <w:r w:rsidRPr="008A0069">
              <w:rPr>
                <w:iCs/>
                <w:sz w:val="20"/>
              </w:rPr>
              <w:t>митап</w:t>
            </w:r>
            <w:proofErr w:type="spellEnd"/>
            <w:r>
              <w:rPr>
                <w:iCs/>
                <w:sz w:val="20"/>
              </w:rPr>
              <w:t xml:space="preserve"> </w:t>
            </w:r>
            <w:r w:rsidRPr="006C74E0">
              <w:rPr>
                <w:rFonts w:eastAsia="Calibri"/>
                <w:sz w:val="20"/>
                <w:lang w:eastAsia="en-US"/>
              </w:rPr>
              <w:t>«Конструктор будущего: территория развития инновационного творчества детей и взрослых»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 384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Черева Н.С.</w:t>
            </w:r>
          </w:p>
        </w:tc>
      </w:tr>
      <w:tr w:rsidR="002924F1" w:rsidRPr="00277E0A" w:rsidTr="007D2FD2">
        <w:trPr>
          <w:trHeight w:val="358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1A6BC0">
              <w:rPr>
                <w:sz w:val="20"/>
              </w:rPr>
              <w:t>роблемно-ориентированный семинар</w:t>
            </w:r>
            <w:r>
              <w:rPr>
                <w:sz w:val="20"/>
              </w:rPr>
              <w:t xml:space="preserve"> «</w:t>
            </w:r>
            <w:r w:rsidRPr="001A6BC0">
              <w:rPr>
                <w:sz w:val="20"/>
              </w:rPr>
              <w:t xml:space="preserve">Вдохновляющий </w:t>
            </w:r>
            <w:proofErr w:type="spellStart"/>
            <w:r w:rsidRPr="001A6BC0">
              <w:rPr>
                <w:sz w:val="20"/>
              </w:rPr>
              <w:t>воркшоп</w:t>
            </w:r>
            <w:proofErr w:type="spellEnd"/>
            <w:r w:rsidRPr="001A6BC0">
              <w:rPr>
                <w:sz w:val="20"/>
              </w:rPr>
              <w:t>: опыт разработки и реализации инновационных проектов в школе»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 261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Петренко И.В.</w:t>
            </w:r>
          </w:p>
        </w:tc>
      </w:tr>
      <w:tr w:rsidR="002924F1" w:rsidRPr="00277E0A" w:rsidTr="007D2FD2">
        <w:trPr>
          <w:trHeight w:val="358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C07D6A" w:rsidRDefault="002924F1" w:rsidP="002924F1">
            <w:pPr>
              <w:pStyle w:val="affa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r w:rsidRPr="00C07D6A">
              <w:rPr>
                <w:sz w:val="20"/>
              </w:rPr>
              <w:t>рофориентационный</w:t>
            </w:r>
            <w:proofErr w:type="spellEnd"/>
            <w:r w:rsidRPr="00C07D6A">
              <w:rPr>
                <w:sz w:val="20"/>
              </w:rPr>
              <w:t xml:space="preserve"> </w:t>
            </w:r>
            <w:proofErr w:type="spellStart"/>
            <w:r w:rsidRPr="00C07D6A">
              <w:rPr>
                <w:sz w:val="20"/>
              </w:rPr>
              <w:t>квест</w:t>
            </w:r>
            <w:proofErr w:type="spellEnd"/>
            <w:r w:rsidRPr="00C07D6A">
              <w:rPr>
                <w:sz w:val="20"/>
              </w:rPr>
              <w:t xml:space="preserve"> для школьников</w:t>
            </w:r>
          </w:p>
          <w:p w:rsidR="002924F1" w:rsidRDefault="002924F1" w:rsidP="002924F1">
            <w:pPr>
              <w:pStyle w:val="affa"/>
              <w:ind w:left="0" w:firstLine="0"/>
              <w:jc w:val="center"/>
              <w:rPr>
                <w:sz w:val="20"/>
              </w:rPr>
            </w:pPr>
            <w:r w:rsidRPr="00C07D6A">
              <w:rPr>
                <w:sz w:val="20"/>
              </w:rPr>
              <w:t>«Путь в профессию инженера: шаг за шагом»</w:t>
            </w:r>
          </w:p>
          <w:p w:rsidR="002924F1" w:rsidRDefault="002924F1" w:rsidP="002924F1">
            <w:pPr>
              <w:pStyle w:val="affa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7332E" w:rsidRDefault="002924F1" w:rsidP="00292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СПб ГМТУ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Крайнова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  <w:tr w:rsidR="002924F1" w:rsidRPr="00277E0A" w:rsidTr="007D2FD2">
        <w:trPr>
          <w:trHeight w:val="358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pStyle w:val="affa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</w:t>
            </w:r>
            <w:r w:rsidRPr="00796FFD">
              <w:rPr>
                <w:sz w:val="20"/>
              </w:rPr>
              <w:t>вазисеминар</w:t>
            </w:r>
            <w:proofErr w:type="spellEnd"/>
            <w:r>
              <w:rPr>
                <w:sz w:val="20"/>
              </w:rPr>
              <w:t xml:space="preserve"> </w:t>
            </w:r>
            <w:r w:rsidRPr="00796FFD">
              <w:rPr>
                <w:sz w:val="20"/>
              </w:rPr>
              <w:t>«Об особенностях успешного вовлечения школьников в инженерное проектирование»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 244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Светлицкий</w:t>
            </w:r>
            <w:proofErr w:type="spellEnd"/>
            <w:r>
              <w:rPr>
                <w:sz w:val="20"/>
                <w:szCs w:val="20"/>
              </w:rPr>
              <w:t xml:space="preserve"> С.Л.</w:t>
            </w:r>
          </w:p>
        </w:tc>
      </w:tr>
      <w:tr w:rsidR="002924F1" w:rsidRPr="00277E0A" w:rsidTr="007D2FD2">
        <w:trPr>
          <w:trHeight w:val="358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Default="002924F1" w:rsidP="002924F1">
            <w:pPr>
              <w:pStyle w:val="affa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2D7182">
              <w:rPr>
                <w:sz w:val="20"/>
              </w:rPr>
              <w:t xml:space="preserve">едагогический </w:t>
            </w:r>
            <w:proofErr w:type="spellStart"/>
            <w:r w:rsidRPr="002D7182">
              <w:rPr>
                <w:sz w:val="20"/>
              </w:rPr>
              <w:t>квест</w:t>
            </w:r>
            <w:proofErr w:type="spellEnd"/>
            <w:r>
              <w:rPr>
                <w:sz w:val="20"/>
              </w:rPr>
              <w:t xml:space="preserve"> </w:t>
            </w:r>
            <w:r w:rsidRPr="002D7182">
              <w:rPr>
                <w:sz w:val="20"/>
              </w:rPr>
              <w:t>«</w:t>
            </w:r>
            <w:proofErr w:type="spellStart"/>
            <w:r w:rsidRPr="002D7182">
              <w:rPr>
                <w:sz w:val="20"/>
              </w:rPr>
              <w:t>Игротехника</w:t>
            </w:r>
            <w:proofErr w:type="spellEnd"/>
            <w:r w:rsidRPr="002D7182">
              <w:rPr>
                <w:sz w:val="20"/>
              </w:rPr>
              <w:t xml:space="preserve"> в системе дополнительного образования: </w:t>
            </w:r>
          </w:p>
          <w:p w:rsidR="002924F1" w:rsidRPr="00277E0A" w:rsidRDefault="002924F1" w:rsidP="002924F1">
            <w:pPr>
              <w:pStyle w:val="affa"/>
              <w:ind w:left="0" w:firstLine="0"/>
              <w:jc w:val="center"/>
              <w:rPr>
                <w:sz w:val="20"/>
              </w:rPr>
            </w:pPr>
            <w:r w:rsidRPr="002D7182">
              <w:rPr>
                <w:sz w:val="20"/>
              </w:rPr>
              <w:t>архитектура игры»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ЦДЮТТ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A10BCB">
              <w:rPr>
                <w:sz w:val="20"/>
                <w:szCs w:val="20"/>
              </w:rPr>
              <w:t>Хавренкова</w:t>
            </w:r>
            <w:proofErr w:type="spellEnd"/>
            <w:r w:rsidRPr="00A10BCB">
              <w:rPr>
                <w:sz w:val="20"/>
                <w:szCs w:val="20"/>
              </w:rPr>
              <w:t xml:space="preserve"> Е</w:t>
            </w:r>
            <w:r>
              <w:rPr>
                <w:sz w:val="20"/>
                <w:szCs w:val="20"/>
              </w:rPr>
              <w:t>.Б.</w:t>
            </w:r>
          </w:p>
        </w:tc>
      </w:tr>
      <w:tr w:rsidR="002924F1" w:rsidRPr="00277E0A" w:rsidTr="007D2FD2">
        <w:trPr>
          <w:trHeight w:val="358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pStyle w:val="affa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Квиз</w:t>
            </w:r>
            <w:proofErr w:type="spellEnd"/>
            <w:r>
              <w:rPr>
                <w:sz w:val="20"/>
              </w:rPr>
              <w:t xml:space="preserve"> </w:t>
            </w:r>
            <w:r w:rsidRPr="00743470">
              <w:rPr>
                <w:sz w:val="20"/>
              </w:rPr>
              <w:t>«Эмоциональный интеллект и физическая активность: факторы успешности дошкольника»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Таширева</w:t>
            </w:r>
            <w:proofErr w:type="spellEnd"/>
            <w:r>
              <w:rPr>
                <w:sz w:val="20"/>
                <w:szCs w:val="20"/>
              </w:rPr>
              <w:t xml:space="preserve"> ОВ.</w:t>
            </w:r>
          </w:p>
        </w:tc>
      </w:tr>
      <w:tr w:rsidR="002924F1" w:rsidRPr="00277E0A" w:rsidTr="007D2FD2">
        <w:trPr>
          <w:trHeight w:val="358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pStyle w:val="affa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2F50E4">
              <w:rPr>
                <w:sz w:val="20"/>
              </w:rPr>
              <w:t>вободная конференция</w:t>
            </w:r>
            <w:r>
              <w:rPr>
                <w:sz w:val="20"/>
              </w:rPr>
              <w:t xml:space="preserve"> </w:t>
            </w:r>
            <w:r w:rsidRPr="002F50E4">
              <w:rPr>
                <w:sz w:val="20"/>
              </w:rPr>
              <w:t>«Современная речевая среда школьника: проблемы и пути решения»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ОУ 269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 Е.Б.</w:t>
            </w:r>
          </w:p>
        </w:tc>
      </w:tr>
      <w:tr w:rsidR="002924F1" w:rsidRPr="00277E0A" w:rsidTr="007D2FD2">
        <w:trPr>
          <w:trHeight w:val="358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pStyle w:val="affa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  <w:r w:rsidRPr="001177CC">
              <w:rPr>
                <w:sz w:val="20"/>
              </w:rPr>
              <w:t>рекинг-сессия</w:t>
            </w:r>
            <w:r>
              <w:rPr>
                <w:sz w:val="20"/>
              </w:rPr>
              <w:t xml:space="preserve"> </w:t>
            </w:r>
            <w:r w:rsidRPr="001177CC">
              <w:rPr>
                <w:sz w:val="20"/>
              </w:rPr>
              <w:t>«Театр, музей, детские объединения в школе: от шаблона к пространству возможностей»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4F1" w:rsidRPr="00277E0A" w:rsidRDefault="002924F1" w:rsidP="002924F1">
            <w:pPr>
              <w:pStyle w:val="affa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27.03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 284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Щурская</w:t>
            </w:r>
            <w:proofErr w:type="spellEnd"/>
            <w:r>
              <w:rPr>
                <w:sz w:val="20"/>
                <w:szCs w:val="20"/>
              </w:rPr>
              <w:t xml:space="preserve"> Е.Е.</w:t>
            </w:r>
          </w:p>
        </w:tc>
      </w:tr>
      <w:tr w:rsidR="002924F1" w:rsidRPr="00F67F1A" w:rsidTr="007D2FD2">
        <w:trPr>
          <w:trHeight w:val="358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Default="002924F1" w:rsidP="002924F1">
            <w:pPr>
              <w:pStyle w:val="affa"/>
              <w:ind w:left="0" w:firstLine="0"/>
              <w:jc w:val="center"/>
              <w:rPr>
                <w:sz w:val="20"/>
              </w:rPr>
            </w:pPr>
            <w:r w:rsidRPr="00483A8C">
              <w:rPr>
                <w:sz w:val="20"/>
              </w:rPr>
              <w:t>Выездной семинар «Опыт внедрения и использования ЦОС «</w:t>
            </w:r>
            <w:proofErr w:type="spellStart"/>
            <w:r w:rsidRPr="00483A8C">
              <w:rPr>
                <w:sz w:val="20"/>
              </w:rPr>
              <w:t>Сферум</w:t>
            </w:r>
            <w:proofErr w:type="spellEnd"/>
            <w:r w:rsidRPr="00483A8C">
              <w:rPr>
                <w:sz w:val="20"/>
              </w:rPr>
              <w:t>» в жизни школы»</w:t>
            </w:r>
          </w:p>
          <w:p w:rsidR="002924F1" w:rsidRPr="00277E0A" w:rsidRDefault="002924F1" w:rsidP="002924F1">
            <w:pPr>
              <w:pStyle w:val="affa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 w:rsidRPr="004E6A9B">
              <w:rPr>
                <w:sz w:val="20"/>
              </w:rPr>
              <w:t>рамках ИТНШ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 377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Валеева Ж.Е.</w:t>
            </w:r>
          </w:p>
        </w:tc>
      </w:tr>
      <w:tr w:rsidR="004E6A9B" w:rsidRPr="00F67F1A" w:rsidTr="007D2FD2">
        <w:trPr>
          <w:trHeight w:val="358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E6A9B" w:rsidRDefault="004E6A9B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A9B" w:rsidRPr="00483A8C" w:rsidRDefault="004E6A9B" w:rsidP="004E6A9B">
            <w:pPr>
              <w:pStyle w:val="affa"/>
              <w:ind w:left="0" w:firstLine="0"/>
              <w:jc w:val="center"/>
              <w:rPr>
                <w:sz w:val="20"/>
              </w:rPr>
            </w:pPr>
            <w:r w:rsidRPr="00483A8C">
              <w:rPr>
                <w:sz w:val="20"/>
              </w:rPr>
              <w:t>Выездной семинар «</w:t>
            </w:r>
            <w:r>
              <w:rPr>
                <w:sz w:val="20"/>
              </w:rPr>
              <w:t xml:space="preserve">Использование информационных технологий в нравственном воспитании обучающихся: реализация идей преемственности» </w:t>
            </w:r>
            <w:r>
              <w:rPr>
                <w:sz w:val="20"/>
              </w:rPr>
              <w:t xml:space="preserve">в </w:t>
            </w:r>
            <w:r w:rsidRPr="004E6A9B">
              <w:rPr>
                <w:sz w:val="20"/>
              </w:rPr>
              <w:t>рамках ИТНШ</w:t>
            </w:r>
            <w:r>
              <w:rPr>
                <w:sz w:val="20"/>
              </w:rPr>
              <w:t xml:space="preserve"> (онлайн)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6A9B" w:rsidRDefault="004E6A9B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E6A9B" w:rsidRDefault="004E6A9B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E6A9B" w:rsidRDefault="004E6A9B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ОУ 539, </w:t>
            </w:r>
          </w:p>
          <w:p w:rsidR="004E6A9B" w:rsidRDefault="004E6A9B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A9B" w:rsidRDefault="004E6A9B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Фатеева Т.Н.</w:t>
            </w:r>
          </w:p>
          <w:p w:rsidR="00535480" w:rsidRPr="00535480" w:rsidRDefault="00535480" w:rsidP="00535480">
            <w:pPr>
              <w:jc w:val="center"/>
              <w:rPr>
                <w:sz w:val="20"/>
                <w:szCs w:val="20"/>
              </w:rPr>
            </w:pPr>
            <w:r w:rsidRPr="00535480">
              <w:rPr>
                <w:sz w:val="20"/>
                <w:szCs w:val="20"/>
              </w:rPr>
              <w:t>Титова А.В.</w:t>
            </w:r>
          </w:p>
        </w:tc>
      </w:tr>
      <w:tr w:rsidR="002924F1" w:rsidRPr="00F67F1A" w:rsidTr="007D2FD2">
        <w:trPr>
          <w:trHeight w:val="358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924F1" w:rsidRPr="00277E0A" w:rsidRDefault="004E6A9B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pStyle w:val="affa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1495C">
              <w:rPr>
                <w:sz w:val="20"/>
              </w:rPr>
              <w:t>бразовательная панорама</w:t>
            </w:r>
            <w:r>
              <w:rPr>
                <w:sz w:val="20"/>
              </w:rPr>
              <w:t xml:space="preserve"> «</w:t>
            </w:r>
            <w:r w:rsidRPr="00A1495C">
              <w:rPr>
                <w:sz w:val="20"/>
              </w:rPr>
              <w:t>Методический мост «</w:t>
            </w:r>
            <w:proofErr w:type="spellStart"/>
            <w:r w:rsidRPr="00A1495C">
              <w:rPr>
                <w:sz w:val="20"/>
              </w:rPr>
              <w:t>СоБытие</w:t>
            </w:r>
            <w:proofErr w:type="spellEnd"/>
            <w:r w:rsidRPr="00A1495C">
              <w:rPr>
                <w:sz w:val="20"/>
              </w:rPr>
              <w:t xml:space="preserve"> в системе дополнительного образования»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ДДЮТ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Шумова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</w:tc>
      </w:tr>
      <w:tr w:rsidR="002924F1" w:rsidRPr="00F67F1A" w:rsidTr="007D2FD2">
        <w:trPr>
          <w:trHeight w:val="358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924F1" w:rsidRPr="00277E0A" w:rsidRDefault="004E6A9B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2CA" w:rsidRDefault="002924F1" w:rsidP="002924F1">
            <w:pPr>
              <w:pStyle w:val="affa"/>
              <w:ind w:left="0" w:firstLine="0"/>
              <w:jc w:val="center"/>
              <w:rPr>
                <w:sz w:val="20"/>
              </w:rPr>
            </w:pPr>
            <w:r w:rsidRPr="00D84258">
              <w:rPr>
                <w:sz w:val="20"/>
              </w:rPr>
              <w:t xml:space="preserve">Площадка «Безопасная и здоровая </w:t>
            </w:r>
            <w:r>
              <w:rPr>
                <w:sz w:val="20"/>
              </w:rPr>
              <w:t>о</w:t>
            </w:r>
            <w:r w:rsidRPr="00D84258">
              <w:rPr>
                <w:sz w:val="20"/>
              </w:rPr>
              <w:t xml:space="preserve">бразовательная среда: интеграция формального и неформального образования» </w:t>
            </w:r>
            <w:r>
              <w:rPr>
                <w:sz w:val="20"/>
              </w:rPr>
              <w:t xml:space="preserve">в рамках </w:t>
            </w:r>
            <w:r w:rsidRPr="00D84258">
              <w:rPr>
                <w:sz w:val="20"/>
              </w:rPr>
              <w:t>XIII Всероссийск</w:t>
            </w:r>
            <w:r>
              <w:rPr>
                <w:sz w:val="20"/>
              </w:rPr>
              <w:t>ой</w:t>
            </w:r>
            <w:r w:rsidRPr="00D84258">
              <w:rPr>
                <w:sz w:val="20"/>
              </w:rPr>
              <w:t xml:space="preserve"> научно</w:t>
            </w:r>
            <w:r>
              <w:rPr>
                <w:sz w:val="20"/>
              </w:rPr>
              <w:t>-</w:t>
            </w:r>
            <w:r w:rsidRPr="00D84258">
              <w:rPr>
                <w:sz w:val="20"/>
              </w:rPr>
              <w:t>практическ</w:t>
            </w:r>
            <w:r>
              <w:rPr>
                <w:sz w:val="20"/>
              </w:rPr>
              <w:t>ой конференции</w:t>
            </w:r>
            <w:r w:rsidRPr="00D84258">
              <w:rPr>
                <w:sz w:val="20"/>
              </w:rPr>
              <w:t xml:space="preserve"> «На пути к безопасной, </w:t>
            </w:r>
            <w:proofErr w:type="spellStart"/>
            <w:r w:rsidRPr="00D84258">
              <w:rPr>
                <w:sz w:val="20"/>
              </w:rPr>
              <w:t>экологичной</w:t>
            </w:r>
            <w:proofErr w:type="spellEnd"/>
            <w:r w:rsidRPr="00D84258">
              <w:rPr>
                <w:sz w:val="20"/>
              </w:rPr>
              <w:t xml:space="preserve"> и здоровой школе</w:t>
            </w:r>
            <w:r>
              <w:rPr>
                <w:sz w:val="20"/>
              </w:rPr>
              <w:t>:</w:t>
            </w:r>
          </w:p>
          <w:p w:rsidR="002924F1" w:rsidRPr="00277E0A" w:rsidRDefault="002924F1" w:rsidP="002924F1">
            <w:pPr>
              <w:pStyle w:val="affa"/>
              <w:ind w:left="0" w:firstLine="0"/>
              <w:jc w:val="center"/>
              <w:rPr>
                <w:sz w:val="20"/>
              </w:rPr>
            </w:pPr>
            <w:r w:rsidRPr="00D84258">
              <w:rPr>
                <w:sz w:val="20"/>
              </w:rPr>
              <w:t>от теории к практике»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277E0A" w:rsidRDefault="004A22CA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школа-интернат </w:t>
            </w:r>
            <w:r w:rsidR="002924F1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277E0A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Бейнарович</w:t>
            </w:r>
            <w:proofErr w:type="spellEnd"/>
            <w:r>
              <w:rPr>
                <w:sz w:val="20"/>
                <w:szCs w:val="20"/>
              </w:rPr>
              <w:t xml:space="preserve"> К.К.</w:t>
            </w:r>
          </w:p>
        </w:tc>
      </w:tr>
      <w:tr w:rsidR="002924F1" w:rsidRPr="00F67F1A" w:rsidTr="00F5531B">
        <w:trPr>
          <w:trHeight w:val="135"/>
          <w:jc w:val="center"/>
        </w:trPr>
        <w:tc>
          <w:tcPr>
            <w:tcW w:w="11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Совещания и семинары директоров ОУ</w:t>
            </w:r>
          </w:p>
        </w:tc>
      </w:tr>
      <w:tr w:rsidR="002924F1" w:rsidRPr="00F67F1A" w:rsidTr="00692735">
        <w:trPr>
          <w:trHeight w:val="188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1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Совещание руководителей ОУ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будет сообщено дополнительно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F67F1A">
              <w:rPr>
                <w:sz w:val="20"/>
                <w:szCs w:val="20"/>
              </w:rPr>
              <w:t>Ступак</w:t>
            </w:r>
            <w:proofErr w:type="spellEnd"/>
            <w:r w:rsidRPr="00F67F1A">
              <w:rPr>
                <w:sz w:val="20"/>
                <w:szCs w:val="20"/>
              </w:rPr>
              <w:t xml:space="preserve"> Ю.В.</w:t>
            </w:r>
          </w:p>
        </w:tc>
      </w:tr>
      <w:tr w:rsidR="002924F1" w:rsidRPr="00F67F1A" w:rsidTr="00F5531B">
        <w:trPr>
          <w:trHeight w:val="292"/>
          <w:jc w:val="center"/>
        </w:trPr>
        <w:tc>
          <w:tcPr>
            <w:tcW w:w="11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Совещания и семинары заместителей директоров ОУ</w:t>
            </w:r>
          </w:p>
        </w:tc>
      </w:tr>
      <w:tr w:rsidR="002924F1" w:rsidRPr="00D0482D" w:rsidTr="007D2FD2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  <w:lang w:val="en-US"/>
              </w:rPr>
            </w:pPr>
            <w:r w:rsidRPr="00D0482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r w:rsidRPr="00D0482D">
              <w:rPr>
                <w:sz w:val="20"/>
                <w:szCs w:val="20"/>
                <w:lang w:eastAsia="en-US"/>
              </w:rPr>
              <w:t>РУМО заместителей по ВР</w:t>
            </w:r>
          </w:p>
          <w:p w:rsidR="002924F1" w:rsidRPr="00D0482D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r w:rsidRPr="00D0482D">
              <w:rPr>
                <w:sz w:val="20"/>
                <w:szCs w:val="20"/>
                <w:lang w:eastAsia="en-US"/>
              </w:rPr>
              <w:t>ОУ Кировского района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07.03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10.00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ДДЮТ</w:t>
            </w:r>
          </w:p>
          <w:p w:rsidR="002924F1" w:rsidRPr="00D0482D" w:rsidRDefault="002924F1" w:rsidP="002924F1">
            <w:pPr>
              <w:jc w:val="center"/>
              <w:rPr>
                <w:sz w:val="16"/>
                <w:szCs w:val="16"/>
              </w:rPr>
            </w:pPr>
            <w:r w:rsidRPr="00D0482D">
              <w:rPr>
                <w:sz w:val="16"/>
                <w:szCs w:val="16"/>
              </w:rPr>
              <w:t>(Ленинский, 133, к.4)</w:t>
            </w:r>
          </w:p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D0482D">
              <w:rPr>
                <w:sz w:val="20"/>
                <w:szCs w:val="20"/>
              </w:rPr>
              <w:t>каб</w:t>
            </w:r>
            <w:proofErr w:type="spellEnd"/>
            <w:r w:rsidRPr="00D0482D">
              <w:rPr>
                <w:sz w:val="20"/>
                <w:szCs w:val="20"/>
              </w:rPr>
              <w:t>. 108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Поплавская С.М.</w:t>
            </w:r>
          </w:p>
        </w:tc>
      </w:tr>
      <w:tr w:rsidR="002924F1" w:rsidRPr="00F67F1A" w:rsidTr="00692735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  <w:lang w:val="en-US"/>
              </w:rPr>
            </w:pPr>
            <w:r w:rsidRPr="00D0482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Совещани</w:t>
            </w:r>
            <w:r>
              <w:rPr>
                <w:sz w:val="20"/>
                <w:szCs w:val="20"/>
              </w:rPr>
              <w:t>я</w:t>
            </w:r>
            <w:r w:rsidRPr="00D0482D">
              <w:rPr>
                <w:sz w:val="20"/>
                <w:szCs w:val="20"/>
              </w:rPr>
              <w:t xml:space="preserve"> заместителей директоров по ИТ и ответственных за информатизацию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  <w:lang w:val="en-US"/>
              </w:rPr>
            </w:pPr>
            <w:r w:rsidRPr="00D0482D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удаленно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D0482D">
              <w:rPr>
                <w:sz w:val="20"/>
                <w:szCs w:val="20"/>
              </w:rPr>
              <w:t>Хазова</w:t>
            </w:r>
            <w:proofErr w:type="spellEnd"/>
            <w:r w:rsidRPr="00D0482D">
              <w:rPr>
                <w:sz w:val="20"/>
                <w:szCs w:val="20"/>
              </w:rPr>
              <w:t xml:space="preserve"> С.И.</w:t>
            </w:r>
          </w:p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Суворова М.И.</w:t>
            </w:r>
          </w:p>
        </w:tc>
      </w:tr>
      <w:tr w:rsidR="002924F1" w:rsidRPr="00F67F1A" w:rsidTr="00F5531B">
        <w:trPr>
          <w:jc w:val="center"/>
        </w:trPr>
        <w:tc>
          <w:tcPr>
            <w:tcW w:w="11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ЦОКО</w:t>
            </w:r>
          </w:p>
        </w:tc>
      </w:tr>
      <w:tr w:rsidR="002924F1" w:rsidRPr="00D0482D" w:rsidTr="007D2FD2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Default="002924F1" w:rsidP="002924F1">
            <w:pPr>
              <w:pStyle w:val="affa"/>
              <w:ind w:left="0" w:firstLine="0"/>
              <w:jc w:val="center"/>
              <w:rPr>
                <w:sz w:val="20"/>
              </w:rPr>
            </w:pPr>
            <w:r w:rsidRPr="00D0482D">
              <w:rPr>
                <w:sz w:val="20"/>
              </w:rPr>
              <w:t>Районная тренировочная работа для обучающихся 11 классов в формате ЕГЭ</w:t>
            </w:r>
          </w:p>
          <w:p w:rsidR="002924F1" w:rsidRPr="00D0482D" w:rsidRDefault="002924F1" w:rsidP="002924F1">
            <w:pPr>
              <w:pStyle w:val="affa"/>
              <w:ind w:left="0" w:firstLine="0"/>
              <w:jc w:val="center"/>
              <w:rPr>
                <w:sz w:val="20"/>
              </w:rPr>
            </w:pPr>
            <w:r w:rsidRPr="00D0482D">
              <w:rPr>
                <w:sz w:val="20"/>
              </w:rPr>
              <w:t>по предметам по выбору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01.03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10.00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ОУ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Комлева И.С.</w:t>
            </w:r>
          </w:p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 xml:space="preserve">Дуброва А.П. </w:t>
            </w:r>
          </w:p>
        </w:tc>
      </w:tr>
      <w:tr w:rsidR="002924F1" w:rsidRPr="00D0482D" w:rsidTr="007D2FD2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2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Default="002924F1" w:rsidP="002924F1">
            <w:pPr>
              <w:pStyle w:val="affa"/>
              <w:ind w:left="0" w:firstLine="0"/>
              <w:jc w:val="center"/>
              <w:rPr>
                <w:sz w:val="20"/>
              </w:rPr>
            </w:pPr>
            <w:r w:rsidRPr="00D0482D">
              <w:rPr>
                <w:sz w:val="20"/>
              </w:rPr>
              <w:t>Районная тренировочная работа для обучающихся 9 классов в формате ОГЭ</w:t>
            </w:r>
          </w:p>
          <w:p w:rsidR="002924F1" w:rsidRPr="00D0482D" w:rsidRDefault="002924F1" w:rsidP="002924F1">
            <w:pPr>
              <w:pStyle w:val="affa"/>
              <w:ind w:left="0" w:firstLine="0"/>
              <w:jc w:val="center"/>
              <w:rPr>
                <w:sz w:val="20"/>
              </w:rPr>
            </w:pPr>
            <w:r w:rsidRPr="00D0482D">
              <w:rPr>
                <w:sz w:val="20"/>
              </w:rPr>
              <w:t>по информатике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01.03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10.00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ОУ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Комлева И.С.</w:t>
            </w:r>
          </w:p>
          <w:p w:rsidR="002924F1" w:rsidRPr="00D0482D" w:rsidRDefault="002924F1" w:rsidP="002924F1">
            <w:pPr>
              <w:jc w:val="center"/>
            </w:pPr>
            <w:r w:rsidRPr="00D0482D">
              <w:rPr>
                <w:sz w:val="20"/>
                <w:szCs w:val="20"/>
              </w:rPr>
              <w:t>Дуброва А.П.</w:t>
            </w:r>
          </w:p>
        </w:tc>
      </w:tr>
      <w:tr w:rsidR="002924F1" w:rsidRPr="00D0482D" w:rsidTr="007D2FD2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3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pStyle w:val="affa"/>
              <w:ind w:left="0" w:firstLine="0"/>
              <w:jc w:val="center"/>
              <w:rPr>
                <w:sz w:val="20"/>
              </w:rPr>
            </w:pPr>
            <w:r w:rsidRPr="00D0482D">
              <w:rPr>
                <w:sz w:val="20"/>
              </w:rPr>
              <w:t>Районная тренировочная работа в формате ЕГЭ по обществознанию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pStyle w:val="affa"/>
              <w:ind w:left="0" w:firstLine="0"/>
              <w:jc w:val="center"/>
              <w:rPr>
                <w:sz w:val="20"/>
              </w:rPr>
            </w:pPr>
            <w:r w:rsidRPr="00D0482D">
              <w:rPr>
                <w:sz w:val="20"/>
              </w:rPr>
              <w:t>12.03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lang w:eastAsia="ru-RU"/>
              </w:rPr>
              <w:t>10.00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ОУ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Комлева И.С.</w:t>
            </w:r>
          </w:p>
          <w:p w:rsidR="002924F1" w:rsidRPr="00D0482D" w:rsidRDefault="002924F1" w:rsidP="002924F1">
            <w:pPr>
              <w:jc w:val="center"/>
            </w:pPr>
            <w:r w:rsidRPr="00D0482D">
              <w:rPr>
                <w:sz w:val="20"/>
                <w:szCs w:val="20"/>
              </w:rPr>
              <w:t>Дуброва А.П.</w:t>
            </w:r>
          </w:p>
        </w:tc>
      </w:tr>
      <w:tr w:rsidR="002924F1" w:rsidRPr="00D0482D" w:rsidTr="007D2FD2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4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pStyle w:val="affa"/>
              <w:ind w:left="0" w:firstLine="0"/>
              <w:jc w:val="center"/>
              <w:rPr>
                <w:sz w:val="20"/>
              </w:rPr>
            </w:pPr>
            <w:r w:rsidRPr="00D0482D">
              <w:rPr>
                <w:sz w:val="20"/>
              </w:rPr>
              <w:t>Всероссийская проверочная работа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01.03-17.05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по графику ОУ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ОУ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D0482D">
              <w:rPr>
                <w:sz w:val="20"/>
                <w:szCs w:val="20"/>
              </w:rPr>
              <w:t>Беловолосова</w:t>
            </w:r>
            <w:proofErr w:type="spellEnd"/>
            <w:r w:rsidRPr="00D0482D">
              <w:rPr>
                <w:sz w:val="20"/>
                <w:szCs w:val="20"/>
              </w:rPr>
              <w:t xml:space="preserve"> О.П.</w:t>
            </w:r>
          </w:p>
        </w:tc>
      </w:tr>
      <w:tr w:rsidR="002924F1" w:rsidRPr="00D0482D" w:rsidTr="007D2FD2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pStyle w:val="affa"/>
              <w:ind w:left="0" w:firstLine="0"/>
              <w:jc w:val="center"/>
              <w:rPr>
                <w:sz w:val="20"/>
              </w:rPr>
            </w:pPr>
            <w:r w:rsidRPr="00D0482D">
              <w:rPr>
                <w:sz w:val="20"/>
              </w:rPr>
              <w:t>Районная тренировочная работа в формате ОГЭ по русскому языку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19.03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10.00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ОУ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Комлева И.С.</w:t>
            </w:r>
          </w:p>
          <w:p w:rsidR="002924F1" w:rsidRPr="00D0482D" w:rsidRDefault="002924F1" w:rsidP="002924F1">
            <w:pPr>
              <w:jc w:val="center"/>
            </w:pPr>
            <w:r w:rsidRPr="00D0482D">
              <w:rPr>
                <w:sz w:val="20"/>
                <w:szCs w:val="20"/>
              </w:rPr>
              <w:t>Дуброва А.П.</w:t>
            </w:r>
          </w:p>
        </w:tc>
      </w:tr>
      <w:tr w:rsidR="002924F1" w:rsidRPr="00D0482D" w:rsidTr="00692735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6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Тематические консультации</w:t>
            </w:r>
          </w:p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для представителей школ с показателями необъективности и с риском снижения образовательных результатов по формированию Программ перевода ОУ в эффективный режим работы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ЦИК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D0482D">
              <w:rPr>
                <w:sz w:val="20"/>
                <w:szCs w:val="20"/>
              </w:rPr>
              <w:t>Тушнова</w:t>
            </w:r>
            <w:proofErr w:type="spellEnd"/>
            <w:r w:rsidRPr="00D0482D">
              <w:rPr>
                <w:sz w:val="20"/>
                <w:szCs w:val="20"/>
              </w:rPr>
              <w:t xml:space="preserve"> О.М.</w:t>
            </w:r>
          </w:p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D0482D">
              <w:rPr>
                <w:sz w:val="20"/>
                <w:szCs w:val="20"/>
              </w:rPr>
              <w:t>Беловолосова</w:t>
            </w:r>
            <w:proofErr w:type="spellEnd"/>
            <w:r w:rsidRPr="00D0482D">
              <w:rPr>
                <w:sz w:val="20"/>
                <w:szCs w:val="20"/>
              </w:rPr>
              <w:t xml:space="preserve"> О.П.</w:t>
            </w:r>
          </w:p>
        </w:tc>
      </w:tr>
      <w:tr w:rsidR="002924F1" w:rsidRPr="00D0482D" w:rsidTr="00692735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7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pStyle w:val="affa"/>
              <w:ind w:left="0" w:firstLine="0"/>
              <w:jc w:val="center"/>
              <w:rPr>
                <w:sz w:val="20"/>
              </w:rPr>
            </w:pPr>
            <w:r w:rsidRPr="00D0482D">
              <w:rPr>
                <w:sz w:val="20"/>
              </w:rPr>
              <w:t>Сбор расписания проведения ВПР в 4-8 классах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pStyle w:val="affa"/>
              <w:ind w:left="0" w:firstLine="0"/>
              <w:jc w:val="center"/>
              <w:rPr>
                <w:sz w:val="20"/>
              </w:rPr>
            </w:pPr>
            <w:r w:rsidRPr="00D0482D">
              <w:rPr>
                <w:sz w:val="20"/>
              </w:rPr>
              <w:t>до 18.00 04.03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ОУ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D0482D">
              <w:rPr>
                <w:sz w:val="20"/>
                <w:szCs w:val="20"/>
              </w:rPr>
              <w:t>Беловолосова</w:t>
            </w:r>
            <w:proofErr w:type="spellEnd"/>
            <w:r w:rsidRPr="00D0482D">
              <w:rPr>
                <w:sz w:val="20"/>
                <w:szCs w:val="20"/>
              </w:rPr>
              <w:t xml:space="preserve"> О.П.</w:t>
            </w:r>
          </w:p>
        </w:tc>
      </w:tr>
      <w:tr w:rsidR="002924F1" w:rsidRPr="00A20578" w:rsidTr="00692735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8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pStyle w:val="affa"/>
              <w:ind w:left="0" w:firstLine="0"/>
              <w:jc w:val="center"/>
              <w:rPr>
                <w:sz w:val="20"/>
              </w:rPr>
            </w:pPr>
            <w:r w:rsidRPr="00D0482D">
              <w:rPr>
                <w:sz w:val="20"/>
              </w:rPr>
              <w:t>Сбор контекстных данных об ОО для проведения мониторинга качества подготовки обучающихся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pStyle w:val="affa"/>
              <w:ind w:left="0" w:firstLine="0"/>
              <w:jc w:val="center"/>
              <w:rPr>
                <w:sz w:val="20"/>
              </w:rPr>
            </w:pPr>
            <w:r w:rsidRPr="00D0482D">
              <w:rPr>
                <w:sz w:val="20"/>
              </w:rPr>
              <w:t>04.03-25.03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ОУ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D0482D">
              <w:rPr>
                <w:sz w:val="20"/>
                <w:szCs w:val="20"/>
              </w:rPr>
              <w:t>Беловолосова</w:t>
            </w:r>
            <w:proofErr w:type="spellEnd"/>
            <w:r w:rsidRPr="00D0482D">
              <w:rPr>
                <w:sz w:val="20"/>
                <w:szCs w:val="20"/>
              </w:rPr>
              <w:t xml:space="preserve"> О.П.</w:t>
            </w:r>
          </w:p>
        </w:tc>
      </w:tr>
      <w:tr w:rsidR="002924F1" w:rsidRPr="00F67F1A" w:rsidTr="00F5531B">
        <w:trPr>
          <w:trHeight w:val="134"/>
          <w:jc w:val="center"/>
        </w:trPr>
        <w:tc>
          <w:tcPr>
            <w:tcW w:w="11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Аттестация педагогических кадров</w:t>
            </w:r>
          </w:p>
        </w:tc>
      </w:tr>
      <w:tr w:rsidR="002924F1" w:rsidRPr="00D0482D" w:rsidTr="007D2FD2">
        <w:trPr>
          <w:trHeight w:hRule="exact" w:val="465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1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Индивидуальные консультации по аттестации педагогических работников (по предварительной записи, телефон 753-79-37)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вторник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11.00-17.00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ИМЦ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Сохина А.Х.</w:t>
            </w:r>
          </w:p>
        </w:tc>
      </w:tr>
      <w:tr w:rsidR="002924F1" w:rsidRPr="00D0482D" w:rsidTr="007D2FD2">
        <w:trPr>
          <w:trHeight w:val="111"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четверг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14.00-17.00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</w:tr>
      <w:tr w:rsidR="002924F1" w:rsidRPr="00D0482D" w:rsidTr="007D2FD2">
        <w:trPr>
          <w:trHeight w:val="225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Прием индивидуальных папок педагогов, подавших заявления на аттестацию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среда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по графику МФЦ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СПб ГКУ Центр аттестации и мониторинга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Сохина А.Х.</w:t>
            </w:r>
          </w:p>
        </w:tc>
      </w:tr>
      <w:tr w:rsidR="002924F1" w:rsidRPr="00F67F1A" w:rsidTr="00692735">
        <w:trPr>
          <w:trHeight w:val="225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3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Выдача индивидуальных папок педагогов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по графику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ИМЦ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D0482D" w:rsidRDefault="002924F1" w:rsidP="002924F1">
            <w:pPr>
              <w:jc w:val="center"/>
              <w:rPr>
                <w:sz w:val="20"/>
                <w:szCs w:val="20"/>
              </w:rPr>
            </w:pPr>
            <w:r w:rsidRPr="00D0482D">
              <w:rPr>
                <w:sz w:val="20"/>
                <w:szCs w:val="20"/>
              </w:rPr>
              <w:t>Сохина А.Х.</w:t>
            </w:r>
          </w:p>
        </w:tc>
      </w:tr>
      <w:tr w:rsidR="002924F1" w:rsidRPr="00F67F1A" w:rsidTr="00F5531B">
        <w:trPr>
          <w:trHeight w:val="335"/>
          <w:jc w:val="center"/>
        </w:trPr>
        <w:tc>
          <w:tcPr>
            <w:tcW w:w="11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Инновационная и опытно-экспериментальная работа ОУ Кировского района</w:t>
            </w:r>
          </w:p>
        </w:tc>
      </w:tr>
      <w:tr w:rsidR="002924F1" w:rsidRPr="00F67F1A" w:rsidTr="00692735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Индивидуальные консультации</w:t>
            </w:r>
          </w:p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по вопросам реализации в ОУ инновационной деятельности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по предварительной записи</w:t>
            </w:r>
          </w:p>
          <w:p w:rsidR="002924F1" w:rsidRPr="00F67F1A" w:rsidRDefault="004C29E1" w:rsidP="002924F1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2924F1" w:rsidRPr="00F67F1A">
                <w:rPr>
                  <w:rStyle w:val="a4"/>
                  <w:sz w:val="20"/>
                  <w:szCs w:val="20"/>
                  <w:lang w:val="en-US"/>
                </w:rPr>
                <w:t>fedorchyknmc</w:t>
              </w:r>
              <w:r w:rsidR="002924F1" w:rsidRPr="00F67F1A">
                <w:rPr>
                  <w:rStyle w:val="a4"/>
                  <w:sz w:val="20"/>
                  <w:szCs w:val="20"/>
                </w:rPr>
                <w:t>@</w:t>
              </w:r>
              <w:r w:rsidR="002924F1" w:rsidRPr="00F67F1A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2924F1" w:rsidRPr="00F67F1A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2924F1" w:rsidRPr="00F67F1A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ИМЦ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Ванина Э.В.</w:t>
            </w:r>
          </w:p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F67F1A">
              <w:rPr>
                <w:sz w:val="20"/>
                <w:szCs w:val="20"/>
              </w:rPr>
              <w:t>Федорчук</w:t>
            </w:r>
            <w:proofErr w:type="spellEnd"/>
            <w:r w:rsidRPr="00F67F1A">
              <w:rPr>
                <w:sz w:val="20"/>
                <w:szCs w:val="20"/>
              </w:rPr>
              <w:t xml:space="preserve"> О.Ф.</w:t>
            </w:r>
          </w:p>
        </w:tc>
      </w:tr>
      <w:tr w:rsidR="002924F1" w:rsidRPr="00F67F1A" w:rsidTr="00692735">
        <w:trPr>
          <w:trHeight w:val="219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67F1A" w:rsidRDefault="002924F1" w:rsidP="002924F1">
            <w:pPr>
              <w:pStyle w:val="affa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F67F1A">
              <w:rPr>
                <w:sz w:val="20"/>
              </w:rPr>
              <w:t>ероприяти</w:t>
            </w:r>
            <w:r>
              <w:rPr>
                <w:sz w:val="20"/>
              </w:rPr>
              <w:t>я</w:t>
            </w:r>
            <w:r w:rsidRPr="00F67F1A">
              <w:rPr>
                <w:sz w:val="20"/>
              </w:rPr>
              <w:t xml:space="preserve"> деловой программы ПМОФ 2024 на базе ДОУ и ОУ</w:t>
            </w:r>
            <w:r>
              <w:rPr>
                <w:sz w:val="20"/>
              </w:rPr>
              <w:t xml:space="preserve"> </w:t>
            </w:r>
            <w:r w:rsidRPr="00F67F1A">
              <w:rPr>
                <w:sz w:val="20"/>
              </w:rPr>
              <w:t>Кировского района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67F1A" w:rsidRDefault="004A22CA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25.03-29.03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ИМЦ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F67F1A">
              <w:rPr>
                <w:sz w:val="20"/>
                <w:szCs w:val="20"/>
              </w:rPr>
              <w:t>Хазова</w:t>
            </w:r>
            <w:proofErr w:type="spellEnd"/>
            <w:r w:rsidRPr="00F67F1A">
              <w:rPr>
                <w:sz w:val="20"/>
                <w:szCs w:val="20"/>
              </w:rPr>
              <w:t xml:space="preserve"> С.И.</w:t>
            </w:r>
          </w:p>
        </w:tc>
      </w:tr>
      <w:tr w:rsidR="002924F1" w:rsidRPr="00F67F1A" w:rsidTr="007D2FD2">
        <w:trPr>
          <w:trHeight w:val="219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Научно-практическая конференция в рамках </w:t>
            </w:r>
            <w:r w:rsidRPr="00F67F1A">
              <w:rPr>
                <w:sz w:val="20"/>
                <w:szCs w:val="20"/>
                <w:lang w:val="en-US"/>
              </w:rPr>
              <w:t>XIV</w:t>
            </w:r>
            <w:r w:rsidRPr="00F67F1A">
              <w:rPr>
                <w:sz w:val="20"/>
                <w:szCs w:val="20"/>
              </w:rPr>
              <w:t xml:space="preserve"> </w:t>
            </w:r>
            <w:r w:rsidRPr="009F359D">
              <w:rPr>
                <w:sz w:val="20"/>
                <w:szCs w:val="20"/>
              </w:rPr>
              <w:t>Педагогических чтений «Учимся вместе: новые форматы для новых результатов»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 264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Хазова</w:t>
            </w:r>
            <w:proofErr w:type="spellEnd"/>
            <w:r>
              <w:rPr>
                <w:sz w:val="20"/>
                <w:szCs w:val="20"/>
              </w:rPr>
              <w:t xml:space="preserve"> С.И.</w:t>
            </w:r>
          </w:p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F67F1A">
              <w:rPr>
                <w:sz w:val="20"/>
                <w:szCs w:val="20"/>
              </w:rPr>
              <w:t>Федорчук</w:t>
            </w:r>
            <w:proofErr w:type="spellEnd"/>
            <w:r w:rsidRPr="00F67F1A">
              <w:rPr>
                <w:sz w:val="20"/>
                <w:szCs w:val="20"/>
              </w:rPr>
              <w:t xml:space="preserve"> О.Ф.</w:t>
            </w:r>
          </w:p>
        </w:tc>
      </w:tr>
      <w:tr w:rsidR="002924F1" w:rsidRPr="00F67F1A" w:rsidTr="00692735">
        <w:trPr>
          <w:trHeight w:val="219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Индивидуальные консультационные встречи с ОУ и ДОУ района – опорными площадками развития системы образования Кировского района Санкт-Петербурга (второй год работы). Обсуждение подготовки итоговых продуктов деятельности площадки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по отдельному графику</w:t>
            </w:r>
          </w:p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ИМЦ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F67F1A">
              <w:rPr>
                <w:sz w:val="20"/>
                <w:szCs w:val="20"/>
              </w:rPr>
              <w:t>Федорчук</w:t>
            </w:r>
            <w:proofErr w:type="spellEnd"/>
            <w:r w:rsidRPr="00F67F1A">
              <w:rPr>
                <w:sz w:val="20"/>
                <w:szCs w:val="20"/>
              </w:rPr>
              <w:t xml:space="preserve"> О.Ф.</w:t>
            </w:r>
          </w:p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Ванина Э.В.</w:t>
            </w:r>
          </w:p>
        </w:tc>
      </w:tr>
      <w:tr w:rsidR="002924F1" w:rsidRPr="00F67F1A" w:rsidTr="00F5531B">
        <w:trPr>
          <w:jc w:val="center"/>
        </w:trPr>
        <w:tc>
          <w:tcPr>
            <w:tcW w:w="11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F67F1A">
              <w:rPr>
                <w:b/>
                <w:sz w:val="20"/>
                <w:szCs w:val="20"/>
                <w:lang w:eastAsia="ru-RU"/>
              </w:rPr>
              <w:t>Сопровождение профильных психолого-педагогических классов школ района</w:t>
            </w:r>
          </w:p>
        </w:tc>
      </w:tr>
      <w:tr w:rsidR="002924F1" w:rsidRPr="00F67F1A" w:rsidTr="007D2FD2">
        <w:trPr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576C83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Default="002924F1" w:rsidP="002924F1">
            <w:pPr>
              <w:jc w:val="center"/>
              <w:rPr>
                <w:sz w:val="20"/>
                <w:szCs w:val="20"/>
              </w:rPr>
            </w:pPr>
            <w:r w:rsidRPr="00576C83">
              <w:rPr>
                <w:sz w:val="20"/>
                <w:szCs w:val="20"/>
              </w:rPr>
              <w:t xml:space="preserve">Проектный офис для кураторов </w:t>
            </w:r>
            <w:r>
              <w:rPr>
                <w:sz w:val="20"/>
                <w:szCs w:val="20"/>
              </w:rPr>
              <w:t>психолого-педагогических классов. Встреча вторая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уточняется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Федорчук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О.Ф.</w:t>
            </w:r>
          </w:p>
          <w:p w:rsidR="002924F1" w:rsidRPr="00F67F1A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Ванина Э.В.</w:t>
            </w:r>
          </w:p>
        </w:tc>
      </w:tr>
      <w:tr w:rsidR="002924F1" w:rsidRPr="00F67F1A" w:rsidTr="00F5531B">
        <w:trPr>
          <w:jc w:val="center"/>
        </w:trPr>
        <w:tc>
          <w:tcPr>
            <w:tcW w:w="11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Начальная школа и ГПД</w:t>
            </w:r>
          </w:p>
        </w:tc>
      </w:tr>
      <w:tr w:rsidR="002924F1" w:rsidRPr="00F67F1A" w:rsidTr="007D2FD2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Индивидуальные консультации для учителей начальных классов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04.03</w:t>
            </w:r>
          </w:p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18.03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15.00-17.00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ИМЦ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304E88">
              <w:rPr>
                <w:sz w:val="20"/>
                <w:szCs w:val="20"/>
              </w:rPr>
              <w:t>Чернышова</w:t>
            </w:r>
            <w:proofErr w:type="spellEnd"/>
            <w:r w:rsidRPr="00304E88">
              <w:rPr>
                <w:sz w:val="20"/>
                <w:szCs w:val="20"/>
              </w:rPr>
              <w:t xml:space="preserve"> Н.С.</w:t>
            </w:r>
          </w:p>
        </w:tc>
      </w:tr>
      <w:tr w:rsidR="002924F1" w:rsidRPr="00F67F1A" w:rsidTr="002823D5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4F1" w:rsidRPr="002823D5" w:rsidRDefault="002924F1" w:rsidP="002924F1">
            <w:pPr>
              <w:jc w:val="center"/>
              <w:rPr>
                <w:sz w:val="20"/>
                <w:szCs w:val="20"/>
              </w:rPr>
            </w:pPr>
            <w:r w:rsidRPr="002823D5">
              <w:rPr>
                <w:sz w:val="20"/>
                <w:szCs w:val="20"/>
              </w:rPr>
              <w:t>2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4F1" w:rsidRPr="002823D5" w:rsidRDefault="002924F1" w:rsidP="002924F1">
            <w:pPr>
              <w:jc w:val="center"/>
              <w:rPr>
                <w:sz w:val="20"/>
                <w:szCs w:val="20"/>
              </w:rPr>
            </w:pPr>
            <w:r w:rsidRPr="002823D5">
              <w:rPr>
                <w:sz w:val="20"/>
                <w:szCs w:val="20"/>
              </w:rPr>
              <w:t xml:space="preserve">Семинар председателей ШМО учителей начальных классов </w:t>
            </w:r>
            <w:r w:rsidRPr="002823D5">
              <w:rPr>
                <w:sz w:val="20"/>
                <w:szCs w:val="20"/>
                <w:shd w:val="clear" w:color="auto" w:fill="FFFFFF"/>
              </w:rPr>
              <w:t>«Пропедевтика естественно-научного образования в начальной школе на основе педагогического проекта «PROмед551»</w:t>
            </w:r>
            <w:r w:rsidRPr="002823D5">
              <w:rPr>
                <w:sz w:val="20"/>
                <w:szCs w:val="20"/>
              </w:rPr>
              <w:t>»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4F1" w:rsidRPr="002823D5" w:rsidRDefault="002924F1" w:rsidP="002823D5">
            <w:pPr>
              <w:jc w:val="center"/>
              <w:rPr>
                <w:sz w:val="20"/>
                <w:szCs w:val="20"/>
              </w:rPr>
            </w:pPr>
            <w:r w:rsidRPr="002823D5">
              <w:rPr>
                <w:sz w:val="20"/>
                <w:szCs w:val="20"/>
              </w:rPr>
              <w:t>12.0</w:t>
            </w:r>
            <w:r w:rsidR="002823D5" w:rsidRPr="002823D5">
              <w:rPr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4F1" w:rsidRPr="002823D5" w:rsidRDefault="002924F1" w:rsidP="002924F1">
            <w:pPr>
              <w:jc w:val="center"/>
              <w:rPr>
                <w:sz w:val="20"/>
                <w:szCs w:val="20"/>
              </w:rPr>
            </w:pPr>
            <w:r w:rsidRPr="002823D5">
              <w:rPr>
                <w:sz w:val="20"/>
                <w:szCs w:val="20"/>
              </w:rPr>
              <w:t>16.00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4F1" w:rsidRPr="002823D5" w:rsidRDefault="002924F1" w:rsidP="002924F1">
            <w:pPr>
              <w:jc w:val="center"/>
              <w:rPr>
                <w:sz w:val="20"/>
                <w:szCs w:val="20"/>
              </w:rPr>
            </w:pPr>
            <w:r w:rsidRPr="002823D5">
              <w:rPr>
                <w:sz w:val="20"/>
                <w:szCs w:val="20"/>
              </w:rPr>
              <w:t>ОУ 551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4F1" w:rsidRPr="002823D5" w:rsidRDefault="002924F1" w:rsidP="002924F1">
            <w:pPr>
              <w:pStyle w:val="ListParagraph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2823D5">
              <w:rPr>
                <w:rFonts w:ascii="Times New Roman" w:hAnsi="Times New Roman"/>
                <w:bCs/>
                <w:sz w:val="20"/>
              </w:rPr>
              <w:t>Духнякова</w:t>
            </w:r>
            <w:proofErr w:type="spellEnd"/>
            <w:r w:rsidRPr="002823D5">
              <w:rPr>
                <w:rFonts w:ascii="Times New Roman" w:hAnsi="Times New Roman"/>
                <w:bCs/>
                <w:sz w:val="20"/>
              </w:rPr>
              <w:t xml:space="preserve"> Л.А.</w:t>
            </w:r>
          </w:p>
          <w:p w:rsidR="002924F1" w:rsidRPr="002823D5" w:rsidRDefault="002924F1" w:rsidP="002924F1">
            <w:pPr>
              <w:pStyle w:val="ListParagraph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Style w:val="a6"/>
                <w:rFonts w:ascii="Times New Roman" w:hAnsi="Times New Roman"/>
                <w:b w:val="0"/>
                <w:bCs/>
                <w:sz w:val="20"/>
              </w:rPr>
            </w:pPr>
            <w:proofErr w:type="spellStart"/>
            <w:r w:rsidRPr="002823D5">
              <w:rPr>
                <w:rStyle w:val="a6"/>
                <w:rFonts w:ascii="Times New Roman" w:hAnsi="Times New Roman"/>
                <w:b w:val="0"/>
                <w:bCs/>
                <w:sz w:val="20"/>
              </w:rPr>
              <w:t>Чернышова</w:t>
            </w:r>
            <w:proofErr w:type="spellEnd"/>
            <w:r w:rsidRPr="002823D5">
              <w:rPr>
                <w:rStyle w:val="a6"/>
                <w:rFonts w:ascii="Times New Roman" w:hAnsi="Times New Roman"/>
                <w:b w:val="0"/>
                <w:bCs/>
                <w:sz w:val="20"/>
              </w:rPr>
              <w:t xml:space="preserve"> Н.С.</w:t>
            </w:r>
          </w:p>
        </w:tc>
      </w:tr>
      <w:tr w:rsidR="002924F1" w:rsidRPr="00F67F1A" w:rsidTr="007D2FD2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3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Городской тур Интегрированной</w:t>
            </w:r>
            <w:r w:rsidRPr="00304E88">
              <w:rPr>
                <w:b/>
                <w:sz w:val="20"/>
                <w:szCs w:val="20"/>
              </w:rPr>
              <w:t xml:space="preserve"> </w:t>
            </w:r>
            <w:r w:rsidRPr="00304E88">
              <w:rPr>
                <w:sz w:val="20"/>
                <w:szCs w:val="20"/>
              </w:rPr>
              <w:t>олимпиады по образовательным дисциплинам «Петербургские надежды» для учащихся</w:t>
            </w:r>
            <w:r w:rsidRPr="00304E88">
              <w:rPr>
                <w:b/>
                <w:sz w:val="20"/>
                <w:szCs w:val="20"/>
              </w:rPr>
              <w:t xml:space="preserve"> </w:t>
            </w:r>
            <w:r w:rsidRPr="00304E88">
              <w:rPr>
                <w:sz w:val="20"/>
                <w:szCs w:val="20"/>
              </w:rPr>
              <w:t>4-х классов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304E88">
              <w:rPr>
                <w:color w:val="000000"/>
                <w:sz w:val="20"/>
                <w:szCs w:val="20"/>
              </w:rPr>
              <w:t>19.03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10.00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304E88">
              <w:rPr>
                <w:sz w:val="20"/>
                <w:szCs w:val="20"/>
              </w:rPr>
              <w:t>СПбАППО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304E88">
              <w:rPr>
                <w:sz w:val="20"/>
                <w:szCs w:val="20"/>
              </w:rPr>
              <w:t>Чернышова</w:t>
            </w:r>
            <w:proofErr w:type="spellEnd"/>
            <w:r w:rsidRPr="00304E88">
              <w:rPr>
                <w:sz w:val="20"/>
                <w:szCs w:val="20"/>
              </w:rPr>
              <w:t xml:space="preserve"> Н.С.,</w:t>
            </w:r>
          </w:p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304E88">
              <w:rPr>
                <w:sz w:val="20"/>
                <w:szCs w:val="20"/>
              </w:rPr>
              <w:t>зам.директора</w:t>
            </w:r>
            <w:proofErr w:type="spellEnd"/>
            <w:r w:rsidRPr="00304E88">
              <w:rPr>
                <w:sz w:val="20"/>
                <w:szCs w:val="20"/>
              </w:rPr>
              <w:t xml:space="preserve"> по УВР</w:t>
            </w:r>
          </w:p>
        </w:tc>
      </w:tr>
      <w:tr w:rsidR="002924F1" w:rsidRPr="00F67F1A" w:rsidTr="007D2FD2">
        <w:trPr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  <w:lang w:val="en-US"/>
              </w:rPr>
            </w:pPr>
            <w:r w:rsidRPr="00304E8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3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Районный конкурс «Логика-2024» для учащихся 2 классов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по 04.03</w:t>
            </w:r>
          </w:p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прием заявок</w:t>
            </w:r>
          </w:p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на участие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на электронный адрес</w:t>
            </w:r>
          </w:p>
          <w:p w:rsidR="002924F1" w:rsidRPr="00304E88" w:rsidRDefault="004C29E1" w:rsidP="002924F1">
            <w:pPr>
              <w:jc w:val="center"/>
              <w:rPr>
                <w:sz w:val="20"/>
                <w:szCs w:val="20"/>
                <w:u w:val="single"/>
              </w:rPr>
            </w:pPr>
            <w:hyperlink r:id="rId10" w:history="1">
              <w:r w:rsidR="002924F1" w:rsidRPr="00304E88">
                <w:rPr>
                  <w:rStyle w:val="a4"/>
                  <w:i/>
                  <w:sz w:val="20"/>
                  <w:szCs w:val="20"/>
                  <w:lang w:val="en-US"/>
                </w:rPr>
                <w:t>nmc</w:t>
              </w:r>
              <w:r w:rsidR="002924F1" w:rsidRPr="00304E88">
                <w:rPr>
                  <w:rStyle w:val="a4"/>
                  <w:i/>
                  <w:sz w:val="20"/>
                  <w:szCs w:val="20"/>
                </w:rPr>
                <w:t>@</w:t>
              </w:r>
              <w:r w:rsidR="002924F1" w:rsidRPr="00304E88">
                <w:rPr>
                  <w:rStyle w:val="a4"/>
                  <w:i/>
                  <w:sz w:val="20"/>
                  <w:szCs w:val="20"/>
                  <w:lang w:val="en-US"/>
                </w:rPr>
                <w:t>kirov</w:t>
              </w:r>
              <w:r w:rsidR="002924F1" w:rsidRPr="00304E88">
                <w:rPr>
                  <w:rStyle w:val="a4"/>
                  <w:i/>
                  <w:sz w:val="20"/>
                  <w:szCs w:val="20"/>
                </w:rPr>
                <w:t>.</w:t>
              </w:r>
              <w:r w:rsidR="002924F1" w:rsidRPr="00304E88">
                <w:rPr>
                  <w:rStyle w:val="a4"/>
                  <w:i/>
                  <w:sz w:val="20"/>
                  <w:szCs w:val="20"/>
                  <w:lang w:val="en-US"/>
                </w:rPr>
                <w:t>spb</w:t>
              </w:r>
              <w:r w:rsidR="002924F1" w:rsidRPr="00304E88">
                <w:rPr>
                  <w:rStyle w:val="a4"/>
                  <w:i/>
                  <w:sz w:val="20"/>
                  <w:szCs w:val="20"/>
                </w:rPr>
                <w:t>.</w:t>
              </w:r>
              <w:r w:rsidR="002924F1" w:rsidRPr="00304E88">
                <w:rPr>
                  <w:rStyle w:val="a4"/>
                  <w:i/>
                  <w:sz w:val="20"/>
                  <w:szCs w:val="20"/>
                  <w:lang w:val="en-US"/>
                </w:rPr>
                <w:t>ru</w:t>
              </w:r>
            </w:hyperlink>
            <w:r w:rsidR="002924F1" w:rsidRPr="00304E88">
              <w:rPr>
                <w:rStyle w:val="a4"/>
                <w:i/>
                <w:sz w:val="20"/>
                <w:szCs w:val="20"/>
              </w:rPr>
              <w:t xml:space="preserve">, </w:t>
            </w:r>
            <w:hyperlink r:id="rId11" w:history="1">
              <w:r w:rsidR="002924F1" w:rsidRPr="00304E88">
                <w:rPr>
                  <w:rStyle w:val="a4"/>
                  <w:i/>
                  <w:sz w:val="20"/>
                  <w:szCs w:val="20"/>
                </w:rPr>
                <w:t>s</w:t>
              </w:r>
              <w:r w:rsidR="002924F1" w:rsidRPr="00304E88">
                <w:rPr>
                  <w:rStyle w:val="a4"/>
                  <w:i/>
                  <w:sz w:val="20"/>
                  <w:szCs w:val="20"/>
                  <w:lang w:val="en-US"/>
                </w:rPr>
                <w:t>c</w:t>
              </w:r>
              <w:r w:rsidR="002924F1" w:rsidRPr="00304E88">
                <w:rPr>
                  <w:rStyle w:val="a4"/>
                  <w:i/>
                  <w:sz w:val="20"/>
                  <w:szCs w:val="20"/>
                </w:rPr>
                <w:t>244@</w:t>
              </w:r>
              <w:r w:rsidR="002924F1" w:rsidRPr="00304E88">
                <w:rPr>
                  <w:rStyle w:val="a4"/>
                  <w:i/>
                  <w:sz w:val="20"/>
                  <w:szCs w:val="20"/>
                  <w:lang w:val="en-US"/>
                </w:rPr>
                <w:t>kirov</w:t>
              </w:r>
              <w:r w:rsidR="002924F1" w:rsidRPr="00304E88">
                <w:rPr>
                  <w:rStyle w:val="a4"/>
                  <w:i/>
                  <w:sz w:val="20"/>
                  <w:szCs w:val="20"/>
                </w:rPr>
                <w:t>.</w:t>
              </w:r>
              <w:r w:rsidR="002924F1" w:rsidRPr="00304E88">
                <w:rPr>
                  <w:rStyle w:val="a4"/>
                  <w:i/>
                  <w:sz w:val="20"/>
                  <w:szCs w:val="20"/>
                  <w:lang w:val="en-US"/>
                </w:rPr>
                <w:t>spb</w:t>
              </w:r>
              <w:r w:rsidR="002924F1" w:rsidRPr="00304E88">
                <w:rPr>
                  <w:rStyle w:val="a4"/>
                  <w:i/>
                  <w:sz w:val="20"/>
                  <w:szCs w:val="20"/>
                </w:rPr>
                <w:t>.</w:t>
              </w:r>
              <w:proofErr w:type="spellStart"/>
              <w:r w:rsidR="002924F1" w:rsidRPr="00304E88">
                <w:rPr>
                  <w:rStyle w:val="a4"/>
                  <w:i/>
                  <w:sz w:val="20"/>
                  <w:szCs w:val="20"/>
                </w:rPr>
                <w:t>ru</w:t>
              </w:r>
              <w:proofErr w:type="spellEnd"/>
            </w:hyperlink>
            <w:r w:rsidR="002924F1" w:rsidRPr="00304E88">
              <w:rPr>
                <w:rStyle w:val="a4"/>
                <w:i/>
                <w:sz w:val="20"/>
                <w:szCs w:val="20"/>
              </w:rPr>
              <w:t>,</w:t>
            </w:r>
          </w:p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(тема «Логика-2024»)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Егорова Н.В.,</w:t>
            </w:r>
          </w:p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Ефремова О.А.,</w:t>
            </w:r>
          </w:p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304E88">
              <w:rPr>
                <w:sz w:val="20"/>
                <w:szCs w:val="20"/>
              </w:rPr>
              <w:t>Чернышова</w:t>
            </w:r>
            <w:proofErr w:type="spellEnd"/>
            <w:r w:rsidRPr="00304E88">
              <w:rPr>
                <w:sz w:val="20"/>
                <w:szCs w:val="20"/>
              </w:rPr>
              <w:t xml:space="preserve"> Н.С.</w:t>
            </w:r>
          </w:p>
        </w:tc>
      </w:tr>
      <w:tr w:rsidR="002924F1" w:rsidRPr="00F67F1A" w:rsidTr="007D2FD2">
        <w:trPr>
          <w:jc w:val="center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C425AC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C425AC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11.03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14.30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ОУ 244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C425AC" w:rsidRDefault="002924F1" w:rsidP="002924F1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</w:p>
        </w:tc>
      </w:tr>
      <w:tr w:rsidR="002924F1" w:rsidRPr="00F67F1A" w:rsidTr="00F5531B">
        <w:trPr>
          <w:jc w:val="center"/>
        </w:trPr>
        <w:tc>
          <w:tcPr>
            <w:tcW w:w="11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C425AC" w:rsidRDefault="002924F1" w:rsidP="002924F1">
            <w:pPr>
              <w:jc w:val="center"/>
              <w:rPr>
                <w:sz w:val="20"/>
                <w:szCs w:val="20"/>
              </w:rPr>
            </w:pPr>
            <w:r w:rsidRPr="00C425AC">
              <w:rPr>
                <w:b/>
                <w:i/>
                <w:sz w:val="20"/>
                <w:szCs w:val="20"/>
              </w:rPr>
              <w:t>Открытые уроки, занятия</w:t>
            </w:r>
          </w:p>
        </w:tc>
      </w:tr>
      <w:tr w:rsidR="002924F1" w:rsidRPr="00304E88" w:rsidTr="007D2FD2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Русский язык. «Глагол как часть речи.». 2 класс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01.03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09.00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ОУ 264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304E88">
              <w:rPr>
                <w:sz w:val="20"/>
                <w:szCs w:val="20"/>
              </w:rPr>
              <w:t>Коткова</w:t>
            </w:r>
            <w:proofErr w:type="spellEnd"/>
            <w:r w:rsidRPr="00304E88">
              <w:rPr>
                <w:sz w:val="20"/>
                <w:szCs w:val="20"/>
              </w:rPr>
              <w:t xml:space="preserve"> С.Ю.</w:t>
            </w:r>
          </w:p>
        </w:tc>
      </w:tr>
      <w:tr w:rsidR="002924F1" w:rsidRPr="00304E88" w:rsidTr="007D2FD2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2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Математика «Решение задач на умножение и деление». 2 класс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01.03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10.00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ОУ 264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304E88">
              <w:rPr>
                <w:sz w:val="20"/>
                <w:szCs w:val="20"/>
              </w:rPr>
              <w:t>Коткова</w:t>
            </w:r>
            <w:proofErr w:type="spellEnd"/>
            <w:r w:rsidRPr="00304E88">
              <w:rPr>
                <w:sz w:val="20"/>
                <w:szCs w:val="20"/>
              </w:rPr>
              <w:t xml:space="preserve"> С.Ю.</w:t>
            </w:r>
          </w:p>
        </w:tc>
      </w:tr>
      <w:tr w:rsidR="002924F1" w:rsidRPr="00304E88" w:rsidTr="007D2FD2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3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 xml:space="preserve">Русский </w:t>
            </w:r>
            <w:proofErr w:type="spellStart"/>
            <w:r w:rsidRPr="00304E88">
              <w:rPr>
                <w:sz w:val="20"/>
                <w:szCs w:val="20"/>
              </w:rPr>
              <w:t>языык</w:t>
            </w:r>
            <w:proofErr w:type="spellEnd"/>
            <w:r w:rsidRPr="00304E88">
              <w:rPr>
                <w:sz w:val="20"/>
                <w:szCs w:val="20"/>
              </w:rPr>
              <w:t>. «Учимся применять орфографические правила». 2 класс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05.03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09.00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ОУ 269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Хренкова А.Б.</w:t>
            </w:r>
          </w:p>
        </w:tc>
      </w:tr>
      <w:tr w:rsidR="002924F1" w:rsidRPr="00304E88" w:rsidTr="007D2FD2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4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Математика. «Во сколько раз больше или меньше». 2 класс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05.03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10.05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ОУ 269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Хренкова А.Б.</w:t>
            </w:r>
          </w:p>
        </w:tc>
      </w:tr>
      <w:tr w:rsidR="002924F1" w:rsidRPr="00304E88" w:rsidTr="007D2FD2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5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Русский язык (ОГ) «Звуки [х, х']. Буквы Х, х».</w:t>
            </w:r>
          </w:p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1 класс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05.03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11.00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ОУ 269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Кириллова Е.Б.</w:t>
            </w:r>
          </w:p>
        </w:tc>
      </w:tr>
      <w:tr w:rsidR="002924F1" w:rsidRPr="00304E88" w:rsidTr="007D2FD2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6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Занятие в ГПД «Изготовление декоративного цветка из бумаги к Международному женскому дню 8 Марта»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05.03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13.30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ОУ 381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Лысенко О.А.</w:t>
            </w:r>
          </w:p>
        </w:tc>
      </w:tr>
      <w:tr w:rsidR="002924F1" w:rsidRPr="00304E88" w:rsidTr="007D2FD2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7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Математика. «Решение задач, отражающих ситуацию купли-продажи». 4 класс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14.03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09.20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ОУ 503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Михайлова О.А.</w:t>
            </w:r>
          </w:p>
        </w:tc>
      </w:tr>
      <w:tr w:rsidR="002924F1" w:rsidRPr="00304E88" w:rsidTr="007D2FD2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8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Окружающий мир. «Природа и наша безопасность». 3 класс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14.03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10.20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ОУ 503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Лебедева Г.А.</w:t>
            </w:r>
          </w:p>
        </w:tc>
      </w:tr>
      <w:tr w:rsidR="002924F1" w:rsidRPr="00304E88" w:rsidTr="007D2FD2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9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Русский язык. «Род имён прилагательных».</w:t>
            </w:r>
          </w:p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3 класс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14.03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11.20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ОУ 503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Лебедева Г.А.</w:t>
            </w:r>
          </w:p>
        </w:tc>
      </w:tr>
      <w:tr w:rsidR="002924F1" w:rsidRPr="00304E88" w:rsidTr="007D2FD2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10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Русский язык. «Правописание</w:t>
            </w:r>
          </w:p>
          <w:p w:rsidR="002924F1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 xml:space="preserve">безударных личных окончаний глаголов». </w:t>
            </w:r>
          </w:p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4 класс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21.03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10.00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ОУ 261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Гаврилова О.А.</w:t>
            </w:r>
          </w:p>
        </w:tc>
      </w:tr>
      <w:tr w:rsidR="002924F1" w:rsidRPr="00F67F1A" w:rsidTr="007D2FD2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11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Математика. «Решение задач на движение «вдогонку»». 4 класс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21.03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11.00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ОУ 261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304E88" w:rsidRDefault="002924F1" w:rsidP="002924F1">
            <w:pPr>
              <w:jc w:val="center"/>
              <w:rPr>
                <w:sz w:val="20"/>
                <w:szCs w:val="20"/>
              </w:rPr>
            </w:pPr>
            <w:r w:rsidRPr="00304E88">
              <w:rPr>
                <w:sz w:val="20"/>
                <w:szCs w:val="20"/>
              </w:rPr>
              <w:t>Гаврилова О.А.</w:t>
            </w:r>
          </w:p>
        </w:tc>
      </w:tr>
      <w:tr w:rsidR="002924F1" w:rsidRPr="00F67F1A" w:rsidTr="00F5531B">
        <w:trPr>
          <w:jc w:val="center"/>
        </w:trPr>
        <w:tc>
          <w:tcPr>
            <w:tcW w:w="112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ОРКСЭ и ОДНКНР</w:t>
            </w:r>
          </w:p>
        </w:tc>
      </w:tr>
      <w:tr w:rsidR="002924F1" w:rsidRPr="00B73FCF" w:rsidTr="007D2FD2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Индивидуальные консультации для учителей по предварительной записи (</w:t>
            </w:r>
            <w:proofErr w:type="spellStart"/>
            <w:r w:rsidRPr="00B73FCF">
              <w:rPr>
                <w:sz w:val="20"/>
                <w:szCs w:val="20"/>
                <w:lang w:val="en-US"/>
              </w:rPr>
              <w:t>sofronovaolga</w:t>
            </w:r>
            <w:proofErr w:type="spellEnd"/>
            <w:r w:rsidRPr="00B73FCF">
              <w:rPr>
                <w:sz w:val="20"/>
                <w:szCs w:val="20"/>
              </w:rPr>
              <w:t>@</w:t>
            </w:r>
            <w:r w:rsidRPr="00B73FCF">
              <w:rPr>
                <w:sz w:val="20"/>
                <w:szCs w:val="20"/>
                <w:lang w:val="en-US"/>
              </w:rPr>
              <w:t>mail</w:t>
            </w:r>
            <w:r w:rsidRPr="00B73FCF">
              <w:rPr>
                <w:sz w:val="20"/>
                <w:szCs w:val="20"/>
              </w:rPr>
              <w:t>.</w:t>
            </w:r>
            <w:proofErr w:type="spellStart"/>
            <w:r w:rsidRPr="00B73FCF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B73FCF">
              <w:rPr>
                <w:sz w:val="20"/>
                <w:szCs w:val="20"/>
              </w:rPr>
              <w:t>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  <w:lang w:val="en-US"/>
              </w:rPr>
            </w:pPr>
            <w:r w:rsidRPr="00B73FCF">
              <w:rPr>
                <w:sz w:val="20"/>
                <w:szCs w:val="20"/>
              </w:rPr>
              <w:t>06.03</w:t>
            </w:r>
          </w:p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20.03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ОУ 493</w:t>
            </w:r>
          </w:p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(</w:t>
            </w:r>
            <w:proofErr w:type="spellStart"/>
            <w:r w:rsidRPr="00B73FCF">
              <w:rPr>
                <w:sz w:val="20"/>
                <w:szCs w:val="20"/>
              </w:rPr>
              <w:t>каб</w:t>
            </w:r>
            <w:proofErr w:type="spellEnd"/>
            <w:r w:rsidRPr="00B73FCF">
              <w:rPr>
                <w:sz w:val="20"/>
                <w:szCs w:val="20"/>
              </w:rPr>
              <w:t>. 203)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Матвеева О.Н.</w:t>
            </w:r>
          </w:p>
        </w:tc>
      </w:tr>
    </w:tbl>
    <w:p w:rsidR="004A22CA" w:rsidRDefault="004A22CA">
      <w:r>
        <w:br w:type="page"/>
      </w:r>
    </w:p>
    <w:tbl>
      <w:tblPr>
        <w:tblW w:w="11206" w:type="dxa"/>
        <w:jc w:val="center"/>
        <w:tblLayout w:type="fixed"/>
        <w:tblLook w:val="0000" w:firstRow="0" w:lastRow="0" w:firstColumn="0" w:lastColumn="0" w:noHBand="0" w:noVBand="0"/>
      </w:tblPr>
      <w:tblGrid>
        <w:gridCol w:w="7"/>
        <w:gridCol w:w="477"/>
        <w:gridCol w:w="13"/>
        <w:gridCol w:w="4344"/>
        <w:gridCol w:w="1400"/>
        <w:gridCol w:w="1396"/>
        <w:gridCol w:w="46"/>
        <w:gridCol w:w="1680"/>
        <w:gridCol w:w="1836"/>
        <w:gridCol w:w="7"/>
      </w:tblGrid>
      <w:tr w:rsidR="002924F1" w:rsidRPr="00A96FE8" w:rsidTr="007D2FD2">
        <w:trPr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2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Курсы повышения квалификации для учителей ОРКСЭ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14.03</w:t>
            </w:r>
          </w:p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21.03</w:t>
            </w:r>
          </w:p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28.03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15.00- 18.00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B73FCF">
              <w:rPr>
                <w:sz w:val="20"/>
                <w:szCs w:val="20"/>
              </w:rPr>
              <w:t>ЦДКиО</w:t>
            </w:r>
            <w:proofErr w:type="spellEnd"/>
            <w:r w:rsidRPr="00B73FCF">
              <w:rPr>
                <w:sz w:val="20"/>
                <w:szCs w:val="20"/>
              </w:rPr>
              <w:t xml:space="preserve"> Кировского благочиния</w:t>
            </w:r>
          </w:p>
          <w:p w:rsidR="002924F1" w:rsidRPr="00B73FCF" w:rsidRDefault="002924F1" w:rsidP="002924F1">
            <w:pPr>
              <w:jc w:val="center"/>
              <w:rPr>
                <w:sz w:val="16"/>
                <w:szCs w:val="16"/>
              </w:rPr>
            </w:pPr>
            <w:r w:rsidRPr="00B73FCF">
              <w:rPr>
                <w:sz w:val="16"/>
                <w:szCs w:val="16"/>
              </w:rPr>
              <w:t>(Стачек, 48)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Матвеева О.Н.</w:t>
            </w:r>
          </w:p>
        </w:tc>
      </w:tr>
      <w:tr w:rsidR="002924F1" w:rsidRPr="00F67F1A" w:rsidTr="00F5531B">
        <w:trPr>
          <w:jc w:val="center"/>
        </w:trPr>
        <w:tc>
          <w:tcPr>
            <w:tcW w:w="11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r w:rsidRPr="00A96FE8">
              <w:rPr>
                <w:b/>
                <w:sz w:val="20"/>
                <w:szCs w:val="20"/>
              </w:rPr>
              <w:t>Русский язык и литература</w:t>
            </w:r>
          </w:p>
        </w:tc>
      </w:tr>
      <w:tr w:rsidR="002924F1" w:rsidRPr="00B73FCF" w:rsidTr="007D2FD2">
        <w:trPr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1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Индивидуальные консультации</w:t>
            </w:r>
          </w:p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(по предварительной записи)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вторник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16.00-17.00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ОУ 393</w:t>
            </w:r>
          </w:p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каб.51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B73FCF">
              <w:rPr>
                <w:sz w:val="20"/>
                <w:szCs w:val="20"/>
              </w:rPr>
              <w:t>Зелалова</w:t>
            </w:r>
            <w:proofErr w:type="spellEnd"/>
            <w:r w:rsidRPr="00B73FCF">
              <w:rPr>
                <w:sz w:val="20"/>
                <w:szCs w:val="20"/>
              </w:rPr>
              <w:t xml:space="preserve"> С.А.</w:t>
            </w:r>
          </w:p>
        </w:tc>
      </w:tr>
      <w:tr w:rsidR="002924F1" w:rsidRPr="00B73FCF" w:rsidTr="007D2FD2">
        <w:trPr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2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Индивидуальные консультации</w:t>
            </w:r>
          </w:p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(по предварительной записи)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среда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16.00-17.00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ОУ 162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Никитина Л.В.</w:t>
            </w:r>
          </w:p>
        </w:tc>
      </w:tr>
      <w:tr w:rsidR="002924F1" w:rsidRPr="00A96FE8" w:rsidTr="00692735">
        <w:trPr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3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pStyle w:val="50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CF">
              <w:rPr>
                <w:rFonts w:ascii="Times New Roman" w:hAnsi="Times New Roman" w:cs="Times New Roman"/>
                <w:sz w:val="20"/>
                <w:szCs w:val="20"/>
              </w:rPr>
              <w:t xml:space="preserve">Работа экспертной группы по созданию </w:t>
            </w:r>
            <w:proofErr w:type="spellStart"/>
            <w:r w:rsidRPr="00B73FCF">
              <w:rPr>
                <w:rFonts w:ascii="Times New Roman" w:hAnsi="Times New Roman" w:cs="Times New Roman"/>
                <w:sz w:val="20"/>
                <w:szCs w:val="20"/>
              </w:rPr>
              <w:t>КИМов</w:t>
            </w:r>
            <w:proofErr w:type="spellEnd"/>
            <w:r w:rsidRPr="00B73FCF">
              <w:rPr>
                <w:rFonts w:ascii="Times New Roman" w:hAnsi="Times New Roman" w:cs="Times New Roman"/>
                <w:sz w:val="20"/>
                <w:szCs w:val="20"/>
              </w:rPr>
              <w:t xml:space="preserve"> пробного ЕГЭ/ОГЭ (русский язык)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pStyle w:val="5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CF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pStyle w:val="5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CF">
              <w:rPr>
                <w:rFonts w:ascii="Times New Roman" w:hAnsi="Times New Roman" w:cs="Times New Roman"/>
                <w:sz w:val="20"/>
                <w:szCs w:val="20"/>
              </w:rPr>
              <w:t>ОУ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pStyle w:val="5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3FCF">
              <w:rPr>
                <w:rFonts w:ascii="Times New Roman" w:hAnsi="Times New Roman" w:cs="Times New Roman"/>
                <w:sz w:val="20"/>
                <w:szCs w:val="20"/>
              </w:rPr>
              <w:t>Зелалова</w:t>
            </w:r>
            <w:proofErr w:type="spellEnd"/>
            <w:r w:rsidRPr="00B73FCF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2924F1" w:rsidRPr="00A96FE8" w:rsidTr="007D2FD2">
        <w:trPr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4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Пробный  ОГЭ (русский язык)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19.03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10.00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ОУ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B73FCF">
              <w:rPr>
                <w:sz w:val="20"/>
                <w:szCs w:val="20"/>
              </w:rPr>
              <w:t>Зелалова</w:t>
            </w:r>
            <w:proofErr w:type="spellEnd"/>
            <w:r w:rsidRPr="00B73FCF">
              <w:rPr>
                <w:sz w:val="20"/>
                <w:szCs w:val="20"/>
              </w:rPr>
              <w:t xml:space="preserve"> С.А.</w:t>
            </w:r>
          </w:p>
        </w:tc>
      </w:tr>
      <w:tr w:rsidR="002924F1" w:rsidRPr="00F67F1A" w:rsidTr="00F5531B">
        <w:trPr>
          <w:jc w:val="center"/>
        </w:trPr>
        <w:tc>
          <w:tcPr>
            <w:tcW w:w="11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5C601F" w:rsidRDefault="002924F1" w:rsidP="002924F1">
            <w:pPr>
              <w:pStyle w:val="5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0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Открытые уроки, занятия</w:t>
            </w:r>
          </w:p>
        </w:tc>
      </w:tr>
      <w:tr w:rsidR="002924F1" w:rsidRPr="00B73FCF" w:rsidTr="007D2FD2">
        <w:trPr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1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Открытый урок литературы</w:t>
            </w:r>
            <w:r>
              <w:rPr>
                <w:sz w:val="20"/>
                <w:szCs w:val="20"/>
              </w:rPr>
              <w:t>,</w:t>
            </w:r>
            <w:r w:rsidRPr="00B73FCF">
              <w:rPr>
                <w:sz w:val="20"/>
                <w:szCs w:val="20"/>
              </w:rPr>
              <w:t xml:space="preserve"> 7 класс «Стихотворения отечественных поэтов 20-21 веков. Вечные темы русской поэзии»</w:t>
            </w:r>
          </w:p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 xml:space="preserve">Учитель </w:t>
            </w:r>
            <w:proofErr w:type="spellStart"/>
            <w:r w:rsidRPr="00B73FCF">
              <w:rPr>
                <w:sz w:val="20"/>
                <w:szCs w:val="20"/>
              </w:rPr>
              <w:t>Ахмедшина</w:t>
            </w:r>
            <w:proofErr w:type="spellEnd"/>
            <w:r w:rsidRPr="00B73FCF">
              <w:rPr>
                <w:sz w:val="20"/>
                <w:szCs w:val="20"/>
              </w:rPr>
              <w:t xml:space="preserve"> Ю.Р.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14.03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13.00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ОУ 393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B73FCF">
              <w:rPr>
                <w:sz w:val="20"/>
                <w:szCs w:val="20"/>
              </w:rPr>
              <w:t>Зелалова</w:t>
            </w:r>
            <w:proofErr w:type="spellEnd"/>
            <w:r w:rsidRPr="00B73FCF">
              <w:rPr>
                <w:sz w:val="20"/>
                <w:szCs w:val="20"/>
              </w:rPr>
              <w:t xml:space="preserve"> С.А.</w:t>
            </w:r>
          </w:p>
        </w:tc>
      </w:tr>
      <w:tr w:rsidR="002924F1" w:rsidRPr="00B73FCF" w:rsidTr="007D2FD2">
        <w:trPr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2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Открытый урок литературы</w:t>
            </w:r>
            <w:r>
              <w:rPr>
                <w:sz w:val="20"/>
                <w:szCs w:val="20"/>
              </w:rPr>
              <w:t>,</w:t>
            </w:r>
            <w:r w:rsidRPr="00B73FCF">
              <w:rPr>
                <w:sz w:val="20"/>
                <w:szCs w:val="20"/>
              </w:rPr>
              <w:t xml:space="preserve"> 8 класс «Обособление уточняющих и присоединительных членов предложения»</w:t>
            </w:r>
          </w:p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Учитель Павлова И.В.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15.03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09.00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ОУ 506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B73FCF">
              <w:rPr>
                <w:sz w:val="20"/>
                <w:szCs w:val="20"/>
              </w:rPr>
              <w:t>Зелалова</w:t>
            </w:r>
            <w:proofErr w:type="spellEnd"/>
            <w:r w:rsidRPr="00B73FCF">
              <w:rPr>
                <w:sz w:val="20"/>
                <w:szCs w:val="20"/>
              </w:rPr>
              <w:t xml:space="preserve"> С.А.</w:t>
            </w:r>
          </w:p>
        </w:tc>
      </w:tr>
      <w:tr w:rsidR="002924F1" w:rsidRPr="00F67F1A" w:rsidTr="007D2FD2">
        <w:trPr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3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Открытый урок русского языка</w:t>
            </w:r>
            <w:r>
              <w:rPr>
                <w:sz w:val="20"/>
                <w:szCs w:val="20"/>
              </w:rPr>
              <w:t>,</w:t>
            </w:r>
            <w:r w:rsidRPr="00B73FCF">
              <w:rPr>
                <w:sz w:val="20"/>
                <w:szCs w:val="20"/>
              </w:rPr>
              <w:t xml:space="preserve"> 7 класс «Правописание предлогов»</w:t>
            </w:r>
          </w:p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 xml:space="preserve">Учитель </w:t>
            </w:r>
            <w:proofErr w:type="spellStart"/>
            <w:r w:rsidRPr="00B73FCF">
              <w:rPr>
                <w:sz w:val="20"/>
                <w:szCs w:val="20"/>
              </w:rPr>
              <w:t>Ахмедшина</w:t>
            </w:r>
            <w:proofErr w:type="spellEnd"/>
            <w:r w:rsidRPr="00B73FCF">
              <w:rPr>
                <w:sz w:val="20"/>
                <w:szCs w:val="20"/>
              </w:rPr>
              <w:t xml:space="preserve"> Ю.Р.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20.03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09.00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ОУ 393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B73FCF">
              <w:rPr>
                <w:sz w:val="20"/>
                <w:szCs w:val="20"/>
              </w:rPr>
              <w:t>Зелалова</w:t>
            </w:r>
            <w:proofErr w:type="spellEnd"/>
            <w:r w:rsidRPr="00B73FCF">
              <w:rPr>
                <w:sz w:val="20"/>
                <w:szCs w:val="20"/>
              </w:rPr>
              <w:t xml:space="preserve"> С.А.</w:t>
            </w:r>
          </w:p>
        </w:tc>
      </w:tr>
      <w:tr w:rsidR="002924F1" w:rsidRPr="00F67F1A" w:rsidTr="00692735">
        <w:trPr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Математика</w:t>
            </w:r>
          </w:p>
        </w:tc>
      </w:tr>
      <w:tr w:rsidR="002924F1" w:rsidRPr="00B73FCF" w:rsidTr="007D2FD2">
        <w:trPr>
          <w:trHeight w:val="277"/>
          <w:jc w:val="center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CF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для учителей математики (по предварительной записи)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C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CF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CF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3FCF">
              <w:rPr>
                <w:rFonts w:ascii="Times New Roman" w:hAnsi="Times New Roman" w:cs="Times New Roman"/>
                <w:sz w:val="20"/>
                <w:szCs w:val="20"/>
              </w:rPr>
              <w:t>Федорчук</w:t>
            </w:r>
            <w:proofErr w:type="spellEnd"/>
            <w:r w:rsidRPr="00B73FCF">
              <w:rPr>
                <w:rFonts w:ascii="Times New Roman" w:hAnsi="Times New Roman" w:cs="Times New Roman"/>
                <w:sz w:val="20"/>
                <w:szCs w:val="20"/>
              </w:rPr>
              <w:t xml:space="preserve"> О.Ф.</w:t>
            </w:r>
          </w:p>
        </w:tc>
      </w:tr>
      <w:tr w:rsidR="002924F1" w:rsidRPr="00B73FCF" w:rsidTr="007D2FD2">
        <w:trPr>
          <w:trHeight w:val="86"/>
          <w:jc w:val="center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924F1" w:rsidRPr="00B73FCF" w:rsidRDefault="002924F1" w:rsidP="002924F1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924F1" w:rsidRPr="00B73FCF" w:rsidRDefault="002924F1" w:rsidP="002924F1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924F1" w:rsidRPr="00B73FCF" w:rsidRDefault="002924F1" w:rsidP="002924F1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C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924F1" w:rsidRPr="00B73FCF" w:rsidRDefault="002924F1" w:rsidP="002924F1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CF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924F1" w:rsidRPr="00B73FCF" w:rsidRDefault="002924F1" w:rsidP="002924F1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CF">
              <w:rPr>
                <w:rFonts w:ascii="Times New Roman" w:hAnsi="Times New Roman" w:cs="Times New Roman"/>
                <w:sz w:val="20"/>
                <w:szCs w:val="20"/>
              </w:rPr>
              <w:t>ОУ 284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3FCF">
              <w:rPr>
                <w:rFonts w:ascii="Times New Roman" w:hAnsi="Times New Roman" w:cs="Times New Roman"/>
                <w:sz w:val="20"/>
                <w:szCs w:val="20"/>
              </w:rPr>
              <w:t>Лапыгина</w:t>
            </w:r>
            <w:proofErr w:type="spellEnd"/>
            <w:r w:rsidRPr="00B73FCF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2924F1" w:rsidRPr="00B73FCF" w:rsidTr="007D2FD2">
        <w:trPr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Семинар «Вопросы теории вероятност</w:t>
            </w:r>
            <w:r>
              <w:rPr>
                <w:sz w:val="20"/>
                <w:szCs w:val="20"/>
              </w:rPr>
              <w:t>ей</w:t>
            </w:r>
            <w:r w:rsidRPr="00B73FCF">
              <w:rPr>
                <w:sz w:val="20"/>
                <w:szCs w:val="20"/>
              </w:rPr>
              <w:t xml:space="preserve"> на итоговой аттестации по математике»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14.03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16.00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ИМЦ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B73FCF">
              <w:rPr>
                <w:sz w:val="20"/>
                <w:szCs w:val="20"/>
              </w:rPr>
              <w:t>Федорчук</w:t>
            </w:r>
            <w:proofErr w:type="spellEnd"/>
            <w:r w:rsidRPr="00B73FCF">
              <w:rPr>
                <w:sz w:val="20"/>
                <w:szCs w:val="20"/>
              </w:rPr>
              <w:t xml:space="preserve"> О.Ф.</w:t>
            </w:r>
          </w:p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B73FCF">
              <w:rPr>
                <w:sz w:val="20"/>
                <w:szCs w:val="20"/>
              </w:rPr>
              <w:t>Ниренбург</w:t>
            </w:r>
            <w:proofErr w:type="spellEnd"/>
            <w:r w:rsidRPr="00B73FCF">
              <w:rPr>
                <w:sz w:val="20"/>
                <w:szCs w:val="20"/>
              </w:rPr>
              <w:t xml:space="preserve"> Т.Л.</w:t>
            </w:r>
          </w:p>
        </w:tc>
      </w:tr>
      <w:tr w:rsidR="002924F1" w:rsidRPr="00B73FCF" w:rsidTr="007D2FD2">
        <w:trPr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Круглый стол «Проблемы качества знаний учащихся 9 классов по математике: ищем решения» (для школ с низкими результатами по итогам проведения пробного ОГЭ)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18.03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16.00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ИМЦ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B73FCF">
              <w:rPr>
                <w:sz w:val="20"/>
                <w:szCs w:val="20"/>
              </w:rPr>
              <w:t>Лапыгина</w:t>
            </w:r>
            <w:proofErr w:type="spellEnd"/>
            <w:r w:rsidRPr="00B73FCF">
              <w:rPr>
                <w:sz w:val="20"/>
                <w:szCs w:val="20"/>
              </w:rPr>
              <w:t xml:space="preserve"> О.В.</w:t>
            </w:r>
          </w:p>
        </w:tc>
      </w:tr>
      <w:tr w:rsidR="002924F1" w:rsidRPr="00720936" w:rsidTr="007D2FD2">
        <w:trPr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Семинар «ЕГЭ по математике 2024. Задачи с параметром»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25.03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11.00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ИМЦ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B73FCF">
              <w:rPr>
                <w:sz w:val="20"/>
                <w:szCs w:val="20"/>
              </w:rPr>
              <w:t>Федорчук</w:t>
            </w:r>
            <w:proofErr w:type="spellEnd"/>
            <w:r w:rsidRPr="00B73FCF">
              <w:rPr>
                <w:sz w:val="20"/>
                <w:szCs w:val="20"/>
              </w:rPr>
              <w:t xml:space="preserve"> О.Ф.</w:t>
            </w:r>
          </w:p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B73FCF">
              <w:rPr>
                <w:sz w:val="20"/>
                <w:szCs w:val="20"/>
              </w:rPr>
              <w:t>Ниренбург</w:t>
            </w:r>
            <w:proofErr w:type="spellEnd"/>
            <w:r w:rsidRPr="00B73FCF">
              <w:rPr>
                <w:sz w:val="20"/>
                <w:szCs w:val="20"/>
              </w:rPr>
              <w:t xml:space="preserve"> Т.Л.</w:t>
            </w:r>
          </w:p>
        </w:tc>
      </w:tr>
      <w:tr w:rsidR="002924F1" w:rsidRPr="00720936" w:rsidTr="007D2FD2">
        <w:trPr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Выдача материалов для проведения</w:t>
            </w:r>
          </w:p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конкурса-игры «Кенгуру»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B73FCF">
              <w:rPr>
                <w:sz w:val="20"/>
                <w:szCs w:val="20"/>
              </w:rPr>
              <w:t>.03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14.00-17.00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ИМЦ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B73FCF">
              <w:rPr>
                <w:sz w:val="20"/>
                <w:szCs w:val="20"/>
              </w:rPr>
              <w:t>Федорчук</w:t>
            </w:r>
            <w:proofErr w:type="spellEnd"/>
            <w:r w:rsidRPr="00B73FCF">
              <w:rPr>
                <w:sz w:val="20"/>
                <w:szCs w:val="20"/>
              </w:rPr>
              <w:t xml:space="preserve"> О.Ф.</w:t>
            </w:r>
          </w:p>
        </w:tc>
      </w:tr>
      <w:tr w:rsidR="002924F1" w:rsidRPr="00720936" w:rsidTr="007D2FD2">
        <w:trPr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Default="002924F1" w:rsidP="002924F1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Конку</w:t>
            </w:r>
            <w:r>
              <w:rPr>
                <w:sz w:val="20"/>
                <w:szCs w:val="20"/>
              </w:rPr>
              <w:t>рс-игра «Кенгуру» (2-10 классы)</w:t>
            </w:r>
            <w:r w:rsidRPr="00B73FCF">
              <w:rPr>
                <w:sz w:val="20"/>
                <w:szCs w:val="20"/>
              </w:rPr>
              <w:tab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4A22CA">
              <w:rPr>
                <w:sz w:val="20"/>
                <w:szCs w:val="20"/>
              </w:rPr>
              <w:t>21.03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по графику ОУ</w:t>
            </w:r>
            <w:r w:rsidRPr="00B73FCF">
              <w:rPr>
                <w:sz w:val="20"/>
                <w:szCs w:val="20"/>
              </w:rPr>
              <w:tab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ОУ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B73FCF">
              <w:rPr>
                <w:sz w:val="20"/>
                <w:szCs w:val="20"/>
              </w:rPr>
              <w:t>Федорчук</w:t>
            </w:r>
            <w:proofErr w:type="spellEnd"/>
            <w:r w:rsidRPr="00B73FCF">
              <w:rPr>
                <w:sz w:val="20"/>
                <w:szCs w:val="20"/>
              </w:rPr>
              <w:t xml:space="preserve"> О.Ф.</w:t>
            </w:r>
          </w:p>
        </w:tc>
      </w:tr>
      <w:tr w:rsidR="002924F1" w:rsidRPr="00720936" w:rsidTr="00E60A67">
        <w:trPr>
          <w:jc w:val="center"/>
        </w:trPr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924F1" w:rsidRDefault="002924F1" w:rsidP="002924F1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 w:rsidRPr="00B73FCF">
              <w:rPr>
                <w:sz w:val="20"/>
                <w:szCs w:val="20"/>
              </w:rPr>
              <w:t>Прием работ учащихся по итогам проведения конкурса-игры «Кенгуру»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До.17.00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Федорчук</w:t>
            </w:r>
            <w:proofErr w:type="spellEnd"/>
            <w:r>
              <w:rPr>
                <w:sz w:val="20"/>
                <w:szCs w:val="20"/>
              </w:rPr>
              <w:t xml:space="preserve"> О.Ф.</w:t>
            </w:r>
          </w:p>
        </w:tc>
      </w:tr>
      <w:tr w:rsidR="002924F1" w:rsidRPr="00720936" w:rsidTr="00E60A67">
        <w:trPr>
          <w:jc w:val="center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Default="002924F1" w:rsidP="002924F1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B73FCF" w:rsidRDefault="002924F1" w:rsidP="004A2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</w:t>
            </w:r>
            <w:r w:rsidR="004A22C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B73FCF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Федорчук</w:t>
            </w:r>
            <w:proofErr w:type="spellEnd"/>
            <w:r>
              <w:rPr>
                <w:sz w:val="20"/>
                <w:szCs w:val="20"/>
              </w:rPr>
              <w:t xml:space="preserve"> О.Ф.</w:t>
            </w:r>
          </w:p>
        </w:tc>
      </w:tr>
      <w:tr w:rsidR="002924F1" w:rsidRPr="00720936" w:rsidTr="00084F6F">
        <w:trPr>
          <w:jc w:val="center"/>
        </w:trPr>
        <w:tc>
          <w:tcPr>
            <w:tcW w:w="1120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720936" w:rsidRDefault="002924F1" w:rsidP="002924F1">
            <w:pPr>
              <w:jc w:val="center"/>
              <w:rPr>
                <w:sz w:val="20"/>
                <w:szCs w:val="20"/>
              </w:rPr>
            </w:pPr>
            <w:r w:rsidRPr="00720936">
              <w:rPr>
                <w:b/>
                <w:i/>
                <w:sz w:val="20"/>
                <w:szCs w:val="20"/>
              </w:rPr>
              <w:t>Работа творческих/экспертных групп</w:t>
            </w:r>
          </w:p>
        </w:tc>
      </w:tr>
      <w:tr w:rsidR="002924F1" w:rsidRPr="00F67F1A" w:rsidTr="00692735">
        <w:trPr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D7968" w:rsidRDefault="002924F1" w:rsidP="002924F1">
            <w:pPr>
              <w:snapToGrid w:val="0"/>
              <w:jc w:val="center"/>
              <w:rPr>
                <w:sz w:val="20"/>
                <w:szCs w:val="20"/>
              </w:rPr>
            </w:pPr>
            <w:r w:rsidRPr="003D7968">
              <w:rPr>
                <w:sz w:val="20"/>
                <w:szCs w:val="20"/>
              </w:rPr>
              <w:t>1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D7968" w:rsidRDefault="002924F1" w:rsidP="002924F1">
            <w:pPr>
              <w:jc w:val="center"/>
              <w:rPr>
                <w:sz w:val="20"/>
                <w:szCs w:val="20"/>
              </w:rPr>
            </w:pPr>
            <w:r w:rsidRPr="003D7968">
              <w:rPr>
                <w:sz w:val="20"/>
                <w:szCs w:val="20"/>
              </w:rPr>
              <w:t>Работа творческой группы «Мониторинг качества предметных результатов учащихся с использованием ПК «Знак»»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D7968" w:rsidRDefault="002924F1" w:rsidP="002924F1">
            <w:pPr>
              <w:jc w:val="center"/>
              <w:rPr>
                <w:sz w:val="20"/>
                <w:szCs w:val="20"/>
              </w:rPr>
            </w:pPr>
            <w:r w:rsidRPr="003D7968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3D7968" w:rsidRDefault="002924F1" w:rsidP="002924F1">
            <w:pPr>
              <w:jc w:val="center"/>
              <w:rPr>
                <w:sz w:val="20"/>
                <w:szCs w:val="20"/>
              </w:rPr>
            </w:pPr>
            <w:r w:rsidRPr="003D7968">
              <w:rPr>
                <w:sz w:val="20"/>
                <w:szCs w:val="20"/>
              </w:rPr>
              <w:t>ОУ 284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3D7968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3D7968">
              <w:rPr>
                <w:sz w:val="20"/>
                <w:szCs w:val="20"/>
              </w:rPr>
              <w:t>Лапыгина</w:t>
            </w:r>
            <w:proofErr w:type="spellEnd"/>
            <w:r w:rsidRPr="003D7968">
              <w:rPr>
                <w:sz w:val="20"/>
                <w:szCs w:val="20"/>
              </w:rPr>
              <w:t xml:space="preserve"> О.В.</w:t>
            </w:r>
          </w:p>
        </w:tc>
      </w:tr>
      <w:tr w:rsidR="002924F1" w:rsidRPr="00F67F1A" w:rsidTr="00692735">
        <w:trPr>
          <w:trHeight w:val="102"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Английский язык</w:t>
            </w:r>
          </w:p>
        </w:tc>
      </w:tr>
      <w:tr w:rsidR="002924F1" w:rsidRPr="003D7968" w:rsidTr="007D2FD2">
        <w:trPr>
          <w:trHeight w:val="183"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3D7968" w:rsidRDefault="002924F1" w:rsidP="002924F1">
            <w:pPr>
              <w:jc w:val="center"/>
              <w:rPr>
                <w:sz w:val="20"/>
                <w:szCs w:val="20"/>
              </w:rPr>
            </w:pPr>
            <w:r w:rsidRPr="003D7968">
              <w:rPr>
                <w:sz w:val="20"/>
                <w:szCs w:val="20"/>
              </w:rPr>
              <w:t>1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3D7968" w:rsidRDefault="002924F1" w:rsidP="002924F1">
            <w:pPr>
              <w:jc w:val="center"/>
              <w:rPr>
                <w:sz w:val="20"/>
                <w:szCs w:val="20"/>
              </w:rPr>
            </w:pPr>
            <w:r w:rsidRPr="003D7968">
              <w:rPr>
                <w:sz w:val="20"/>
                <w:szCs w:val="20"/>
              </w:rPr>
              <w:t>Пробный ЕГЭ по английскому языку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4F1" w:rsidRPr="003D7968" w:rsidRDefault="002924F1" w:rsidP="002924F1">
            <w:pPr>
              <w:jc w:val="center"/>
              <w:rPr>
                <w:sz w:val="20"/>
                <w:szCs w:val="20"/>
              </w:rPr>
            </w:pPr>
            <w:r w:rsidRPr="003D7968">
              <w:rPr>
                <w:sz w:val="20"/>
                <w:szCs w:val="20"/>
              </w:rPr>
              <w:t>01.03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4F1" w:rsidRPr="003D7968" w:rsidRDefault="002924F1" w:rsidP="002924F1">
            <w:pPr>
              <w:jc w:val="center"/>
              <w:rPr>
                <w:sz w:val="20"/>
                <w:szCs w:val="20"/>
              </w:rPr>
            </w:pPr>
            <w:r w:rsidRPr="003D7968">
              <w:rPr>
                <w:sz w:val="20"/>
                <w:szCs w:val="20"/>
              </w:rPr>
              <w:t>10.00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3D7968" w:rsidRDefault="002924F1" w:rsidP="002924F1">
            <w:pPr>
              <w:jc w:val="center"/>
              <w:rPr>
                <w:sz w:val="20"/>
                <w:szCs w:val="20"/>
              </w:rPr>
            </w:pPr>
            <w:r w:rsidRPr="003D7968">
              <w:rPr>
                <w:sz w:val="20"/>
                <w:szCs w:val="20"/>
              </w:rPr>
              <w:t>ОУ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3D7968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3D7968">
              <w:rPr>
                <w:sz w:val="20"/>
                <w:szCs w:val="20"/>
              </w:rPr>
              <w:t>Рудь</w:t>
            </w:r>
            <w:proofErr w:type="spellEnd"/>
            <w:r w:rsidRPr="003D7968">
              <w:rPr>
                <w:sz w:val="20"/>
                <w:szCs w:val="20"/>
              </w:rPr>
              <w:t xml:space="preserve"> В.А.</w:t>
            </w:r>
          </w:p>
        </w:tc>
      </w:tr>
      <w:tr w:rsidR="002924F1" w:rsidRPr="003D7968" w:rsidTr="007D2FD2">
        <w:trPr>
          <w:trHeight w:val="391"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3D7968" w:rsidRDefault="002924F1" w:rsidP="002924F1">
            <w:pPr>
              <w:jc w:val="center"/>
              <w:rPr>
                <w:sz w:val="20"/>
                <w:szCs w:val="20"/>
              </w:rPr>
            </w:pPr>
            <w:r w:rsidRPr="003D7968">
              <w:rPr>
                <w:sz w:val="20"/>
                <w:szCs w:val="20"/>
              </w:rPr>
              <w:t>2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3D7968" w:rsidRDefault="002924F1" w:rsidP="002924F1">
            <w:pPr>
              <w:jc w:val="center"/>
              <w:rPr>
                <w:sz w:val="20"/>
                <w:szCs w:val="20"/>
              </w:rPr>
            </w:pPr>
            <w:r w:rsidRPr="003D7968">
              <w:rPr>
                <w:sz w:val="20"/>
                <w:szCs w:val="20"/>
              </w:rPr>
              <w:t>Проверка пробного ЕГЭ по английскому языку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3D7968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3D7968">
              <w:rPr>
                <w:color w:val="000000"/>
                <w:sz w:val="20"/>
                <w:szCs w:val="20"/>
              </w:rPr>
              <w:t>04.03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4F1" w:rsidRPr="003D7968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3D7968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3D7968" w:rsidRDefault="002924F1" w:rsidP="002924F1">
            <w:pPr>
              <w:jc w:val="center"/>
              <w:rPr>
                <w:sz w:val="20"/>
                <w:szCs w:val="20"/>
              </w:rPr>
            </w:pPr>
            <w:r w:rsidRPr="003D7968">
              <w:rPr>
                <w:sz w:val="20"/>
                <w:szCs w:val="20"/>
              </w:rPr>
              <w:t>ОУ 504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3D7968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7968">
              <w:rPr>
                <w:color w:val="000000"/>
                <w:sz w:val="20"/>
                <w:szCs w:val="20"/>
              </w:rPr>
              <w:t>Рудь</w:t>
            </w:r>
            <w:proofErr w:type="spellEnd"/>
            <w:r w:rsidRPr="003D7968">
              <w:rPr>
                <w:color w:val="000000"/>
                <w:sz w:val="20"/>
                <w:szCs w:val="20"/>
              </w:rPr>
              <w:t xml:space="preserve"> В.А.</w:t>
            </w:r>
          </w:p>
        </w:tc>
      </w:tr>
      <w:tr w:rsidR="002924F1" w:rsidRPr="003D7968" w:rsidTr="007D2FD2">
        <w:trPr>
          <w:trHeight w:val="259"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3D7968" w:rsidRDefault="002924F1" w:rsidP="002924F1">
            <w:pPr>
              <w:jc w:val="center"/>
              <w:rPr>
                <w:sz w:val="20"/>
                <w:szCs w:val="20"/>
              </w:rPr>
            </w:pPr>
            <w:r w:rsidRPr="003D7968">
              <w:rPr>
                <w:sz w:val="20"/>
                <w:szCs w:val="20"/>
              </w:rPr>
              <w:t>3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3D7968" w:rsidRDefault="002924F1" w:rsidP="002924F1">
            <w:pPr>
              <w:jc w:val="center"/>
              <w:rPr>
                <w:sz w:val="20"/>
                <w:szCs w:val="20"/>
              </w:rPr>
            </w:pPr>
            <w:r w:rsidRPr="003D7968">
              <w:rPr>
                <w:sz w:val="20"/>
                <w:szCs w:val="20"/>
              </w:rPr>
              <w:t>Индивидуальные консультации для учителей английского языка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3D7968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3D7968">
              <w:rPr>
                <w:color w:val="000000"/>
                <w:sz w:val="20"/>
                <w:szCs w:val="20"/>
              </w:rPr>
              <w:t>04.03</w:t>
            </w:r>
          </w:p>
          <w:p w:rsidR="002924F1" w:rsidRPr="003D7968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3D7968">
              <w:rPr>
                <w:color w:val="000000"/>
                <w:sz w:val="20"/>
                <w:szCs w:val="20"/>
              </w:rPr>
              <w:t>18.03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4F1" w:rsidRPr="003D7968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3D7968">
              <w:rPr>
                <w:color w:val="000000"/>
                <w:sz w:val="20"/>
                <w:szCs w:val="20"/>
              </w:rPr>
              <w:t>15.50-16.50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3D7968" w:rsidRDefault="002924F1" w:rsidP="002924F1">
            <w:pPr>
              <w:jc w:val="center"/>
              <w:rPr>
                <w:sz w:val="20"/>
                <w:szCs w:val="20"/>
              </w:rPr>
            </w:pPr>
            <w:r w:rsidRPr="003D7968">
              <w:rPr>
                <w:sz w:val="20"/>
                <w:szCs w:val="20"/>
              </w:rPr>
              <w:t>ОУ 504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3D7968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7968">
              <w:rPr>
                <w:color w:val="000000"/>
                <w:sz w:val="20"/>
                <w:szCs w:val="20"/>
              </w:rPr>
              <w:t>Рудь</w:t>
            </w:r>
            <w:proofErr w:type="spellEnd"/>
            <w:r w:rsidRPr="003D7968">
              <w:rPr>
                <w:color w:val="000000"/>
                <w:sz w:val="20"/>
                <w:szCs w:val="20"/>
              </w:rPr>
              <w:t xml:space="preserve"> В.А.</w:t>
            </w:r>
          </w:p>
        </w:tc>
      </w:tr>
      <w:tr w:rsidR="002924F1" w:rsidRPr="003D7968" w:rsidTr="007D2FD2">
        <w:trPr>
          <w:trHeight w:val="259"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3D7968" w:rsidRDefault="002924F1" w:rsidP="002924F1">
            <w:pPr>
              <w:jc w:val="center"/>
              <w:rPr>
                <w:sz w:val="20"/>
                <w:szCs w:val="20"/>
              </w:rPr>
            </w:pPr>
            <w:r w:rsidRPr="003D7968">
              <w:rPr>
                <w:sz w:val="20"/>
                <w:szCs w:val="20"/>
              </w:rPr>
              <w:t>4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3D7968" w:rsidRDefault="002924F1" w:rsidP="002924F1">
            <w:pPr>
              <w:jc w:val="center"/>
              <w:rPr>
                <w:sz w:val="20"/>
                <w:szCs w:val="20"/>
              </w:rPr>
            </w:pPr>
            <w:r w:rsidRPr="003D7968">
              <w:rPr>
                <w:sz w:val="20"/>
                <w:szCs w:val="20"/>
              </w:rPr>
              <w:t>Фестиваль детского творчества на иностранных языках “</w:t>
            </w:r>
            <w:proofErr w:type="spellStart"/>
            <w:r w:rsidRPr="003D7968">
              <w:rPr>
                <w:sz w:val="20"/>
                <w:szCs w:val="20"/>
                <w:lang w:val="en-US"/>
              </w:rPr>
              <w:t>AllTheWorld</w:t>
            </w:r>
            <w:proofErr w:type="spellEnd"/>
            <w:r w:rsidRPr="003D7968">
              <w:rPr>
                <w:sz w:val="20"/>
                <w:szCs w:val="20"/>
              </w:rPr>
              <w:t>’</w:t>
            </w:r>
            <w:r w:rsidRPr="003D7968">
              <w:rPr>
                <w:sz w:val="20"/>
                <w:szCs w:val="20"/>
                <w:lang w:val="en-US"/>
              </w:rPr>
              <w:t>s</w:t>
            </w:r>
            <w:r w:rsidRPr="003D7968">
              <w:rPr>
                <w:sz w:val="20"/>
                <w:szCs w:val="20"/>
              </w:rPr>
              <w:t xml:space="preserve"> </w:t>
            </w:r>
            <w:r w:rsidRPr="003D7968">
              <w:rPr>
                <w:sz w:val="20"/>
                <w:szCs w:val="20"/>
                <w:lang w:val="en-US"/>
              </w:rPr>
              <w:t>A</w:t>
            </w:r>
            <w:r w:rsidRPr="003D7968">
              <w:rPr>
                <w:sz w:val="20"/>
                <w:szCs w:val="20"/>
              </w:rPr>
              <w:t xml:space="preserve"> </w:t>
            </w:r>
            <w:r w:rsidRPr="003D7968">
              <w:rPr>
                <w:sz w:val="20"/>
                <w:szCs w:val="20"/>
                <w:lang w:val="en-US"/>
              </w:rPr>
              <w:t>Stage</w:t>
            </w:r>
            <w:r w:rsidRPr="003D7968">
              <w:rPr>
                <w:sz w:val="20"/>
                <w:szCs w:val="20"/>
              </w:rPr>
              <w:t>”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3D7968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3D7968">
              <w:rPr>
                <w:color w:val="000000"/>
                <w:sz w:val="20"/>
                <w:szCs w:val="20"/>
              </w:rPr>
              <w:t>11.03</w:t>
            </w:r>
          </w:p>
          <w:p w:rsidR="002924F1" w:rsidRPr="003D7968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3D7968">
              <w:rPr>
                <w:color w:val="000000"/>
                <w:sz w:val="20"/>
                <w:szCs w:val="20"/>
              </w:rPr>
              <w:t>12.03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4F1" w:rsidRPr="003D7968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3D7968">
              <w:rPr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3D7968" w:rsidRDefault="002924F1" w:rsidP="002924F1">
            <w:pPr>
              <w:jc w:val="center"/>
              <w:rPr>
                <w:sz w:val="20"/>
                <w:szCs w:val="20"/>
              </w:rPr>
            </w:pPr>
            <w:r w:rsidRPr="003D7968">
              <w:rPr>
                <w:sz w:val="20"/>
                <w:szCs w:val="20"/>
              </w:rPr>
              <w:t>ОУ 397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3D7968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7968">
              <w:rPr>
                <w:color w:val="000000"/>
                <w:sz w:val="20"/>
                <w:szCs w:val="20"/>
              </w:rPr>
              <w:t>Левандина</w:t>
            </w:r>
            <w:proofErr w:type="spellEnd"/>
            <w:r w:rsidRPr="003D7968">
              <w:rPr>
                <w:color w:val="000000"/>
                <w:sz w:val="20"/>
                <w:szCs w:val="20"/>
              </w:rPr>
              <w:t xml:space="preserve"> Н.А.</w:t>
            </w:r>
          </w:p>
          <w:p w:rsidR="002924F1" w:rsidRPr="003D7968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7968">
              <w:rPr>
                <w:color w:val="000000"/>
                <w:sz w:val="20"/>
                <w:szCs w:val="20"/>
              </w:rPr>
              <w:t>Рудь</w:t>
            </w:r>
            <w:proofErr w:type="spellEnd"/>
            <w:r w:rsidRPr="003D7968">
              <w:rPr>
                <w:color w:val="000000"/>
                <w:sz w:val="20"/>
                <w:szCs w:val="20"/>
              </w:rPr>
              <w:t xml:space="preserve"> В.А.</w:t>
            </w:r>
          </w:p>
        </w:tc>
      </w:tr>
      <w:tr w:rsidR="002924F1" w:rsidRPr="003D7968" w:rsidTr="007D2FD2">
        <w:trPr>
          <w:trHeight w:val="259"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3D7968" w:rsidRDefault="002924F1" w:rsidP="002924F1">
            <w:pPr>
              <w:jc w:val="center"/>
              <w:rPr>
                <w:sz w:val="20"/>
                <w:szCs w:val="20"/>
              </w:rPr>
            </w:pPr>
            <w:r w:rsidRPr="003D7968">
              <w:rPr>
                <w:sz w:val="20"/>
                <w:szCs w:val="20"/>
              </w:rPr>
              <w:t>5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3D7968" w:rsidRDefault="002924F1" w:rsidP="002924F1">
            <w:pPr>
              <w:jc w:val="center"/>
              <w:rPr>
                <w:sz w:val="20"/>
                <w:szCs w:val="20"/>
              </w:rPr>
            </w:pPr>
            <w:r w:rsidRPr="003D7968">
              <w:rPr>
                <w:sz w:val="20"/>
                <w:szCs w:val="20"/>
              </w:rPr>
              <w:t>Районный семинар «ГИА-2024. Актуальная информация. Изменения»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3D7968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3D7968">
              <w:rPr>
                <w:color w:val="000000"/>
                <w:sz w:val="20"/>
                <w:szCs w:val="20"/>
              </w:rPr>
              <w:t>25.03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4F1" w:rsidRPr="003D7968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3D7968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3D7968" w:rsidRDefault="002924F1" w:rsidP="002924F1">
            <w:pPr>
              <w:jc w:val="center"/>
              <w:rPr>
                <w:sz w:val="20"/>
                <w:szCs w:val="20"/>
              </w:rPr>
            </w:pPr>
            <w:r w:rsidRPr="003D7968">
              <w:rPr>
                <w:sz w:val="20"/>
                <w:szCs w:val="20"/>
              </w:rPr>
              <w:t>ОУ 504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3D7968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7968">
              <w:rPr>
                <w:color w:val="000000"/>
                <w:sz w:val="20"/>
                <w:szCs w:val="20"/>
              </w:rPr>
              <w:t>Рудь</w:t>
            </w:r>
            <w:proofErr w:type="spellEnd"/>
            <w:r w:rsidRPr="003D7968">
              <w:rPr>
                <w:color w:val="000000"/>
                <w:sz w:val="20"/>
                <w:szCs w:val="20"/>
              </w:rPr>
              <w:t xml:space="preserve"> В.А.</w:t>
            </w:r>
          </w:p>
          <w:p w:rsidR="002924F1" w:rsidRPr="003D7968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3D7968">
              <w:rPr>
                <w:color w:val="000000"/>
                <w:sz w:val="20"/>
                <w:szCs w:val="20"/>
              </w:rPr>
              <w:t>Эксперты ГИА</w:t>
            </w:r>
          </w:p>
        </w:tc>
      </w:tr>
      <w:tr w:rsidR="002924F1" w:rsidRPr="00707B33" w:rsidTr="007D2FD2">
        <w:trPr>
          <w:trHeight w:val="259"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4C4F76" w:rsidRDefault="002924F1" w:rsidP="002924F1">
            <w:pPr>
              <w:jc w:val="center"/>
              <w:rPr>
                <w:sz w:val="20"/>
                <w:szCs w:val="20"/>
              </w:rPr>
            </w:pPr>
            <w:r w:rsidRPr="004C4F76">
              <w:rPr>
                <w:sz w:val="20"/>
                <w:szCs w:val="20"/>
              </w:rPr>
              <w:t>6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8" w:rsidRPr="004C4F76" w:rsidRDefault="002924F1" w:rsidP="005743D8">
            <w:pPr>
              <w:jc w:val="center"/>
              <w:rPr>
                <w:sz w:val="20"/>
                <w:szCs w:val="20"/>
              </w:rPr>
            </w:pPr>
            <w:r w:rsidRPr="004C4F76">
              <w:rPr>
                <w:sz w:val="20"/>
                <w:szCs w:val="20"/>
              </w:rPr>
              <w:t>Городской семинар «Роль педагога и наставника в реализации воспитательного потенциала предмета «Иностранный язык»</w:t>
            </w:r>
          </w:p>
          <w:p w:rsidR="002924F1" w:rsidRPr="004C4F76" w:rsidRDefault="002924F1" w:rsidP="005743D8">
            <w:pPr>
              <w:jc w:val="center"/>
              <w:rPr>
                <w:sz w:val="20"/>
                <w:szCs w:val="20"/>
              </w:rPr>
            </w:pPr>
            <w:r w:rsidRPr="004C4F76">
              <w:rPr>
                <w:sz w:val="20"/>
                <w:szCs w:val="20"/>
              </w:rPr>
              <w:t>как компонента формирования личности обучающегося». Для зарегистрированных участников!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4C4F76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4C4F76">
              <w:rPr>
                <w:color w:val="000000"/>
                <w:sz w:val="20"/>
                <w:szCs w:val="20"/>
              </w:rPr>
              <w:t>27.03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4F1" w:rsidRPr="004C4F76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4C4F76">
              <w:rPr>
                <w:color w:val="000000"/>
                <w:sz w:val="20"/>
                <w:szCs w:val="20"/>
                <w:lang w:val="en-US"/>
              </w:rPr>
              <w:t>0</w:t>
            </w:r>
            <w:r w:rsidR="004A0091" w:rsidRPr="004C4F76">
              <w:rPr>
                <w:color w:val="000000"/>
                <w:sz w:val="20"/>
                <w:szCs w:val="20"/>
              </w:rPr>
              <w:t>9.30-</w:t>
            </w:r>
            <w:r w:rsidRPr="004C4F76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4C4F76" w:rsidRDefault="002924F1" w:rsidP="002924F1">
            <w:pPr>
              <w:jc w:val="center"/>
              <w:rPr>
                <w:sz w:val="20"/>
                <w:szCs w:val="20"/>
              </w:rPr>
            </w:pPr>
            <w:r w:rsidRPr="004C4F76">
              <w:rPr>
                <w:sz w:val="20"/>
                <w:szCs w:val="20"/>
              </w:rPr>
              <w:t>ОУ 248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4C4F76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4F76">
              <w:rPr>
                <w:color w:val="000000"/>
                <w:sz w:val="20"/>
                <w:szCs w:val="20"/>
              </w:rPr>
              <w:t>Рудь</w:t>
            </w:r>
            <w:proofErr w:type="spellEnd"/>
            <w:r w:rsidRPr="004C4F76">
              <w:rPr>
                <w:color w:val="000000"/>
                <w:sz w:val="20"/>
                <w:szCs w:val="20"/>
              </w:rPr>
              <w:t xml:space="preserve"> В.А.</w:t>
            </w:r>
          </w:p>
          <w:p w:rsidR="002924F1" w:rsidRPr="003D7968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C4F76">
              <w:rPr>
                <w:color w:val="000000"/>
                <w:sz w:val="20"/>
                <w:szCs w:val="20"/>
              </w:rPr>
              <w:t>Камитова</w:t>
            </w:r>
            <w:proofErr w:type="spellEnd"/>
            <w:r w:rsidRPr="004C4F76">
              <w:rPr>
                <w:color w:val="000000"/>
                <w:sz w:val="20"/>
                <w:szCs w:val="20"/>
              </w:rPr>
              <w:t xml:space="preserve"> А.В.</w:t>
            </w:r>
          </w:p>
        </w:tc>
      </w:tr>
      <w:tr w:rsidR="002924F1" w:rsidRPr="00707B33" w:rsidTr="00F5531B">
        <w:trPr>
          <w:gridAfter w:val="1"/>
          <w:wAfter w:w="7" w:type="dxa"/>
          <w:trHeight w:val="177"/>
          <w:jc w:val="center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707B33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707B33">
              <w:rPr>
                <w:b/>
                <w:i/>
                <w:sz w:val="20"/>
                <w:szCs w:val="20"/>
              </w:rPr>
              <w:t>Работа творческих/экспертных групп</w:t>
            </w:r>
          </w:p>
        </w:tc>
      </w:tr>
      <w:tr w:rsidR="002924F1" w:rsidRPr="00F4695B" w:rsidTr="004C4F76">
        <w:trPr>
          <w:gridAfter w:val="1"/>
          <w:wAfter w:w="7" w:type="dxa"/>
          <w:trHeight w:val="132"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tabs>
                <w:tab w:val="left" w:pos="1747"/>
              </w:tabs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Работа творческой группы «Реализация ФГОС» «Подготовка концепции выступления группы на методическом семинаре»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20.03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  <w:lang w:val="en-US"/>
              </w:rPr>
              <w:t>1</w:t>
            </w:r>
            <w:r w:rsidRPr="00F4695B">
              <w:rPr>
                <w:sz w:val="20"/>
                <w:szCs w:val="20"/>
              </w:rPr>
              <w:t>5.30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ОУ 254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Щербакова О.Л.</w:t>
            </w:r>
          </w:p>
        </w:tc>
      </w:tr>
      <w:tr w:rsidR="002924F1" w:rsidRPr="00707B33" w:rsidTr="007D2FD2">
        <w:trPr>
          <w:gridAfter w:val="1"/>
          <w:wAfter w:w="7" w:type="dxa"/>
          <w:trHeight w:val="391"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tabs>
                <w:tab w:val="left" w:pos="1747"/>
              </w:tabs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Работа творческой группы «Диагностические работы». «Подготовка материалов пробного ОГЭ»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13.03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15.30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ОУ 504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4695B">
              <w:rPr>
                <w:color w:val="000000"/>
                <w:sz w:val="20"/>
                <w:szCs w:val="20"/>
              </w:rPr>
              <w:t>Рудь</w:t>
            </w:r>
            <w:proofErr w:type="spellEnd"/>
            <w:r w:rsidRPr="00F4695B">
              <w:rPr>
                <w:color w:val="000000"/>
                <w:sz w:val="20"/>
                <w:szCs w:val="20"/>
              </w:rPr>
              <w:t xml:space="preserve"> В.А.</w:t>
            </w:r>
          </w:p>
        </w:tc>
      </w:tr>
      <w:tr w:rsidR="002924F1" w:rsidRPr="00707B33" w:rsidTr="00F5531B">
        <w:trPr>
          <w:gridAfter w:val="1"/>
          <w:wAfter w:w="7" w:type="dxa"/>
          <w:trHeight w:val="51"/>
          <w:jc w:val="center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707B33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707B33">
              <w:rPr>
                <w:b/>
                <w:i/>
                <w:sz w:val="20"/>
                <w:szCs w:val="20"/>
              </w:rPr>
              <w:t>Открытые уроки, занятия</w:t>
            </w:r>
          </w:p>
        </w:tc>
      </w:tr>
      <w:tr w:rsidR="002924F1" w:rsidRPr="00F4695B" w:rsidTr="007D2FD2">
        <w:trPr>
          <w:gridAfter w:val="1"/>
          <w:wAfter w:w="7" w:type="dxa"/>
          <w:trHeight w:val="391"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Урок в 9 классе. «Добро пожаловать в Сидней». Развитие коммуникативных навыков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3 урок,</w:t>
            </w:r>
          </w:p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ОУ 277</w:t>
            </w:r>
          </w:p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(Ветеранов, 14)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4695B">
              <w:rPr>
                <w:color w:val="000000"/>
                <w:sz w:val="20"/>
                <w:szCs w:val="20"/>
              </w:rPr>
              <w:t>Агибайлова</w:t>
            </w:r>
            <w:proofErr w:type="spellEnd"/>
            <w:r w:rsidRPr="00F4695B">
              <w:rPr>
                <w:color w:val="000000"/>
                <w:sz w:val="20"/>
                <w:szCs w:val="20"/>
              </w:rPr>
              <w:t xml:space="preserve"> Л.Н.</w:t>
            </w:r>
          </w:p>
        </w:tc>
      </w:tr>
      <w:tr w:rsidR="002924F1" w:rsidRPr="00F4695B" w:rsidTr="007D2FD2">
        <w:trPr>
          <w:gridAfter w:val="1"/>
          <w:wAfter w:w="7" w:type="dxa"/>
          <w:trHeight w:val="391"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Урок в 4 классе. «С</w:t>
            </w:r>
            <w:r>
              <w:rPr>
                <w:sz w:val="20"/>
                <w:szCs w:val="20"/>
              </w:rPr>
              <w:t>казки и английская грамматика»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12.03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2 урок</w:t>
            </w:r>
          </w:p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9.50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ОУ 248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Фомина Е.В.</w:t>
            </w:r>
          </w:p>
        </w:tc>
      </w:tr>
      <w:tr w:rsidR="002924F1" w:rsidRPr="00F4695B" w:rsidTr="007D2FD2">
        <w:trPr>
          <w:gridAfter w:val="1"/>
          <w:wAfter w:w="7" w:type="dxa"/>
          <w:trHeight w:val="391"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3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Урок в 2 классе. «</w:t>
            </w:r>
            <w:proofErr w:type="spellStart"/>
            <w:r w:rsidRPr="00F4695B">
              <w:rPr>
                <w:sz w:val="20"/>
                <w:szCs w:val="20"/>
              </w:rPr>
              <w:t>Животные.Внешность.Части</w:t>
            </w:r>
            <w:proofErr w:type="spellEnd"/>
            <w:r w:rsidRPr="00F4695B">
              <w:rPr>
                <w:sz w:val="20"/>
                <w:szCs w:val="20"/>
              </w:rPr>
              <w:t xml:space="preserve"> тела». Развитие коммуникативных навыков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12.03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3 урок</w:t>
            </w:r>
          </w:p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ОУ 248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Калинина М.В.</w:t>
            </w:r>
          </w:p>
        </w:tc>
      </w:tr>
      <w:tr w:rsidR="002924F1" w:rsidRPr="00F4695B" w:rsidTr="007D2FD2">
        <w:trPr>
          <w:gridAfter w:val="1"/>
          <w:wAfter w:w="7" w:type="dxa"/>
          <w:trHeight w:val="391"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4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Урок в 6 классе. «</w:t>
            </w:r>
            <w:proofErr w:type="spellStart"/>
            <w:r w:rsidRPr="00F4695B">
              <w:rPr>
                <w:sz w:val="20"/>
                <w:szCs w:val="20"/>
              </w:rPr>
              <w:t>Благотворительность.Помогая</w:t>
            </w:r>
            <w:proofErr w:type="spellEnd"/>
            <w:r w:rsidRPr="00F4695B">
              <w:rPr>
                <w:sz w:val="20"/>
                <w:szCs w:val="20"/>
              </w:rPr>
              <w:t xml:space="preserve"> ближнему». Развитие коммуникативных навыков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12.03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4 урок</w:t>
            </w:r>
          </w:p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11.40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ОУ 248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4695B">
              <w:rPr>
                <w:color w:val="000000"/>
                <w:sz w:val="20"/>
                <w:szCs w:val="20"/>
              </w:rPr>
              <w:t>Демушкина</w:t>
            </w:r>
            <w:proofErr w:type="spellEnd"/>
            <w:r w:rsidRPr="00F4695B">
              <w:rPr>
                <w:color w:val="000000"/>
                <w:sz w:val="20"/>
                <w:szCs w:val="20"/>
              </w:rPr>
              <w:t xml:space="preserve"> К.В.</w:t>
            </w:r>
          </w:p>
        </w:tc>
      </w:tr>
      <w:tr w:rsidR="002924F1" w:rsidRPr="00F67F1A" w:rsidTr="007D2FD2">
        <w:trPr>
          <w:gridAfter w:val="1"/>
          <w:wAfter w:w="7" w:type="dxa"/>
          <w:trHeight w:val="391"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5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Урок в 7 классе. «Воздействие телевидения и онлайн видео». Развитие коммуникативных навыков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12.03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5 урок</w:t>
            </w:r>
          </w:p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12.40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ОУ 248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Калинина М.В.</w:t>
            </w:r>
          </w:p>
        </w:tc>
      </w:tr>
      <w:tr w:rsidR="002924F1" w:rsidRPr="00F67F1A" w:rsidTr="00F5531B">
        <w:trPr>
          <w:gridAfter w:val="1"/>
          <w:wAfter w:w="7" w:type="dxa"/>
          <w:trHeight w:val="60"/>
          <w:jc w:val="center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Информатика и ИКТ</w:t>
            </w:r>
          </w:p>
        </w:tc>
      </w:tr>
      <w:tr w:rsidR="002924F1" w:rsidRPr="00F4695B" w:rsidTr="007D2FD2">
        <w:trPr>
          <w:gridAfter w:val="1"/>
          <w:wAfter w:w="7" w:type="dxa"/>
          <w:trHeight w:val="391"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  <w:lang w:eastAsia="ru-RU"/>
              </w:rPr>
              <w:t>Семинар для учителей и</w:t>
            </w:r>
            <w:r>
              <w:rPr>
                <w:sz w:val="20"/>
                <w:szCs w:val="20"/>
                <w:lang w:eastAsia="ru-RU"/>
              </w:rPr>
              <w:t>нформатики «</w:t>
            </w:r>
            <w:r w:rsidRPr="00F4695B">
              <w:rPr>
                <w:sz w:val="20"/>
                <w:szCs w:val="20"/>
                <w:lang w:eastAsia="ru-RU"/>
              </w:rPr>
              <w:t>Результа</w:t>
            </w:r>
            <w:r>
              <w:rPr>
                <w:sz w:val="20"/>
                <w:szCs w:val="20"/>
                <w:lang w:eastAsia="ru-RU"/>
              </w:rPr>
              <w:t>ты пробного ОГЭ. Разбор заданий»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F4695B">
              <w:rPr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4695B">
              <w:rPr>
                <w:color w:val="000000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  <w:lang w:eastAsia="ru-RU"/>
              </w:rPr>
            </w:pPr>
            <w:r w:rsidRPr="00F4695B">
              <w:rPr>
                <w:sz w:val="20"/>
                <w:szCs w:val="20"/>
                <w:lang w:eastAsia="ru-RU"/>
              </w:rPr>
              <w:t>ОУ 254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F4695B">
              <w:rPr>
                <w:sz w:val="20"/>
                <w:szCs w:val="20"/>
                <w:lang w:eastAsia="ru-RU"/>
              </w:rPr>
              <w:t>Таммемяги</w:t>
            </w:r>
            <w:proofErr w:type="spellEnd"/>
            <w:r w:rsidRPr="00F4695B">
              <w:rPr>
                <w:sz w:val="20"/>
                <w:szCs w:val="20"/>
                <w:lang w:eastAsia="ru-RU"/>
              </w:rPr>
              <w:t xml:space="preserve"> Т.Н.</w:t>
            </w:r>
          </w:p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4695B">
              <w:rPr>
                <w:sz w:val="20"/>
                <w:szCs w:val="20"/>
                <w:lang w:eastAsia="ru-RU"/>
              </w:rPr>
              <w:t>Зеленина С.Б.</w:t>
            </w:r>
          </w:p>
        </w:tc>
      </w:tr>
      <w:tr w:rsidR="002924F1" w:rsidRPr="00F4695B" w:rsidTr="007D2FD2">
        <w:trPr>
          <w:gridAfter w:val="1"/>
          <w:wAfter w:w="7" w:type="dxa"/>
          <w:trHeight w:val="391"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F4695B">
              <w:rPr>
                <w:sz w:val="20"/>
                <w:szCs w:val="20"/>
                <w:lang w:val="de-DE" w:eastAsia="ru-RU"/>
              </w:rPr>
              <w:t>Индивидуальные</w:t>
            </w:r>
            <w:proofErr w:type="spellEnd"/>
            <w:r w:rsidRPr="00F4695B">
              <w:rPr>
                <w:sz w:val="20"/>
                <w:szCs w:val="20"/>
                <w:lang w:val="de-DE" w:eastAsia="ru-RU"/>
              </w:rPr>
              <w:t xml:space="preserve"> </w:t>
            </w:r>
            <w:proofErr w:type="spellStart"/>
            <w:r w:rsidRPr="00F4695B">
              <w:rPr>
                <w:sz w:val="20"/>
                <w:szCs w:val="20"/>
                <w:lang w:val="de-DE" w:eastAsia="ru-RU"/>
              </w:rPr>
              <w:t>консультации</w:t>
            </w:r>
            <w:proofErr w:type="spellEnd"/>
            <w:r w:rsidRPr="00F4695B">
              <w:rPr>
                <w:sz w:val="20"/>
                <w:szCs w:val="20"/>
                <w:lang w:val="de-DE" w:eastAsia="ru-RU"/>
              </w:rPr>
              <w:t xml:space="preserve"> </w:t>
            </w:r>
            <w:proofErr w:type="spellStart"/>
            <w:r w:rsidRPr="00F4695B">
              <w:rPr>
                <w:sz w:val="20"/>
                <w:szCs w:val="20"/>
                <w:lang w:val="de-DE" w:eastAsia="ru-RU"/>
              </w:rPr>
              <w:t>для</w:t>
            </w:r>
            <w:proofErr w:type="spellEnd"/>
            <w:r w:rsidRPr="00F4695B">
              <w:rPr>
                <w:sz w:val="20"/>
                <w:szCs w:val="20"/>
                <w:lang w:val="de-DE" w:eastAsia="ru-RU"/>
              </w:rPr>
              <w:t xml:space="preserve"> </w:t>
            </w:r>
            <w:proofErr w:type="spellStart"/>
            <w:r w:rsidRPr="00F4695B">
              <w:rPr>
                <w:sz w:val="20"/>
                <w:szCs w:val="20"/>
                <w:lang w:val="de-DE" w:eastAsia="ru-RU"/>
              </w:rPr>
              <w:t>учителей</w:t>
            </w:r>
            <w:proofErr w:type="spellEnd"/>
            <w:r w:rsidRPr="00F4695B">
              <w:rPr>
                <w:sz w:val="20"/>
                <w:szCs w:val="20"/>
                <w:lang w:eastAsia="ru-RU"/>
              </w:rPr>
              <w:t xml:space="preserve"> информатики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  <w:lang w:eastAsia="ru-RU"/>
              </w:rPr>
            </w:pPr>
            <w:r w:rsidRPr="00F4695B">
              <w:rPr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4695B">
              <w:rPr>
                <w:color w:val="000000"/>
                <w:sz w:val="20"/>
                <w:szCs w:val="20"/>
                <w:lang w:eastAsia="ru-RU"/>
              </w:rPr>
              <w:t>17</w:t>
            </w:r>
            <w:r w:rsidRPr="00F4695B">
              <w:rPr>
                <w:color w:val="000000"/>
                <w:sz w:val="20"/>
                <w:szCs w:val="20"/>
                <w:lang w:val="en-US" w:eastAsia="ru-RU"/>
              </w:rPr>
              <w:t>.</w:t>
            </w:r>
            <w:r w:rsidRPr="00F4695B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  <w:lang w:eastAsia="ru-RU"/>
              </w:rPr>
            </w:pPr>
            <w:r w:rsidRPr="00F4695B">
              <w:rPr>
                <w:sz w:val="20"/>
                <w:szCs w:val="20"/>
                <w:lang w:eastAsia="ru-RU"/>
              </w:rPr>
              <w:t>ОУ 254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695B">
              <w:rPr>
                <w:color w:val="000000"/>
                <w:sz w:val="20"/>
                <w:szCs w:val="20"/>
                <w:lang w:eastAsia="ru-RU"/>
              </w:rPr>
              <w:t>Таммемяги</w:t>
            </w:r>
            <w:proofErr w:type="spellEnd"/>
            <w:r w:rsidRPr="00F4695B">
              <w:rPr>
                <w:color w:val="000000"/>
                <w:sz w:val="20"/>
                <w:szCs w:val="20"/>
                <w:lang w:eastAsia="ru-RU"/>
              </w:rPr>
              <w:t xml:space="preserve"> Т.Н.</w:t>
            </w:r>
          </w:p>
        </w:tc>
      </w:tr>
      <w:tr w:rsidR="002924F1" w:rsidRPr="00707B33" w:rsidTr="007D2FD2">
        <w:trPr>
          <w:gridAfter w:val="1"/>
          <w:wAfter w:w="7" w:type="dxa"/>
          <w:trHeight w:val="391"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3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  <w:lang w:eastAsia="ru-RU"/>
              </w:rPr>
            </w:pPr>
            <w:r w:rsidRPr="00F4695B">
              <w:rPr>
                <w:sz w:val="20"/>
                <w:szCs w:val="20"/>
                <w:lang w:eastAsia="ru-RU"/>
              </w:rPr>
              <w:t xml:space="preserve">Районный этап городской олимпиады </w:t>
            </w:r>
            <w:r>
              <w:rPr>
                <w:sz w:val="20"/>
                <w:szCs w:val="20"/>
                <w:lang w:eastAsia="ru-RU"/>
              </w:rPr>
              <w:t>(</w:t>
            </w:r>
            <w:r w:rsidRPr="00F4695B">
              <w:rPr>
                <w:sz w:val="20"/>
                <w:szCs w:val="20"/>
                <w:lang w:eastAsia="ru-RU"/>
              </w:rPr>
              <w:t>6-8 классы</w:t>
            </w:r>
            <w:r>
              <w:rPr>
                <w:sz w:val="20"/>
                <w:szCs w:val="20"/>
                <w:lang w:eastAsia="ru-RU"/>
              </w:rPr>
              <w:t>)</w:t>
            </w:r>
            <w:r w:rsidRPr="00F4695B">
              <w:rPr>
                <w:sz w:val="20"/>
                <w:szCs w:val="20"/>
                <w:lang w:eastAsia="ru-RU"/>
              </w:rPr>
              <w:t xml:space="preserve"> по информатике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  <w:lang w:eastAsia="ru-RU"/>
              </w:rPr>
            </w:pPr>
            <w:r w:rsidRPr="00F4695B">
              <w:rPr>
                <w:sz w:val="20"/>
                <w:szCs w:val="20"/>
                <w:lang w:val="en-US" w:eastAsia="ru-RU"/>
              </w:rPr>
              <w:t>0</w:t>
            </w:r>
            <w:r w:rsidRPr="00F4695B">
              <w:rPr>
                <w:sz w:val="20"/>
                <w:szCs w:val="20"/>
                <w:lang w:eastAsia="ru-RU"/>
              </w:rPr>
              <w:t>6.03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4695B">
              <w:rPr>
                <w:color w:val="000000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  <w:lang w:eastAsia="ru-RU"/>
              </w:rPr>
            </w:pPr>
            <w:r w:rsidRPr="00F4695B">
              <w:rPr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695B">
              <w:rPr>
                <w:color w:val="000000"/>
                <w:sz w:val="20"/>
                <w:szCs w:val="20"/>
                <w:lang w:eastAsia="ru-RU"/>
              </w:rPr>
              <w:t>Таммемяги</w:t>
            </w:r>
            <w:proofErr w:type="spellEnd"/>
            <w:r w:rsidRPr="00F4695B">
              <w:rPr>
                <w:color w:val="000000"/>
                <w:sz w:val="20"/>
                <w:szCs w:val="20"/>
                <w:lang w:eastAsia="ru-RU"/>
              </w:rPr>
              <w:t xml:space="preserve"> Т.Н.</w:t>
            </w:r>
          </w:p>
        </w:tc>
      </w:tr>
      <w:tr w:rsidR="002924F1" w:rsidRPr="00707B33" w:rsidTr="00F5531B">
        <w:trPr>
          <w:gridAfter w:val="1"/>
          <w:wAfter w:w="7" w:type="dxa"/>
          <w:trHeight w:val="257"/>
          <w:jc w:val="center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707B33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707B33">
              <w:rPr>
                <w:b/>
                <w:i/>
                <w:sz w:val="20"/>
                <w:szCs w:val="20"/>
              </w:rPr>
              <w:t>Работа творческих/экспертных групп</w:t>
            </w:r>
          </w:p>
        </w:tc>
      </w:tr>
      <w:tr w:rsidR="002924F1" w:rsidRPr="00F4695B" w:rsidTr="00692735">
        <w:trPr>
          <w:gridAfter w:val="1"/>
          <w:wAfter w:w="7" w:type="dxa"/>
          <w:trHeight w:val="391"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  <w:lang w:eastAsia="ru-RU"/>
              </w:rPr>
            </w:pPr>
            <w:r w:rsidRPr="00F4695B">
              <w:rPr>
                <w:sz w:val="20"/>
                <w:szCs w:val="20"/>
                <w:lang w:eastAsia="ru-RU"/>
              </w:rPr>
              <w:t>Работа экспертной группы «Подготовка к олимпиадам, ЕГЭ и ГИА»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F4695B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F4695B">
              <w:rPr>
                <w:color w:val="000000"/>
                <w:sz w:val="20"/>
                <w:szCs w:val="20"/>
                <w:lang w:eastAsia="ru-RU"/>
              </w:rPr>
              <w:t xml:space="preserve">ОУ </w:t>
            </w:r>
            <w:r w:rsidRPr="00F4695B">
              <w:rPr>
                <w:color w:val="000000"/>
                <w:sz w:val="20"/>
                <w:szCs w:val="20"/>
                <w:lang w:val="en-US" w:eastAsia="ru-RU"/>
              </w:rPr>
              <w:t>261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F4695B">
              <w:rPr>
                <w:sz w:val="20"/>
                <w:szCs w:val="20"/>
                <w:lang w:eastAsia="ru-RU"/>
              </w:rPr>
              <w:t>Гупалова</w:t>
            </w:r>
            <w:proofErr w:type="spellEnd"/>
            <w:r w:rsidRPr="00F4695B">
              <w:rPr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2924F1" w:rsidRPr="00F67F1A" w:rsidTr="00692735">
        <w:trPr>
          <w:gridAfter w:val="1"/>
          <w:wAfter w:w="7" w:type="dxa"/>
          <w:trHeight w:val="391"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  <w:lang w:eastAsia="ru-RU"/>
              </w:rPr>
            </w:pPr>
            <w:r w:rsidRPr="00F4695B">
              <w:rPr>
                <w:sz w:val="20"/>
                <w:szCs w:val="20"/>
                <w:lang w:eastAsia="ru-RU"/>
              </w:rPr>
              <w:t>Работа экспертной группы «Реализация обновленных ФГОС. Информатика»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  <w:lang w:eastAsia="ru-RU"/>
              </w:rPr>
              <w:t xml:space="preserve">ОУ </w:t>
            </w:r>
            <w:r w:rsidRPr="00F4695B">
              <w:rPr>
                <w:color w:val="000000"/>
                <w:sz w:val="20"/>
                <w:szCs w:val="20"/>
                <w:lang w:val="en-US" w:eastAsia="ru-RU"/>
              </w:rPr>
              <w:t>378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4695B">
              <w:rPr>
                <w:color w:val="000000"/>
                <w:sz w:val="20"/>
                <w:szCs w:val="20"/>
              </w:rPr>
              <w:t>Ключева</w:t>
            </w:r>
            <w:proofErr w:type="spellEnd"/>
            <w:r w:rsidRPr="00F4695B">
              <w:rPr>
                <w:color w:val="000000"/>
                <w:sz w:val="20"/>
                <w:szCs w:val="20"/>
              </w:rPr>
              <w:t xml:space="preserve"> Е.Е.</w:t>
            </w:r>
          </w:p>
        </w:tc>
      </w:tr>
      <w:tr w:rsidR="002924F1" w:rsidRPr="00F67F1A" w:rsidTr="00F5531B">
        <w:trPr>
          <w:gridAfter w:val="1"/>
          <w:wAfter w:w="7" w:type="dxa"/>
          <w:trHeight w:val="198"/>
          <w:jc w:val="center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История, обществознание и право</w:t>
            </w:r>
          </w:p>
        </w:tc>
      </w:tr>
      <w:tr w:rsidR="002924F1" w:rsidRPr="00F4695B" w:rsidTr="007D2FD2">
        <w:trPr>
          <w:gridAfter w:val="1"/>
          <w:wAfter w:w="7" w:type="dxa"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widowControl w:val="0"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 xml:space="preserve">Индивидуальные консультации для учителей истории (по предварительной записи </w:t>
            </w:r>
            <w:hyperlink r:id="rId12" w:history="1">
              <w:r w:rsidRPr="00F4695B">
                <w:rPr>
                  <w:rStyle w:val="a4"/>
                  <w:sz w:val="20"/>
                  <w:szCs w:val="20"/>
                  <w:lang w:val="en-US"/>
                </w:rPr>
                <w:t>kornils</w:t>
              </w:r>
              <w:r w:rsidRPr="00F4695B">
                <w:rPr>
                  <w:rStyle w:val="a4"/>
                  <w:sz w:val="20"/>
                  <w:szCs w:val="20"/>
                </w:rPr>
                <w:t>@</w:t>
              </w:r>
              <w:r w:rsidRPr="00F4695B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Pr="00F4695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F4695B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F4695B">
              <w:rPr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07.03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15.00-16.00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ОУ 503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Корнилов С.В.</w:t>
            </w:r>
          </w:p>
        </w:tc>
      </w:tr>
      <w:tr w:rsidR="002924F1" w:rsidRPr="00F4695B" w:rsidTr="007D2FD2">
        <w:trPr>
          <w:gridBefore w:val="1"/>
          <w:gridAfter w:val="1"/>
          <w:wBefore w:w="7" w:type="dxa"/>
          <w:wAfter w:w="7" w:type="dxa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widowControl w:val="0"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 xml:space="preserve">Индивидуальные консультации для учителей обществознания и права (по предварительной записи </w:t>
            </w:r>
            <w:hyperlink r:id="rId13" w:history="1">
              <w:r w:rsidRPr="00F4695B">
                <w:rPr>
                  <w:rStyle w:val="a4"/>
                  <w:sz w:val="20"/>
                  <w:szCs w:val="20"/>
                  <w:lang w:val="en-US"/>
                </w:rPr>
                <w:t>tikhomir</w:t>
              </w:r>
              <w:r w:rsidRPr="00F4695B">
                <w:rPr>
                  <w:rStyle w:val="a4"/>
                  <w:sz w:val="20"/>
                  <w:szCs w:val="20"/>
                </w:rPr>
                <w:t>-</w:t>
              </w:r>
              <w:r w:rsidRPr="00F4695B">
                <w:rPr>
                  <w:rStyle w:val="a4"/>
                  <w:sz w:val="20"/>
                  <w:szCs w:val="20"/>
                  <w:lang w:val="en-US"/>
                </w:rPr>
                <w:t>mariya</w:t>
              </w:r>
              <w:r w:rsidRPr="00F4695B">
                <w:rPr>
                  <w:rStyle w:val="a4"/>
                  <w:sz w:val="20"/>
                  <w:szCs w:val="20"/>
                </w:rPr>
                <w:t>@</w:t>
              </w:r>
              <w:r w:rsidRPr="00F4695B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Pr="00F4695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F4695B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F4695B">
              <w:rPr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21.03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15.00-16.30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ОУ 277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Тихомирова М.С.</w:t>
            </w:r>
          </w:p>
        </w:tc>
      </w:tr>
      <w:tr w:rsidR="002924F1" w:rsidRPr="00F4695B" w:rsidTr="007D2FD2">
        <w:trPr>
          <w:gridBefore w:val="1"/>
          <w:gridAfter w:val="1"/>
          <w:wBefore w:w="7" w:type="dxa"/>
          <w:wAfter w:w="7" w:type="dxa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3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Чемпионат по финансовой грамотности. Коммуникативные бои. 9-11 классы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06.03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15.00-17.00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ОУ 377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Тихомирова М.С.</w:t>
            </w:r>
          </w:p>
        </w:tc>
      </w:tr>
      <w:tr w:rsidR="002924F1" w:rsidRPr="00F4695B" w:rsidTr="007D2FD2">
        <w:trPr>
          <w:gridBefore w:val="1"/>
          <w:gridAfter w:val="1"/>
          <w:wBefore w:w="7" w:type="dxa"/>
          <w:wAfter w:w="7" w:type="dxa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4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Чемпионат по финансовой грамотности. Финансовые бои. 9-11 классы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11.03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15.00-17.00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ОУ 254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Тихомирова М.С.</w:t>
            </w:r>
          </w:p>
        </w:tc>
      </w:tr>
      <w:tr w:rsidR="002924F1" w:rsidRPr="00F4695B" w:rsidTr="007D2FD2">
        <w:trPr>
          <w:gridBefore w:val="1"/>
          <w:gridAfter w:val="1"/>
          <w:wBefore w:w="7" w:type="dxa"/>
          <w:wAfter w:w="7" w:type="dxa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5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Тренировочный ЕГЭ по истории.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01.03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10.00-13.30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ОУ района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Корнилов С.В.</w:t>
            </w:r>
          </w:p>
        </w:tc>
      </w:tr>
      <w:tr w:rsidR="002924F1" w:rsidRPr="00F4695B" w:rsidTr="007D2FD2">
        <w:trPr>
          <w:gridBefore w:val="1"/>
          <w:gridAfter w:val="1"/>
          <w:wBefore w:w="7" w:type="dxa"/>
          <w:wAfter w:w="7" w:type="dxa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6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Проверка тренировочного ЕГЭ по истории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04.03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с 14.30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ОУ 503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Корнилов С.В.</w:t>
            </w:r>
          </w:p>
        </w:tc>
      </w:tr>
      <w:tr w:rsidR="002924F1" w:rsidRPr="00F4695B" w:rsidTr="007D2FD2">
        <w:trPr>
          <w:gridBefore w:val="1"/>
          <w:gridAfter w:val="1"/>
          <w:wBefore w:w="7" w:type="dxa"/>
          <w:wAfter w:w="7" w:type="dxa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7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Тренировочный ЕГЭ по обществознанию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12.03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10.00-13.30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ОУ района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Тихомирова М.С.</w:t>
            </w:r>
          </w:p>
        </w:tc>
      </w:tr>
      <w:tr w:rsidR="002924F1" w:rsidRPr="00F4695B" w:rsidTr="007D2FD2">
        <w:trPr>
          <w:gridBefore w:val="1"/>
          <w:gridAfter w:val="1"/>
          <w:wBefore w:w="7" w:type="dxa"/>
          <w:wAfter w:w="7" w:type="dxa"/>
          <w:trHeight w:val="50"/>
          <w:jc w:val="center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8</w:t>
            </w:r>
          </w:p>
        </w:tc>
        <w:tc>
          <w:tcPr>
            <w:tcW w:w="4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4695B">
              <w:rPr>
                <w:sz w:val="20"/>
                <w:szCs w:val="20"/>
              </w:rPr>
              <w:t>Вебинар</w:t>
            </w:r>
            <w:proofErr w:type="spellEnd"/>
            <w:r w:rsidRPr="00F4695B">
              <w:rPr>
                <w:sz w:val="20"/>
                <w:szCs w:val="20"/>
              </w:rPr>
              <w:t xml:space="preserve"> по проверке тренировочного ЕГЭ по обществознанию (</w:t>
            </w:r>
            <w:r w:rsidRPr="00F4695B">
              <w:rPr>
                <w:sz w:val="20"/>
                <w:szCs w:val="20"/>
                <w:lang w:val="en-US"/>
              </w:rPr>
              <w:t xml:space="preserve">Zoom </w:t>
            </w:r>
            <w:r w:rsidRPr="00F4695B">
              <w:rPr>
                <w:sz w:val="20"/>
                <w:szCs w:val="20"/>
              </w:rPr>
              <w:t>Конференция)</w:t>
            </w:r>
          </w:p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12.03</w:t>
            </w:r>
          </w:p>
        </w:tc>
        <w:tc>
          <w:tcPr>
            <w:tcW w:w="144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16.00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4C29E1" w:rsidP="002924F1">
            <w:pPr>
              <w:jc w:val="center"/>
              <w:rPr>
                <w:sz w:val="16"/>
                <w:szCs w:val="16"/>
              </w:rPr>
            </w:pPr>
            <w:hyperlink r:id="rId14" w:history="1">
              <w:r w:rsidR="002924F1" w:rsidRPr="00F4695B">
                <w:rPr>
                  <w:rStyle w:val="a4"/>
                  <w:sz w:val="16"/>
                  <w:szCs w:val="16"/>
                  <w:lang w:val="en-US"/>
                </w:rPr>
                <w:t>https</w:t>
              </w:r>
              <w:r w:rsidR="002924F1" w:rsidRPr="00F4695B">
                <w:rPr>
                  <w:rStyle w:val="a4"/>
                  <w:sz w:val="16"/>
                  <w:szCs w:val="16"/>
                </w:rPr>
                <w:t>://</w:t>
              </w:r>
              <w:r w:rsidR="002924F1" w:rsidRPr="00F4695B">
                <w:rPr>
                  <w:rStyle w:val="a4"/>
                  <w:sz w:val="16"/>
                  <w:szCs w:val="16"/>
                  <w:lang w:val="en-US"/>
                </w:rPr>
                <w:t>us</w:t>
              </w:r>
              <w:r w:rsidR="002924F1" w:rsidRPr="00F4695B">
                <w:rPr>
                  <w:rStyle w:val="a4"/>
                  <w:sz w:val="16"/>
                  <w:szCs w:val="16"/>
                </w:rPr>
                <w:t>04</w:t>
              </w:r>
              <w:r w:rsidR="002924F1" w:rsidRPr="00F4695B">
                <w:rPr>
                  <w:rStyle w:val="a4"/>
                  <w:sz w:val="16"/>
                  <w:szCs w:val="16"/>
                  <w:lang w:val="en-US"/>
                </w:rPr>
                <w:t>web</w:t>
              </w:r>
              <w:r w:rsidR="002924F1" w:rsidRPr="00F4695B">
                <w:rPr>
                  <w:rStyle w:val="a4"/>
                  <w:sz w:val="16"/>
                  <w:szCs w:val="16"/>
                </w:rPr>
                <w:t>.</w:t>
              </w:r>
              <w:r w:rsidR="002924F1" w:rsidRPr="00F4695B">
                <w:rPr>
                  <w:rStyle w:val="a4"/>
                  <w:sz w:val="16"/>
                  <w:szCs w:val="16"/>
                  <w:lang w:val="en-US"/>
                </w:rPr>
                <w:t>zoom</w:t>
              </w:r>
              <w:r w:rsidR="002924F1" w:rsidRPr="00F4695B">
                <w:rPr>
                  <w:rStyle w:val="a4"/>
                  <w:sz w:val="16"/>
                  <w:szCs w:val="16"/>
                </w:rPr>
                <w:t>.</w:t>
              </w:r>
              <w:r w:rsidR="002924F1" w:rsidRPr="00F4695B">
                <w:rPr>
                  <w:rStyle w:val="a4"/>
                  <w:sz w:val="16"/>
                  <w:szCs w:val="16"/>
                  <w:lang w:val="en-US"/>
                </w:rPr>
                <w:t>us</w:t>
              </w:r>
              <w:r w:rsidR="002924F1" w:rsidRPr="00F4695B">
                <w:rPr>
                  <w:rStyle w:val="a4"/>
                  <w:sz w:val="16"/>
                  <w:szCs w:val="16"/>
                </w:rPr>
                <w:t>/</w:t>
              </w:r>
              <w:r w:rsidR="002924F1" w:rsidRPr="00F4695B">
                <w:rPr>
                  <w:rStyle w:val="a4"/>
                  <w:sz w:val="16"/>
                  <w:szCs w:val="16"/>
                  <w:lang w:val="en-US"/>
                </w:rPr>
                <w:t>j</w:t>
              </w:r>
              <w:r w:rsidR="002924F1" w:rsidRPr="00F4695B">
                <w:rPr>
                  <w:rStyle w:val="a4"/>
                  <w:sz w:val="16"/>
                  <w:szCs w:val="16"/>
                </w:rPr>
                <w:t>/72561737974?</w:t>
              </w:r>
              <w:proofErr w:type="spellStart"/>
              <w:r w:rsidR="002924F1" w:rsidRPr="00F4695B">
                <w:rPr>
                  <w:rStyle w:val="a4"/>
                  <w:sz w:val="16"/>
                  <w:szCs w:val="16"/>
                  <w:lang w:val="en-US"/>
                </w:rPr>
                <w:t>pwd</w:t>
              </w:r>
              <w:proofErr w:type="spellEnd"/>
              <w:r w:rsidR="002924F1" w:rsidRPr="00F4695B">
                <w:rPr>
                  <w:rStyle w:val="a4"/>
                  <w:sz w:val="16"/>
                  <w:szCs w:val="16"/>
                </w:rPr>
                <w:t>=</w:t>
              </w:r>
              <w:r w:rsidR="002924F1" w:rsidRPr="00F4695B">
                <w:rPr>
                  <w:rStyle w:val="a4"/>
                  <w:sz w:val="16"/>
                  <w:szCs w:val="16"/>
                  <w:lang w:val="en-US"/>
                </w:rPr>
                <w:t>AD</w:t>
              </w:r>
              <w:r w:rsidR="002924F1" w:rsidRPr="00F4695B">
                <w:rPr>
                  <w:rStyle w:val="a4"/>
                  <w:sz w:val="16"/>
                  <w:szCs w:val="16"/>
                </w:rPr>
                <w:t>8</w:t>
              </w:r>
              <w:r w:rsidR="002924F1" w:rsidRPr="00F4695B">
                <w:rPr>
                  <w:rStyle w:val="a4"/>
                  <w:sz w:val="16"/>
                  <w:szCs w:val="16"/>
                  <w:lang w:val="en-US"/>
                </w:rPr>
                <w:t>V</w:t>
              </w:r>
              <w:r w:rsidR="002924F1" w:rsidRPr="00F4695B">
                <w:rPr>
                  <w:rStyle w:val="a4"/>
                  <w:sz w:val="16"/>
                  <w:szCs w:val="16"/>
                </w:rPr>
                <w:t>0</w:t>
              </w:r>
              <w:proofErr w:type="spellStart"/>
              <w:r w:rsidR="002924F1" w:rsidRPr="00F4695B">
                <w:rPr>
                  <w:rStyle w:val="a4"/>
                  <w:sz w:val="16"/>
                  <w:szCs w:val="16"/>
                  <w:lang w:val="en-US"/>
                </w:rPr>
                <w:t>ZCb</w:t>
              </w:r>
              <w:proofErr w:type="spellEnd"/>
              <w:r w:rsidR="002924F1" w:rsidRPr="00F4695B">
                <w:rPr>
                  <w:rStyle w:val="a4"/>
                  <w:sz w:val="16"/>
                  <w:szCs w:val="16"/>
                </w:rPr>
                <w:t>19</w:t>
              </w:r>
              <w:r w:rsidR="002924F1" w:rsidRPr="00F4695B">
                <w:rPr>
                  <w:rStyle w:val="a4"/>
                  <w:sz w:val="16"/>
                  <w:szCs w:val="16"/>
                  <w:lang w:val="en-US"/>
                </w:rPr>
                <w:t>if</w:t>
              </w:r>
              <w:r w:rsidR="002924F1" w:rsidRPr="00F4695B">
                <w:rPr>
                  <w:rStyle w:val="a4"/>
                  <w:sz w:val="16"/>
                  <w:szCs w:val="16"/>
                </w:rPr>
                <w:t>3</w:t>
              </w:r>
              <w:proofErr w:type="spellStart"/>
              <w:r w:rsidR="002924F1" w:rsidRPr="00F4695B">
                <w:rPr>
                  <w:rStyle w:val="a4"/>
                  <w:sz w:val="16"/>
                  <w:szCs w:val="16"/>
                  <w:lang w:val="en-US"/>
                </w:rPr>
                <w:t>umTVoaeA</w:t>
              </w:r>
              <w:proofErr w:type="spellEnd"/>
              <w:r w:rsidR="002924F1" w:rsidRPr="00F4695B">
                <w:rPr>
                  <w:rStyle w:val="a4"/>
                  <w:sz w:val="16"/>
                  <w:szCs w:val="16"/>
                </w:rPr>
                <w:t>2</w:t>
              </w:r>
              <w:proofErr w:type="spellStart"/>
              <w:r w:rsidR="002924F1" w:rsidRPr="00F4695B">
                <w:rPr>
                  <w:rStyle w:val="a4"/>
                  <w:sz w:val="16"/>
                  <w:szCs w:val="16"/>
                  <w:lang w:val="en-US"/>
                </w:rPr>
                <w:t>KtvMyg</w:t>
              </w:r>
              <w:proofErr w:type="spellEnd"/>
              <w:r w:rsidR="002924F1" w:rsidRPr="00F4695B">
                <w:rPr>
                  <w:rStyle w:val="a4"/>
                  <w:sz w:val="16"/>
                  <w:szCs w:val="16"/>
                </w:rPr>
                <w:t>5</w:t>
              </w:r>
              <w:r w:rsidR="002924F1" w:rsidRPr="00F4695B">
                <w:rPr>
                  <w:rStyle w:val="a4"/>
                  <w:sz w:val="16"/>
                  <w:szCs w:val="16"/>
                  <w:lang w:val="en-US"/>
                </w:rPr>
                <w:t>v</w:t>
              </w:r>
              <w:r w:rsidR="002924F1" w:rsidRPr="00F4695B">
                <w:rPr>
                  <w:rStyle w:val="a4"/>
                  <w:sz w:val="16"/>
                  <w:szCs w:val="16"/>
                </w:rPr>
                <w:t>.1</w:t>
              </w:r>
            </w:hyperlink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Тихомирова М.С.</w:t>
            </w:r>
          </w:p>
        </w:tc>
      </w:tr>
      <w:tr w:rsidR="002924F1" w:rsidRPr="00F4695B" w:rsidTr="002F60D7">
        <w:trPr>
          <w:gridBefore w:val="1"/>
          <w:gridAfter w:val="1"/>
          <w:wBefore w:w="7" w:type="dxa"/>
          <w:wAfter w:w="7" w:type="dxa"/>
          <w:trHeight w:val="51"/>
          <w:jc w:val="center"/>
        </w:trPr>
        <w:tc>
          <w:tcPr>
            <w:tcW w:w="11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b/>
                <w:i/>
                <w:sz w:val="20"/>
                <w:szCs w:val="20"/>
              </w:rPr>
              <w:t>Открытые уроки</w:t>
            </w:r>
          </w:p>
        </w:tc>
      </w:tr>
      <w:tr w:rsidR="002924F1" w:rsidRPr="00F67F1A" w:rsidTr="007D2FD2">
        <w:trPr>
          <w:gridBefore w:val="1"/>
          <w:gridAfter w:val="1"/>
          <w:wBefore w:w="7" w:type="dxa"/>
          <w:wAfter w:w="7" w:type="dxa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Республика римских граждан. История. 5 класс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18.03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10.50-11.35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ОУ 506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Балакирева С.В. Корнилов С.В.</w:t>
            </w:r>
          </w:p>
        </w:tc>
      </w:tr>
      <w:tr w:rsidR="002924F1" w:rsidRPr="00F67F1A" w:rsidTr="002F60D7">
        <w:trPr>
          <w:gridBefore w:val="1"/>
          <w:gridAfter w:val="1"/>
          <w:wBefore w:w="7" w:type="dxa"/>
          <w:wAfter w:w="7" w:type="dxa"/>
          <w:jc w:val="center"/>
        </w:trPr>
        <w:tc>
          <w:tcPr>
            <w:tcW w:w="11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Физика и астрономия</w:t>
            </w:r>
          </w:p>
        </w:tc>
      </w:tr>
      <w:tr w:rsidR="002924F1" w:rsidRPr="00F4695B" w:rsidTr="00692735">
        <w:trPr>
          <w:gridBefore w:val="1"/>
          <w:gridAfter w:val="1"/>
          <w:wBefore w:w="7" w:type="dxa"/>
          <w:wAfter w:w="7" w:type="dxa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 xml:space="preserve">Индивидуальные консультации по предварительной записи  </w:t>
            </w:r>
            <w:hyperlink r:id="rId15" w:history="1">
              <w:r w:rsidRPr="00F4695B">
                <w:rPr>
                  <w:rStyle w:val="a4"/>
                  <w:sz w:val="20"/>
                  <w:szCs w:val="20"/>
                </w:rPr>
                <w:t>sorokinaelena261@yandex.ru</w:t>
              </w:r>
            </w:hyperlink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ОУ 261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Сорокина Е.Н.</w:t>
            </w:r>
          </w:p>
        </w:tc>
      </w:tr>
      <w:tr w:rsidR="002924F1" w:rsidRPr="00D8519A" w:rsidTr="007D2FD2">
        <w:trPr>
          <w:gridBefore w:val="1"/>
          <w:gridAfter w:val="1"/>
          <w:wBefore w:w="7" w:type="dxa"/>
          <w:wAfter w:w="7" w:type="dxa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pStyle w:val="aff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F4695B">
              <w:rPr>
                <w:rFonts w:ascii="Times New Roman" w:hAnsi="Times New Roman"/>
                <w:sz w:val="20"/>
                <w:szCs w:val="20"/>
              </w:rPr>
              <w:t>Информационно-методическое совещание РМО «Результаты пробного ЕГЭ. Основные проблемы»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</w:pPr>
            <w:r w:rsidRPr="00F4695B">
              <w:rPr>
                <w:sz w:val="20"/>
                <w:szCs w:val="20"/>
              </w:rPr>
              <w:t>13.03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</w:pPr>
            <w:r w:rsidRPr="00F4695B">
              <w:rPr>
                <w:sz w:val="20"/>
                <w:szCs w:val="20"/>
              </w:rPr>
              <w:t>16.00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</w:pPr>
            <w:r w:rsidRPr="00F4695B">
              <w:rPr>
                <w:sz w:val="20"/>
                <w:szCs w:val="20"/>
              </w:rPr>
              <w:t>ОУ 261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Сорокина Е.Н.</w:t>
            </w:r>
          </w:p>
          <w:p w:rsidR="002924F1" w:rsidRPr="00F4695B" w:rsidRDefault="002924F1" w:rsidP="002924F1">
            <w:pPr>
              <w:jc w:val="center"/>
            </w:pPr>
            <w:proofErr w:type="spellStart"/>
            <w:r w:rsidRPr="00F4695B">
              <w:rPr>
                <w:sz w:val="20"/>
                <w:szCs w:val="20"/>
              </w:rPr>
              <w:t>Духнякова</w:t>
            </w:r>
            <w:proofErr w:type="spellEnd"/>
            <w:r w:rsidRPr="00F4695B">
              <w:rPr>
                <w:sz w:val="20"/>
                <w:szCs w:val="20"/>
              </w:rPr>
              <w:t xml:space="preserve"> Л.А.</w:t>
            </w:r>
          </w:p>
        </w:tc>
      </w:tr>
      <w:tr w:rsidR="002924F1" w:rsidRPr="00D8519A" w:rsidTr="00F867C3">
        <w:trPr>
          <w:gridBefore w:val="1"/>
          <w:gridAfter w:val="1"/>
          <w:wBefore w:w="7" w:type="dxa"/>
          <w:wAfter w:w="7" w:type="dxa"/>
          <w:jc w:val="center"/>
        </w:trPr>
        <w:tc>
          <w:tcPr>
            <w:tcW w:w="11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20428C" w:rsidRDefault="002924F1" w:rsidP="002924F1">
            <w:pPr>
              <w:jc w:val="center"/>
              <w:rPr>
                <w:sz w:val="20"/>
                <w:szCs w:val="20"/>
                <w:highlight w:val="yellow"/>
              </w:rPr>
            </w:pPr>
            <w:r w:rsidRPr="00707B33">
              <w:rPr>
                <w:b/>
                <w:i/>
                <w:sz w:val="20"/>
                <w:szCs w:val="20"/>
              </w:rPr>
              <w:t>Открытые уроки, занятия</w:t>
            </w:r>
          </w:p>
        </w:tc>
      </w:tr>
      <w:tr w:rsidR="002924F1" w:rsidRPr="00F4695B" w:rsidTr="007D2FD2">
        <w:trPr>
          <w:gridBefore w:val="1"/>
          <w:gridAfter w:val="1"/>
          <w:wBefore w:w="7" w:type="dxa"/>
          <w:wAfter w:w="7" w:type="dxa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</w:pPr>
            <w:r w:rsidRPr="00F4695B">
              <w:rPr>
                <w:sz w:val="20"/>
                <w:szCs w:val="20"/>
              </w:rPr>
              <w:t>Открытый урок «Магнитное поле тока»</w:t>
            </w:r>
            <w:r>
              <w:rPr>
                <w:sz w:val="20"/>
                <w:szCs w:val="20"/>
              </w:rPr>
              <w:t>.</w:t>
            </w:r>
            <w:r w:rsidRPr="00F4695B">
              <w:rPr>
                <w:sz w:val="20"/>
                <w:szCs w:val="20"/>
              </w:rPr>
              <w:t xml:space="preserve"> 8 класс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</w:pPr>
            <w:r w:rsidRPr="00F4695B">
              <w:rPr>
                <w:sz w:val="20"/>
                <w:szCs w:val="20"/>
              </w:rPr>
              <w:t>07.03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</w:pPr>
            <w:r w:rsidRPr="00F4695B">
              <w:rPr>
                <w:sz w:val="20"/>
                <w:szCs w:val="20"/>
              </w:rPr>
              <w:t>11.45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</w:pPr>
            <w:r w:rsidRPr="00F4695B">
              <w:rPr>
                <w:sz w:val="20"/>
                <w:szCs w:val="20"/>
              </w:rPr>
              <w:t>ОУ 283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Сорокина Е.Н.</w:t>
            </w:r>
          </w:p>
          <w:p w:rsidR="002924F1" w:rsidRPr="00F4695B" w:rsidRDefault="002924F1" w:rsidP="002924F1">
            <w:pPr>
              <w:jc w:val="center"/>
            </w:pPr>
            <w:proofErr w:type="spellStart"/>
            <w:r w:rsidRPr="00F4695B">
              <w:rPr>
                <w:sz w:val="20"/>
                <w:szCs w:val="20"/>
              </w:rPr>
              <w:t>Жолобова</w:t>
            </w:r>
            <w:proofErr w:type="spellEnd"/>
            <w:r w:rsidRPr="00F4695B">
              <w:rPr>
                <w:sz w:val="20"/>
                <w:szCs w:val="20"/>
              </w:rPr>
              <w:t xml:space="preserve"> Е.Е.</w:t>
            </w:r>
          </w:p>
        </w:tc>
      </w:tr>
      <w:tr w:rsidR="002924F1" w:rsidRPr="00F67F1A" w:rsidTr="007D2FD2">
        <w:trPr>
          <w:gridBefore w:val="1"/>
          <w:gridAfter w:val="1"/>
          <w:wBefore w:w="7" w:type="dxa"/>
          <w:wAfter w:w="7" w:type="dxa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</w:pPr>
            <w:r w:rsidRPr="00F4695B">
              <w:rPr>
                <w:sz w:val="20"/>
                <w:szCs w:val="20"/>
              </w:rPr>
              <w:t>Открытый урок «Деление ядер урана. Цепная реакция»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</w:pPr>
            <w:r w:rsidRPr="00F4695B">
              <w:rPr>
                <w:sz w:val="20"/>
                <w:szCs w:val="20"/>
              </w:rPr>
              <w:t>07.03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</w:pPr>
            <w:r w:rsidRPr="00F4695B">
              <w:rPr>
                <w:sz w:val="20"/>
                <w:szCs w:val="20"/>
              </w:rPr>
              <w:t>12.50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</w:pPr>
            <w:r w:rsidRPr="00F4695B">
              <w:rPr>
                <w:sz w:val="20"/>
                <w:szCs w:val="20"/>
              </w:rPr>
              <w:t>ОУ 283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Сорокина Е.Н.</w:t>
            </w:r>
          </w:p>
          <w:p w:rsidR="002924F1" w:rsidRPr="00F4695B" w:rsidRDefault="002924F1" w:rsidP="002924F1">
            <w:pPr>
              <w:jc w:val="center"/>
            </w:pPr>
            <w:proofErr w:type="spellStart"/>
            <w:r w:rsidRPr="00F4695B">
              <w:rPr>
                <w:sz w:val="20"/>
                <w:szCs w:val="20"/>
              </w:rPr>
              <w:t>Жолобова</w:t>
            </w:r>
            <w:proofErr w:type="spellEnd"/>
            <w:r w:rsidRPr="00F4695B">
              <w:rPr>
                <w:sz w:val="20"/>
                <w:szCs w:val="20"/>
              </w:rPr>
              <w:t xml:space="preserve"> Е.Е.</w:t>
            </w:r>
          </w:p>
        </w:tc>
      </w:tr>
    </w:tbl>
    <w:p w:rsidR="004C4F76" w:rsidRDefault="004C4F76">
      <w:r>
        <w:br w:type="page"/>
      </w:r>
    </w:p>
    <w:tbl>
      <w:tblPr>
        <w:tblW w:w="11192" w:type="dxa"/>
        <w:jc w:val="center"/>
        <w:tblLayout w:type="fixed"/>
        <w:tblLook w:val="0000" w:firstRow="0" w:lastRow="0" w:firstColumn="0" w:lastColumn="0" w:noHBand="0" w:noVBand="0"/>
      </w:tblPr>
      <w:tblGrid>
        <w:gridCol w:w="490"/>
        <w:gridCol w:w="4344"/>
        <w:gridCol w:w="1400"/>
        <w:gridCol w:w="1442"/>
        <w:gridCol w:w="1680"/>
        <w:gridCol w:w="1836"/>
      </w:tblGrid>
      <w:tr w:rsidR="002924F1" w:rsidRPr="00F67F1A" w:rsidTr="004C4F76">
        <w:trPr>
          <w:trHeight w:val="50"/>
          <w:jc w:val="center"/>
        </w:trPr>
        <w:tc>
          <w:tcPr>
            <w:tcW w:w="1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Химия</w:t>
            </w:r>
          </w:p>
        </w:tc>
      </w:tr>
      <w:tr w:rsidR="002924F1" w:rsidRPr="00F4695B" w:rsidTr="004C4F76">
        <w:trPr>
          <w:trHeight w:val="23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Индивидуальные консультации</w:t>
            </w:r>
          </w:p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 xml:space="preserve">для учителей химии </w:t>
            </w:r>
            <w:r w:rsidRPr="00F4695B">
              <w:rPr>
                <w:i/>
                <w:sz w:val="20"/>
                <w:szCs w:val="20"/>
              </w:rPr>
              <w:t xml:space="preserve">(по предварительной записи </w:t>
            </w:r>
            <w:hyperlink r:id="rId16" w:history="1">
              <w:r w:rsidRPr="00F4695B">
                <w:rPr>
                  <w:rStyle w:val="a4"/>
                  <w:i/>
                  <w:color w:val="auto"/>
                  <w:sz w:val="20"/>
                  <w:szCs w:val="20"/>
                </w:rPr>
                <w:t>eaakuli4@mail.ru</w:t>
              </w:r>
            </w:hyperlink>
            <w:r w:rsidRPr="00F4695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ОУ 389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F4695B">
              <w:rPr>
                <w:sz w:val="20"/>
                <w:szCs w:val="20"/>
              </w:rPr>
              <w:t>Акулич</w:t>
            </w:r>
            <w:proofErr w:type="spellEnd"/>
            <w:r w:rsidRPr="00F4695B">
              <w:rPr>
                <w:sz w:val="20"/>
                <w:szCs w:val="20"/>
              </w:rPr>
              <w:t xml:space="preserve"> Е.А.</w:t>
            </w:r>
          </w:p>
        </w:tc>
      </w:tr>
      <w:tr w:rsidR="002924F1" w:rsidRPr="00F4695B" w:rsidTr="004C4F76">
        <w:trPr>
          <w:trHeight w:val="23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 xml:space="preserve">Информационно-методическое совещание </w:t>
            </w:r>
          </w:p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 xml:space="preserve">РМО учителей химии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25.03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13.00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ИМЦ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F4695B">
              <w:rPr>
                <w:sz w:val="20"/>
                <w:szCs w:val="20"/>
                <w:lang w:eastAsia="ru-RU"/>
              </w:rPr>
              <w:t>Акулич</w:t>
            </w:r>
            <w:proofErr w:type="spellEnd"/>
            <w:r w:rsidRPr="00F4695B">
              <w:rPr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2924F1" w:rsidRPr="00F4695B" w:rsidTr="004C4F76">
        <w:trPr>
          <w:trHeight w:val="23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pStyle w:val="NoSpacing1"/>
              <w:jc w:val="center"/>
              <w:rPr>
                <w:rFonts w:ascii="Times New Roman" w:hAnsi="Times New Roman"/>
                <w:sz w:val="20"/>
              </w:rPr>
            </w:pPr>
            <w:r w:rsidRPr="00F4695B">
              <w:rPr>
                <w:rFonts w:ascii="Times New Roman" w:hAnsi="Times New Roman"/>
                <w:sz w:val="20"/>
              </w:rPr>
              <w:t>Семинар «Теория и практика подготовки учащихся к ГИА по химии»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25.03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13.30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ИМЦ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F4695B">
              <w:rPr>
                <w:sz w:val="20"/>
                <w:szCs w:val="20"/>
                <w:lang w:eastAsia="ru-RU"/>
              </w:rPr>
              <w:t>Акулич</w:t>
            </w:r>
            <w:proofErr w:type="spellEnd"/>
            <w:r w:rsidRPr="00F4695B">
              <w:rPr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2924F1" w:rsidRPr="00F67F1A" w:rsidTr="004C4F76">
        <w:trPr>
          <w:trHeight w:val="23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pStyle w:val="NoSpacing1"/>
              <w:jc w:val="center"/>
              <w:rPr>
                <w:rFonts w:ascii="Times New Roman" w:hAnsi="Times New Roman"/>
                <w:sz w:val="20"/>
              </w:rPr>
            </w:pPr>
            <w:r w:rsidRPr="00F4695B">
              <w:rPr>
                <w:rFonts w:ascii="Times New Roman" w:hAnsi="Times New Roman"/>
                <w:sz w:val="20"/>
              </w:rPr>
              <w:t>Тренировочный ЕГЭ по химии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01.03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10.00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  <w:lang w:eastAsia="ru-RU"/>
              </w:rPr>
            </w:pPr>
            <w:r w:rsidRPr="00F4695B">
              <w:rPr>
                <w:sz w:val="20"/>
                <w:szCs w:val="20"/>
                <w:lang w:eastAsia="ru-RU"/>
              </w:rPr>
              <w:t>Педагоги</w:t>
            </w:r>
          </w:p>
        </w:tc>
      </w:tr>
      <w:tr w:rsidR="002924F1" w:rsidRPr="00F67F1A" w:rsidTr="004C4F76">
        <w:trPr>
          <w:trHeight w:val="136"/>
          <w:jc w:val="center"/>
        </w:trPr>
        <w:tc>
          <w:tcPr>
            <w:tcW w:w="1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Биология, экология</w:t>
            </w:r>
          </w:p>
        </w:tc>
      </w:tr>
      <w:tr w:rsidR="002924F1" w:rsidRPr="00F4695B" w:rsidTr="004C4F76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Тематическая консультация для учителей биологии «Подготовка учащихся к ГИА по биологии» (по предварительной записи)</w:t>
            </w:r>
          </w:p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nata.balandi@yandex.ru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05.03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16.00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ИМЦ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F4695B">
              <w:rPr>
                <w:sz w:val="20"/>
                <w:szCs w:val="20"/>
              </w:rPr>
              <w:t>Баландина</w:t>
            </w:r>
            <w:proofErr w:type="spellEnd"/>
            <w:r w:rsidRPr="00F4695B">
              <w:rPr>
                <w:sz w:val="20"/>
                <w:szCs w:val="20"/>
              </w:rPr>
              <w:t xml:space="preserve"> Н.Л.</w:t>
            </w:r>
          </w:p>
        </w:tc>
      </w:tr>
      <w:tr w:rsidR="002924F1" w:rsidRPr="00F4695B" w:rsidTr="004C4F76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Индивидуальные консультации (по предварительной записи)  nata.balandi@yandex.ru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19.03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17.00-18.00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ИМЦ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F4695B">
              <w:rPr>
                <w:sz w:val="20"/>
                <w:szCs w:val="20"/>
              </w:rPr>
              <w:t>Баландина</w:t>
            </w:r>
            <w:proofErr w:type="spellEnd"/>
            <w:r w:rsidRPr="00F4695B">
              <w:rPr>
                <w:sz w:val="20"/>
                <w:szCs w:val="20"/>
              </w:rPr>
              <w:t xml:space="preserve"> Н.Л.</w:t>
            </w:r>
          </w:p>
        </w:tc>
      </w:tr>
      <w:tr w:rsidR="002924F1" w:rsidRPr="00F4695B" w:rsidTr="004C4F76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Районный конкурс «Вода в Санкт -Петербурге»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20.03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15.15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ОУ 389</w:t>
            </w:r>
            <w:r w:rsidRPr="00F4695B">
              <w:rPr>
                <w:sz w:val="20"/>
                <w:szCs w:val="20"/>
                <w:lang w:val="en-US"/>
              </w:rPr>
              <w:t xml:space="preserve"> </w:t>
            </w:r>
            <w:r w:rsidRPr="00F4695B">
              <w:rPr>
                <w:sz w:val="20"/>
                <w:szCs w:val="20"/>
              </w:rPr>
              <w:t>«ЦЭО»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Баландина</w:t>
            </w:r>
            <w:proofErr w:type="spellEnd"/>
            <w:r>
              <w:rPr>
                <w:sz w:val="20"/>
                <w:szCs w:val="20"/>
              </w:rPr>
              <w:t xml:space="preserve"> Н.Л </w:t>
            </w:r>
            <w:r w:rsidRPr="00F4695B">
              <w:rPr>
                <w:sz w:val="20"/>
                <w:szCs w:val="20"/>
              </w:rPr>
              <w:t>Михайлова З.С.</w:t>
            </w:r>
          </w:p>
        </w:tc>
      </w:tr>
      <w:tr w:rsidR="002924F1" w:rsidRPr="00F4695B" w:rsidTr="004C4F76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Тренировочный экзамен для 11 класса по биологии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01.03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10.00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по ОУ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F4695B">
              <w:rPr>
                <w:sz w:val="20"/>
                <w:szCs w:val="20"/>
              </w:rPr>
              <w:t>Баландина</w:t>
            </w:r>
            <w:proofErr w:type="spellEnd"/>
            <w:r w:rsidRPr="00F4695B">
              <w:rPr>
                <w:sz w:val="20"/>
                <w:szCs w:val="20"/>
              </w:rPr>
              <w:t xml:space="preserve"> Н.Л.</w:t>
            </w:r>
          </w:p>
        </w:tc>
      </w:tr>
      <w:tr w:rsidR="002924F1" w:rsidRPr="00F4695B" w:rsidTr="004C4F76">
        <w:trPr>
          <w:jc w:val="center"/>
        </w:trPr>
        <w:tc>
          <w:tcPr>
            <w:tcW w:w="1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b/>
                <w:i/>
                <w:sz w:val="20"/>
                <w:szCs w:val="20"/>
              </w:rPr>
              <w:t>Работа творческих/экспертных групп</w:t>
            </w:r>
          </w:p>
        </w:tc>
      </w:tr>
      <w:tr w:rsidR="002924F1" w:rsidRPr="00F4695B" w:rsidTr="004C4F76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Заседание творческой группы  «Подготовка учащихся к итоговой аттестации по биологии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18.03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15.00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ОУ 389 «ЦЭО»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F4695B">
              <w:rPr>
                <w:sz w:val="20"/>
                <w:szCs w:val="20"/>
              </w:rPr>
              <w:t>Баландина</w:t>
            </w:r>
            <w:proofErr w:type="spellEnd"/>
            <w:r w:rsidRPr="00F4695B">
              <w:rPr>
                <w:sz w:val="20"/>
                <w:szCs w:val="20"/>
              </w:rPr>
              <w:t xml:space="preserve"> Н.Л.</w:t>
            </w:r>
          </w:p>
        </w:tc>
      </w:tr>
      <w:tr w:rsidR="002924F1" w:rsidRPr="00F4695B" w:rsidTr="004C4F76">
        <w:trPr>
          <w:jc w:val="center"/>
        </w:trPr>
        <w:tc>
          <w:tcPr>
            <w:tcW w:w="1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b/>
                <w:i/>
                <w:sz w:val="20"/>
                <w:szCs w:val="20"/>
              </w:rPr>
              <w:t>Открытые уроки</w:t>
            </w:r>
          </w:p>
        </w:tc>
      </w:tr>
      <w:tr w:rsidR="002924F1" w:rsidRPr="00F4695B" w:rsidTr="004C4F76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Открытый урок по биологии «Культурн</w:t>
            </w:r>
            <w:r>
              <w:rPr>
                <w:sz w:val="20"/>
                <w:szCs w:val="20"/>
              </w:rPr>
              <w:t xml:space="preserve">ые растения и их происхождение», </w:t>
            </w:r>
            <w:r w:rsidRPr="00F4695B">
              <w:rPr>
                <w:sz w:val="20"/>
                <w:szCs w:val="20"/>
              </w:rPr>
              <w:t>7 класс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07.03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9.25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ОУ 386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Сорокина О.Н.</w:t>
            </w:r>
          </w:p>
        </w:tc>
      </w:tr>
      <w:tr w:rsidR="002924F1" w:rsidRPr="00F67F1A" w:rsidTr="004C4F76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Открытый урок по биологии «Понятие о природном сообществе»</w:t>
            </w:r>
            <w:r>
              <w:rPr>
                <w:sz w:val="20"/>
                <w:szCs w:val="20"/>
              </w:rPr>
              <w:t>,</w:t>
            </w:r>
            <w:r w:rsidRPr="00F4695B">
              <w:rPr>
                <w:sz w:val="20"/>
                <w:szCs w:val="20"/>
              </w:rPr>
              <w:t xml:space="preserve"> 5 класс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07.03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10.20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ОУ 386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Сорокина О.Н.</w:t>
            </w:r>
          </w:p>
        </w:tc>
      </w:tr>
      <w:tr w:rsidR="002924F1" w:rsidRPr="00F67F1A" w:rsidTr="004C4F76">
        <w:trPr>
          <w:trHeight w:val="220"/>
          <w:jc w:val="center"/>
        </w:trPr>
        <w:tc>
          <w:tcPr>
            <w:tcW w:w="1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География</w:t>
            </w:r>
          </w:p>
        </w:tc>
      </w:tr>
      <w:tr w:rsidR="002924F1" w:rsidRPr="00F4695B" w:rsidTr="004C4F76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Индивидуальные консультации для учителей географии (по предварительной записи)</w:t>
            </w:r>
          </w:p>
          <w:p w:rsidR="002924F1" w:rsidRPr="00F4695B" w:rsidRDefault="004C29E1" w:rsidP="002924F1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2924F1" w:rsidRPr="00F4695B">
                <w:rPr>
                  <w:rStyle w:val="a4"/>
                  <w:sz w:val="20"/>
                  <w:szCs w:val="20"/>
                </w:rPr>
                <w:t>nata.balandi@yandex.ru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19.03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16.00 – 17.00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ИМЦ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F4695B">
              <w:rPr>
                <w:sz w:val="20"/>
                <w:szCs w:val="20"/>
              </w:rPr>
              <w:t>Баландина</w:t>
            </w:r>
            <w:proofErr w:type="spellEnd"/>
            <w:r w:rsidRPr="00F4695B">
              <w:rPr>
                <w:sz w:val="20"/>
                <w:szCs w:val="20"/>
              </w:rPr>
              <w:t xml:space="preserve"> Н.Л.</w:t>
            </w:r>
          </w:p>
        </w:tc>
      </w:tr>
      <w:tr w:rsidR="002924F1" w:rsidRPr="00F4695B" w:rsidTr="004C4F76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 xml:space="preserve">Тематическая консультация для учителей географии «Подготовка учащихся к ГИА по  географии» (по предварительной записи) </w:t>
            </w:r>
            <w:hyperlink r:id="rId18" w:history="1">
              <w:r w:rsidRPr="00F4695B">
                <w:rPr>
                  <w:rStyle w:val="a4"/>
                  <w:sz w:val="20"/>
                  <w:szCs w:val="20"/>
                </w:rPr>
                <w:t>nata.balandi@yandex.ru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05.03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16.00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ИМЦ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F4695B">
              <w:rPr>
                <w:sz w:val="20"/>
                <w:szCs w:val="20"/>
              </w:rPr>
              <w:t>Баландина</w:t>
            </w:r>
            <w:proofErr w:type="spellEnd"/>
            <w:r w:rsidRPr="00F4695B">
              <w:rPr>
                <w:sz w:val="20"/>
                <w:szCs w:val="20"/>
              </w:rPr>
              <w:t xml:space="preserve"> Н.Л.</w:t>
            </w:r>
          </w:p>
        </w:tc>
      </w:tr>
      <w:tr w:rsidR="002924F1" w:rsidRPr="00F4695B" w:rsidTr="004C4F76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Районный конкурс «Вода в Санкт-Петербурге»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20.03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15.15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ОУ 389</w:t>
            </w:r>
            <w:r w:rsidRPr="00F4695B">
              <w:rPr>
                <w:sz w:val="20"/>
                <w:szCs w:val="20"/>
                <w:lang w:val="en-US"/>
              </w:rPr>
              <w:t xml:space="preserve"> </w:t>
            </w:r>
            <w:r w:rsidRPr="00F4695B">
              <w:rPr>
                <w:sz w:val="20"/>
                <w:szCs w:val="20"/>
              </w:rPr>
              <w:t>«ЦЭО»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F4695B">
              <w:rPr>
                <w:sz w:val="20"/>
                <w:szCs w:val="20"/>
              </w:rPr>
              <w:t>Баландина</w:t>
            </w:r>
            <w:proofErr w:type="spellEnd"/>
            <w:r w:rsidRPr="00F4695B">
              <w:rPr>
                <w:sz w:val="20"/>
                <w:szCs w:val="20"/>
              </w:rPr>
              <w:t xml:space="preserve"> Н.Л. Михайлова З.С.</w:t>
            </w:r>
          </w:p>
        </w:tc>
      </w:tr>
      <w:tr w:rsidR="002924F1" w:rsidRPr="00F4695B" w:rsidTr="004C4F76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Тренировочный экзамен для 11 класса</w:t>
            </w:r>
          </w:p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по географии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01.03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10.00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по ОУ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F4695B">
              <w:rPr>
                <w:sz w:val="20"/>
                <w:szCs w:val="20"/>
              </w:rPr>
              <w:t>Баландина</w:t>
            </w:r>
            <w:proofErr w:type="spellEnd"/>
            <w:r w:rsidRPr="00F4695B">
              <w:rPr>
                <w:sz w:val="20"/>
                <w:szCs w:val="20"/>
              </w:rPr>
              <w:t xml:space="preserve"> Н.Л.</w:t>
            </w:r>
          </w:p>
        </w:tc>
      </w:tr>
      <w:tr w:rsidR="002924F1" w:rsidRPr="00F4695B" w:rsidTr="004C4F76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Индивидуальные консультации для учителей географии (по предварительной записи)</w:t>
            </w:r>
          </w:p>
          <w:p w:rsidR="002924F1" w:rsidRPr="00F4695B" w:rsidRDefault="004C29E1" w:rsidP="002924F1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2924F1" w:rsidRPr="00F4695B">
                <w:rPr>
                  <w:rStyle w:val="a4"/>
                  <w:sz w:val="20"/>
                  <w:szCs w:val="20"/>
                </w:rPr>
                <w:t>nata.balandi@yandex.ru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19.03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16.00 – 17.00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ИМЦ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F4695B">
              <w:rPr>
                <w:sz w:val="20"/>
                <w:szCs w:val="20"/>
              </w:rPr>
              <w:t>Баландина</w:t>
            </w:r>
            <w:proofErr w:type="spellEnd"/>
            <w:r w:rsidRPr="00F4695B">
              <w:rPr>
                <w:sz w:val="20"/>
                <w:szCs w:val="20"/>
              </w:rPr>
              <w:t xml:space="preserve"> Н.Л.</w:t>
            </w:r>
          </w:p>
        </w:tc>
      </w:tr>
      <w:tr w:rsidR="002924F1" w:rsidRPr="00F4695B" w:rsidTr="004C4F76">
        <w:trPr>
          <w:jc w:val="center"/>
        </w:trPr>
        <w:tc>
          <w:tcPr>
            <w:tcW w:w="1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b/>
                <w:i/>
                <w:sz w:val="20"/>
                <w:szCs w:val="20"/>
              </w:rPr>
              <w:t>Работа творческих/экспертных групп</w:t>
            </w:r>
          </w:p>
        </w:tc>
      </w:tr>
      <w:tr w:rsidR="002924F1" w:rsidRPr="00F67F1A" w:rsidTr="004C4F76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Заседание творческой группы                             «Подготовка учащихся к итоговой аттестации по географии»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20.03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15.00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ОУ 389 «ЦЭО»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F4695B">
              <w:rPr>
                <w:sz w:val="20"/>
                <w:szCs w:val="20"/>
              </w:rPr>
              <w:t>Баландина</w:t>
            </w:r>
            <w:proofErr w:type="spellEnd"/>
            <w:r w:rsidRPr="00F4695B">
              <w:rPr>
                <w:sz w:val="20"/>
                <w:szCs w:val="20"/>
              </w:rPr>
              <w:t xml:space="preserve"> Н.Л.</w:t>
            </w:r>
          </w:p>
        </w:tc>
      </w:tr>
      <w:tr w:rsidR="002924F1" w:rsidRPr="00F67F1A" w:rsidTr="004C4F76">
        <w:trPr>
          <w:jc w:val="center"/>
        </w:trPr>
        <w:tc>
          <w:tcPr>
            <w:tcW w:w="1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Музыка</w:t>
            </w:r>
          </w:p>
        </w:tc>
      </w:tr>
      <w:tr w:rsidR="002924F1" w:rsidRPr="00F4695B" w:rsidTr="004C4F76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Индивидуальная консультация для учителей музыки по предварительной записи</w:t>
            </w:r>
          </w:p>
          <w:p w:rsidR="002924F1" w:rsidRPr="00F4695B" w:rsidRDefault="004C29E1" w:rsidP="002924F1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2924F1" w:rsidRPr="00F4695B">
                <w:rPr>
                  <w:rStyle w:val="a4"/>
                  <w:sz w:val="20"/>
                  <w:szCs w:val="20"/>
                  <w:lang w:val="en-US"/>
                </w:rPr>
                <w:t>v</w:t>
              </w:r>
              <w:r w:rsidR="002924F1" w:rsidRPr="00F4695B">
                <w:rPr>
                  <w:rStyle w:val="a4"/>
                  <w:sz w:val="20"/>
                  <w:szCs w:val="20"/>
                </w:rPr>
                <w:t>.</w:t>
              </w:r>
              <w:r w:rsidR="002924F1" w:rsidRPr="00F4695B">
                <w:rPr>
                  <w:rStyle w:val="a4"/>
                  <w:sz w:val="20"/>
                  <w:szCs w:val="20"/>
                  <w:lang w:val="en-US"/>
                </w:rPr>
                <w:t>makhova</w:t>
              </w:r>
              <w:r w:rsidR="002924F1" w:rsidRPr="00F4695B">
                <w:rPr>
                  <w:rStyle w:val="a4"/>
                  <w:sz w:val="20"/>
                  <w:szCs w:val="20"/>
                </w:rPr>
                <w:t>@</w:t>
              </w:r>
              <w:r w:rsidR="002924F1" w:rsidRPr="00F4695B">
                <w:rPr>
                  <w:rStyle w:val="a4"/>
                  <w:sz w:val="20"/>
                  <w:szCs w:val="20"/>
                  <w:lang w:val="en-US"/>
                </w:rPr>
                <w:t>rambler</w:t>
              </w:r>
              <w:r w:rsidR="002924F1" w:rsidRPr="00F4695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2924F1" w:rsidRPr="00F4695B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12.03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ОУ 282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4695B">
              <w:rPr>
                <w:color w:val="000000"/>
                <w:sz w:val="20"/>
                <w:szCs w:val="20"/>
              </w:rPr>
              <w:t>Махова</w:t>
            </w:r>
            <w:proofErr w:type="spellEnd"/>
            <w:r w:rsidRPr="00F4695B">
              <w:rPr>
                <w:color w:val="000000"/>
                <w:sz w:val="20"/>
                <w:szCs w:val="20"/>
              </w:rPr>
              <w:t xml:space="preserve"> В. А.</w:t>
            </w:r>
          </w:p>
        </w:tc>
      </w:tr>
      <w:tr w:rsidR="002924F1" w:rsidRPr="00F4695B" w:rsidTr="004C4F76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 xml:space="preserve">Тематическая консультация для учителей музыки  «Проектная деятельность  в начальной школе» по предварительной записи </w:t>
            </w:r>
            <w:hyperlink r:id="rId21" w:history="1">
              <w:r w:rsidRPr="00F4695B">
                <w:rPr>
                  <w:rStyle w:val="a4"/>
                  <w:sz w:val="20"/>
                  <w:szCs w:val="20"/>
                  <w:lang w:val="en-US"/>
                </w:rPr>
                <w:t>v</w:t>
              </w:r>
              <w:r w:rsidRPr="00F4695B">
                <w:rPr>
                  <w:rStyle w:val="a4"/>
                  <w:sz w:val="20"/>
                  <w:szCs w:val="20"/>
                </w:rPr>
                <w:t>.</w:t>
              </w:r>
              <w:r w:rsidRPr="00F4695B">
                <w:rPr>
                  <w:rStyle w:val="a4"/>
                  <w:sz w:val="20"/>
                  <w:szCs w:val="20"/>
                  <w:lang w:val="en-US"/>
                </w:rPr>
                <w:t>makhova</w:t>
              </w:r>
              <w:r w:rsidRPr="00F4695B">
                <w:rPr>
                  <w:rStyle w:val="a4"/>
                  <w:sz w:val="20"/>
                  <w:szCs w:val="20"/>
                </w:rPr>
                <w:t>@</w:t>
              </w:r>
              <w:r w:rsidRPr="00F4695B">
                <w:rPr>
                  <w:rStyle w:val="a4"/>
                  <w:sz w:val="20"/>
                  <w:szCs w:val="20"/>
                  <w:lang w:val="en-US"/>
                </w:rPr>
                <w:t>rambler</w:t>
              </w:r>
              <w:r w:rsidRPr="00F4695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F4695B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 xml:space="preserve">19.03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ОУ 282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4695B">
              <w:rPr>
                <w:color w:val="000000"/>
                <w:sz w:val="20"/>
                <w:szCs w:val="20"/>
              </w:rPr>
              <w:t>Махова</w:t>
            </w:r>
            <w:proofErr w:type="spellEnd"/>
            <w:r w:rsidRPr="00F4695B">
              <w:rPr>
                <w:color w:val="000000"/>
                <w:sz w:val="20"/>
                <w:szCs w:val="20"/>
              </w:rPr>
              <w:t xml:space="preserve"> В.А.</w:t>
            </w:r>
          </w:p>
        </w:tc>
      </w:tr>
      <w:tr w:rsidR="002924F1" w:rsidRPr="00F4695B" w:rsidTr="004C4F76">
        <w:trPr>
          <w:jc w:val="center"/>
        </w:trPr>
        <w:tc>
          <w:tcPr>
            <w:tcW w:w="1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b/>
                <w:i/>
                <w:sz w:val="20"/>
                <w:szCs w:val="20"/>
              </w:rPr>
              <w:t>Открытые уроки</w:t>
            </w:r>
          </w:p>
        </w:tc>
      </w:tr>
      <w:tr w:rsidR="002924F1" w:rsidRPr="00F4695B" w:rsidTr="004C4F76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Открытый урок в 4 классе «Я-артист»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ОУ 244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Янке Е.Я.</w:t>
            </w:r>
          </w:p>
        </w:tc>
      </w:tr>
      <w:tr w:rsidR="002924F1" w:rsidRPr="00F4695B" w:rsidTr="004C4F76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Открытый урок в 7 классе «Музыкальный стиль»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06.03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ОУ 244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Янке Е.Я.</w:t>
            </w:r>
          </w:p>
        </w:tc>
      </w:tr>
      <w:tr w:rsidR="002924F1" w:rsidRPr="00F4695B" w:rsidTr="004C4F76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Открытый урок в 3 классе «Религиозные праздники»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12.03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ОУ 283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4695B">
              <w:rPr>
                <w:color w:val="000000"/>
                <w:sz w:val="20"/>
                <w:szCs w:val="20"/>
              </w:rPr>
              <w:t>Озлем</w:t>
            </w:r>
            <w:proofErr w:type="spellEnd"/>
            <w:r w:rsidRPr="00F4695B">
              <w:rPr>
                <w:color w:val="000000"/>
                <w:sz w:val="20"/>
                <w:szCs w:val="20"/>
              </w:rPr>
              <w:t xml:space="preserve"> А.М.</w:t>
            </w:r>
          </w:p>
        </w:tc>
      </w:tr>
    </w:tbl>
    <w:p w:rsidR="004C4F76" w:rsidRDefault="004C4F76">
      <w:r>
        <w:br w:type="page"/>
      </w:r>
    </w:p>
    <w:tbl>
      <w:tblPr>
        <w:tblW w:w="11192" w:type="dxa"/>
        <w:jc w:val="center"/>
        <w:tblLayout w:type="fixed"/>
        <w:tblLook w:val="0000" w:firstRow="0" w:lastRow="0" w:firstColumn="0" w:lastColumn="0" w:noHBand="0" w:noVBand="0"/>
      </w:tblPr>
      <w:tblGrid>
        <w:gridCol w:w="477"/>
        <w:gridCol w:w="13"/>
        <w:gridCol w:w="4344"/>
        <w:gridCol w:w="1400"/>
        <w:gridCol w:w="1442"/>
        <w:gridCol w:w="1680"/>
        <w:gridCol w:w="1836"/>
      </w:tblGrid>
      <w:tr w:rsidR="002924F1" w:rsidRPr="00D8519A" w:rsidTr="004C4F76">
        <w:trPr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Открытый урок в 7 классе «Образы «Вечерни» и «Утрени»»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12.03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ОУ 283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4695B">
              <w:rPr>
                <w:color w:val="000000"/>
                <w:sz w:val="20"/>
                <w:szCs w:val="20"/>
              </w:rPr>
              <w:t>Озлем</w:t>
            </w:r>
            <w:proofErr w:type="spellEnd"/>
            <w:r w:rsidRPr="00F4695B">
              <w:rPr>
                <w:color w:val="000000"/>
                <w:sz w:val="20"/>
                <w:szCs w:val="20"/>
              </w:rPr>
              <w:t xml:space="preserve"> А.М.</w:t>
            </w:r>
          </w:p>
        </w:tc>
      </w:tr>
      <w:tr w:rsidR="002924F1" w:rsidRPr="00D8519A" w:rsidTr="004C4F76">
        <w:trPr>
          <w:jc w:val="center"/>
        </w:trPr>
        <w:tc>
          <w:tcPr>
            <w:tcW w:w="11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D8519A" w:rsidRDefault="002924F1" w:rsidP="002924F1">
            <w:pPr>
              <w:jc w:val="center"/>
              <w:rPr>
                <w:sz w:val="20"/>
                <w:szCs w:val="20"/>
              </w:rPr>
            </w:pPr>
            <w:r w:rsidRPr="00D8519A">
              <w:rPr>
                <w:b/>
                <w:i/>
                <w:sz w:val="20"/>
                <w:szCs w:val="20"/>
              </w:rPr>
              <w:t>Работа творческих/экспертных групп</w:t>
            </w:r>
          </w:p>
        </w:tc>
      </w:tr>
      <w:tr w:rsidR="002924F1" w:rsidRPr="00F4695B" w:rsidTr="004C4F76">
        <w:trPr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bCs/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 xml:space="preserve">Работа творческой/экспертной группы учителей музыки </w:t>
            </w:r>
            <w:r w:rsidRPr="00F4695B">
              <w:rPr>
                <w:bCs/>
                <w:sz w:val="20"/>
                <w:szCs w:val="20"/>
              </w:rPr>
              <w:t>«Составление  диагностических работ и олимпиадных заданий в контексте ФГОС»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ОУ 377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Федорова Т.П.</w:t>
            </w:r>
          </w:p>
        </w:tc>
      </w:tr>
      <w:tr w:rsidR="002924F1" w:rsidRPr="00F4695B" w:rsidTr="004C4F76">
        <w:trPr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 xml:space="preserve">Работа творческой/экспертной группы учителей музыки </w:t>
            </w:r>
            <w:r w:rsidRPr="00F4695B">
              <w:rPr>
                <w:bCs/>
                <w:sz w:val="20"/>
                <w:szCs w:val="20"/>
              </w:rPr>
              <w:t>«</w:t>
            </w:r>
            <w:r w:rsidRPr="00F4695B">
              <w:rPr>
                <w:sz w:val="20"/>
                <w:szCs w:val="20"/>
              </w:rPr>
              <w:t xml:space="preserve">Инструментальное </w:t>
            </w:r>
            <w:proofErr w:type="spellStart"/>
            <w:r w:rsidRPr="00F4695B">
              <w:rPr>
                <w:sz w:val="20"/>
                <w:szCs w:val="20"/>
              </w:rPr>
              <w:t>музицирование</w:t>
            </w:r>
            <w:proofErr w:type="spellEnd"/>
            <w:r w:rsidRPr="00F4695B">
              <w:rPr>
                <w:sz w:val="20"/>
                <w:szCs w:val="20"/>
              </w:rPr>
              <w:t xml:space="preserve"> на уроках музыки как обязательный этап урока в контексте обновленных ФГОС</w:t>
            </w:r>
            <w:r w:rsidRPr="00F4695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ОУ 244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Янке Е.Я.</w:t>
            </w:r>
          </w:p>
        </w:tc>
      </w:tr>
      <w:tr w:rsidR="002924F1" w:rsidRPr="00F67F1A" w:rsidTr="004C4F76">
        <w:trPr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 xml:space="preserve">Работа творческой/экспертной группы учителей музыки </w:t>
            </w:r>
            <w:r w:rsidRPr="00F4695B">
              <w:rPr>
                <w:bCs/>
                <w:sz w:val="20"/>
                <w:szCs w:val="20"/>
              </w:rPr>
              <w:t>«Экспертиза рабочих программ учителей музыки Кировского района. Использование ЭОР, предложенных Конструктором»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ОУ 393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Заднепровская Г.С.</w:t>
            </w:r>
          </w:p>
        </w:tc>
      </w:tr>
      <w:tr w:rsidR="002924F1" w:rsidRPr="00F67F1A" w:rsidTr="004C4F76">
        <w:trPr>
          <w:trHeight w:val="228"/>
          <w:jc w:val="center"/>
        </w:trPr>
        <w:tc>
          <w:tcPr>
            <w:tcW w:w="11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br w:type="page"/>
            </w:r>
            <w:r w:rsidRPr="00F67F1A">
              <w:rPr>
                <w:b/>
                <w:sz w:val="20"/>
                <w:szCs w:val="20"/>
              </w:rPr>
              <w:t>Физическая культура</w:t>
            </w:r>
          </w:p>
        </w:tc>
      </w:tr>
      <w:tr w:rsidR="002924F1" w:rsidRPr="00F4695B" w:rsidTr="004C4F76">
        <w:trPr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Индивидуальные консультации для учителей физической культуры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14.03</w:t>
            </w:r>
          </w:p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21.03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15.30-16.30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ОУ 585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Кравченко С.А.</w:t>
            </w:r>
          </w:p>
        </w:tc>
      </w:tr>
      <w:tr w:rsidR="002924F1" w:rsidRPr="00F4695B" w:rsidTr="004C4F76">
        <w:trPr>
          <w:trHeight w:val="63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Методическое совещание (РМО)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13.03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16.00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 xml:space="preserve">ГБУ СШОР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Кравченко С.А. Богданова Е.В.</w:t>
            </w:r>
          </w:p>
        </w:tc>
      </w:tr>
      <w:tr w:rsidR="002924F1" w:rsidRPr="00F4695B" w:rsidTr="004C4F76">
        <w:trPr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Районный этап Всероссийских спортивных игр школьников «Президентские спортивные игры» в Кировском районе Санкт-Петербурга – настольный теннис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12.03-14.03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С 15.00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ОУ 248</w:t>
            </w:r>
          </w:p>
          <w:p w:rsidR="002924F1" w:rsidRPr="00F4695B" w:rsidRDefault="002924F1" w:rsidP="002924F1">
            <w:pPr>
              <w:jc w:val="center"/>
              <w:rPr>
                <w:sz w:val="16"/>
                <w:szCs w:val="16"/>
              </w:rPr>
            </w:pPr>
            <w:r w:rsidRPr="00F4695B">
              <w:rPr>
                <w:sz w:val="16"/>
                <w:szCs w:val="16"/>
              </w:rPr>
              <w:t>(Народного Ополчения, 103)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Богданова Е.В.</w:t>
            </w:r>
          </w:p>
        </w:tc>
      </w:tr>
      <w:tr w:rsidR="002924F1" w:rsidRPr="00F4695B" w:rsidTr="004C4F76">
        <w:trPr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Районный этап Всероссийских спортивных игр школьников «Президентские спортивные игры» в Кировском районе Санкт-Петербурга – мини-футбол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20.03-21.03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10.00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 xml:space="preserve">ГБУ СШОР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Богданова Е.В.</w:t>
            </w:r>
          </w:p>
        </w:tc>
      </w:tr>
      <w:tr w:rsidR="002924F1" w:rsidRPr="00D8519A" w:rsidTr="004C4F76">
        <w:trPr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Районный этап Всероссийской олимпиады «Олимпийская команда» по направлению «Спорт» в рамках Всероссийской Большой олимпиады «Искусство - Технологии - Спорт»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28.02</w:t>
            </w:r>
          </w:p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06.03</w:t>
            </w:r>
          </w:p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22.03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10.00</w:t>
            </w:r>
          </w:p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15.00</w:t>
            </w:r>
          </w:p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15.00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 xml:space="preserve">ГБУ СШОР </w:t>
            </w:r>
          </w:p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ОУ 261</w:t>
            </w:r>
          </w:p>
          <w:p w:rsidR="002924F1" w:rsidRPr="00F4695B" w:rsidRDefault="002924F1" w:rsidP="002924F1">
            <w:pPr>
              <w:jc w:val="center"/>
              <w:rPr>
                <w:sz w:val="16"/>
                <w:szCs w:val="16"/>
              </w:rPr>
            </w:pPr>
            <w:r w:rsidRPr="00F4695B">
              <w:rPr>
                <w:sz w:val="16"/>
                <w:szCs w:val="16"/>
              </w:rPr>
              <w:t xml:space="preserve">(Стачек, 103/2, </w:t>
            </w:r>
            <w:proofErr w:type="spellStart"/>
            <w:r w:rsidRPr="00F4695B">
              <w:rPr>
                <w:sz w:val="16"/>
                <w:szCs w:val="16"/>
              </w:rPr>
              <w:t>литер.А</w:t>
            </w:r>
            <w:proofErr w:type="spellEnd"/>
            <w:r w:rsidRPr="00F4695B">
              <w:rPr>
                <w:sz w:val="16"/>
                <w:szCs w:val="16"/>
              </w:rPr>
              <w:t>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Кравченко С.А.</w:t>
            </w:r>
          </w:p>
        </w:tc>
      </w:tr>
      <w:tr w:rsidR="002924F1" w:rsidRPr="00D8519A" w:rsidTr="004C4F76">
        <w:trPr>
          <w:jc w:val="center"/>
        </w:trPr>
        <w:tc>
          <w:tcPr>
            <w:tcW w:w="11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D8519A" w:rsidRDefault="002924F1" w:rsidP="002924F1">
            <w:pPr>
              <w:jc w:val="center"/>
              <w:rPr>
                <w:sz w:val="20"/>
                <w:szCs w:val="20"/>
              </w:rPr>
            </w:pPr>
            <w:r w:rsidRPr="00D8519A">
              <w:rPr>
                <w:b/>
                <w:i/>
                <w:sz w:val="20"/>
                <w:szCs w:val="20"/>
              </w:rPr>
              <w:t>Работа творческих/экспертных групп</w:t>
            </w:r>
          </w:p>
        </w:tc>
      </w:tr>
      <w:tr w:rsidR="002924F1" w:rsidRPr="00F67F1A" w:rsidTr="004C4F76">
        <w:trPr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Работа творческой группы по подготовке материалов теоретического тура районного этапа соревнований школьников «Президентские состязания»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11.03-20.03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ОУ 585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Кравченко С.А. Павлова А.Е.</w:t>
            </w:r>
          </w:p>
        </w:tc>
      </w:tr>
      <w:tr w:rsidR="002924F1" w:rsidRPr="00F67F1A" w:rsidTr="004C4F76">
        <w:trPr>
          <w:jc w:val="center"/>
        </w:trPr>
        <w:tc>
          <w:tcPr>
            <w:tcW w:w="11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  <w:lang w:eastAsia="ru-RU"/>
              </w:rPr>
            </w:pPr>
            <w:r w:rsidRPr="00F67F1A">
              <w:rPr>
                <w:b/>
                <w:sz w:val="20"/>
                <w:szCs w:val="20"/>
              </w:rPr>
              <w:t>ОБЖ и ГО</w:t>
            </w:r>
          </w:p>
        </w:tc>
      </w:tr>
      <w:tr w:rsidR="002924F1" w:rsidRPr="00D8519A" w:rsidTr="004C4F76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06.03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13.00-14.00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ЦИК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4695B">
              <w:rPr>
                <w:color w:val="000000"/>
                <w:sz w:val="20"/>
                <w:szCs w:val="20"/>
              </w:rPr>
              <w:t>Ситникова</w:t>
            </w:r>
            <w:proofErr w:type="spellEnd"/>
            <w:r w:rsidRPr="00F4695B">
              <w:rPr>
                <w:color w:val="000000"/>
                <w:sz w:val="20"/>
                <w:szCs w:val="20"/>
              </w:rPr>
              <w:t xml:space="preserve"> Л.А.</w:t>
            </w:r>
          </w:p>
        </w:tc>
      </w:tr>
      <w:tr w:rsidR="002924F1" w:rsidRPr="00F4695B" w:rsidTr="004C4F76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Тематическая консультация для преподавателей-организаторов ОБЖ</w:t>
            </w:r>
            <w:r>
              <w:rPr>
                <w:sz w:val="20"/>
                <w:szCs w:val="20"/>
              </w:rPr>
              <w:t>.</w:t>
            </w:r>
          </w:p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Военные сборы юношей 10-х классов»</w:t>
            </w:r>
          </w:p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Пакет документов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27.03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16.00-17.00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ЦИК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F4695B">
              <w:rPr>
                <w:color w:val="000000"/>
                <w:sz w:val="20"/>
                <w:szCs w:val="20"/>
              </w:rPr>
              <w:t>Ситникова</w:t>
            </w:r>
            <w:proofErr w:type="spellEnd"/>
            <w:r w:rsidRPr="00F4695B">
              <w:rPr>
                <w:color w:val="000000"/>
                <w:sz w:val="20"/>
                <w:szCs w:val="20"/>
              </w:rPr>
              <w:t xml:space="preserve"> Л.А.</w:t>
            </w:r>
          </w:p>
        </w:tc>
      </w:tr>
      <w:tr w:rsidR="002924F1" w:rsidRPr="00F4695B" w:rsidTr="004C4F76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3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Районный семинар «Использование современных настольно-печатных игр при обучении правилам безопасности дорожного движения»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13.03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10.00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  <w:lang w:val="en-US"/>
              </w:rPr>
            </w:pPr>
            <w:r w:rsidRPr="00F4695B">
              <w:rPr>
                <w:sz w:val="20"/>
                <w:szCs w:val="20"/>
              </w:rPr>
              <w:t>249</w:t>
            </w:r>
          </w:p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ЦИК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F4695B">
              <w:rPr>
                <w:sz w:val="20"/>
                <w:szCs w:val="20"/>
              </w:rPr>
              <w:t>Ситникова</w:t>
            </w:r>
            <w:proofErr w:type="spellEnd"/>
            <w:r w:rsidRPr="00F4695B">
              <w:rPr>
                <w:sz w:val="20"/>
                <w:szCs w:val="20"/>
              </w:rPr>
              <w:t xml:space="preserve"> Л.А.</w:t>
            </w:r>
          </w:p>
        </w:tc>
      </w:tr>
      <w:tr w:rsidR="002924F1" w:rsidRPr="00F4695B" w:rsidTr="004C4F76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4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Заключительный этап Городской олимпиады школьников Санкт-Петербурга по основам безопасности жизнедеятельности (ОБЖ)</w:t>
            </w:r>
          </w:p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 xml:space="preserve">6 - 8 классы. Списки участников см. на сайте: </w:t>
            </w:r>
            <w:hyperlink r:id="rId22" w:history="1">
              <w:r w:rsidRPr="00F4695B">
                <w:rPr>
                  <w:rStyle w:val="a4"/>
                  <w:sz w:val="20"/>
                  <w:szCs w:val="20"/>
                </w:rPr>
                <w:t>ol.reg@academtalant.ru</w:t>
              </w:r>
            </w:hyperlink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20.03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будет сообщено дополнительно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Преподаватели ОБЖ</w:t>
            </w:r>
          </w:p>
        </w:tc>
      </w:tr>
      <w:tr w:rsidR="002924F1" w:rsidRPr="00F4695B" w:rsidTr="004C4F76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5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Чемпионат по навыкам первой помощи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29.03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11.00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ОУ 551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Преподаватели ОБЖ</w:t>
            </w:r>
          </w:p>
        </w:tc>
      </w:tr>
      <w:tr w:rsidR="002924F1" w:rsidRPr="00F4695B" w:rsidTr="004C4F76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6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Курсы для пре</w:t>
            </w:r>
            <w:r>
              <w:rPr>
                <w:sz w:val="20"/>
                <w:szCs w:val="20"/>
              </w:rPr>
              <w:t>подавателей-организаторов ОБЖ «</w:t>
            </w:r>
            <w:r w:rsidRPr="00F4695B">
              <w:rPr>
                <w:sz w:val="20"/>
                <w:szCs w:val="20"/>
              </w:rPr>
              <w:t>Начальная военная подготовка обучающихся в конт</w:t>
            </w:r>
            <w:r>
              <w:rPr>
                <w:sz w:val="20"/>
                <w:szCs w:val="20"/>
              </w:rPr>
              <w:t>ексте обновленного ФГОС СОО»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05.03</w:t>
            </w:r>
          </w:p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12.03</w:t>
            </w:r>
          </w:p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19.03</w:t>
            </w:r>
          </w:p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26.03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15.30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ЦИК каб.21-22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ИМЦ</w:t>
            </w:r>
          </w:p>
        </w:tc>
      </w:tr>
      <w:tr w:rsidR="002924F1" w:rsidRPr="00F67F1A" w:rsidTr="004C4F76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7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Обучение на городских и районных курсах ГОЧС в 2024 году</w:t>
            </w:r>
          </w:p>
        </w:tc>
        <w:tc>
          <w:tcPr>
            <w:tcW w:w="45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r w:rsidRPr="00F4695B">
              <w:rPr>
                <w:sz w:val="20"/>
                <w:szCs w:val="20"/>
                <w:lang w:eastAsia="en-US"/>
              </w:rPr>
              <w:t>Приказ № 97 от 26.12.2023г.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ПСО</w:t>
            </w:r>
          </w:p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F4695B">
              <w:rPr>
                <w:sz w:val="20"/>
                <w:szCs w:val="20"/>
              </w:rPr>
              <w:t>Ситникова</w:t>
            </w:r>
            <w:proofErr w:type="spellEnd"/>
            <w:r w:rsidRPr="00F4695B">
              <w:rPr>
                <w:sz w:val="20"/>
                <w:szCs w:val="20"/>
              </w:rPr>
              <w:t xml:space="preserve"> Л.А.</w:t>
            </w:r>
          </w:p>
        </w:tc>
      </w:tr>
    </w:tbl>
    <w:p w:rsidR="004C4F76" w:rsidRDefault="004C4F76">
      <w:r>
        <w:br w:type="page"/>
      </w:r>
    </w:p>
    <w:tbl>
      <w:tblPr>
        <w:tblW w:w="11192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7"/>
        <w:gridCol w:w="4348"/>
        <w:gridCol w:w="1340"/>
        <w:gridCol w:w="18"/>
        <w:gridCol w:w="95"/>
        <w:gridCol w:w="1418"/>
        <w:gridCol w:w="24"/>
        <w:gridCol w:w="1680"/>
        <w:gridCol w:w="1836"/>
      </w:tblGrid>
      <w:tr w:rsidR="002924F1" w:rsidRPr="00F67F1A" w:rsidTr="004C4F76">
        <w:trPr>
          <w:trHeight w:val="142"/>
          <w:jc w:val="center"/>
        </w:trPr>
        <w:tc>
          <w:tcPr>
            <w:tcW w:w="11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Библиотекари</w:t>
            </w:r>
          </w:p>
        </w:tc>
      </w:tr>
      <w:tr w:rsidR="002924F1" w:rsidRPr="00F4695B" w:rsidTr="004C4F76">
        <w:trPr>
          <w:trHeight w:val="399"/>
          <w:jc w:val="center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29.03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11.00-16.00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ИМЦ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Пичугина А.Ф.</w:t>
            </w:r>
          </w:p>
        </w:tc>
      </w:tr>
      <w:tr w:rsidR="002924F1" w:rsidRPr="00F4695B" w:rsidTr="004C4F76">
        <w:trPr>
          <w:trHeight w:val="399"/>
          <w:jc w:val="center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Семинар «Заключительный праздник Недели детской книги»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22.03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ОУ 379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4695B">
              <w:rPr>
                <w:color w:val="000000"/>
                <w:sz w:val="20"/>
                <w:szCs w:val="20"/>
              </w:rPr>
              <w:t>Пастущина</w:t>
            </w:r>
            <w:proofErr w:type="spellEnd"/>
            <w:r w:rsidRPr="00F4695B">
              <w:rPr>
                <w:color w:val="000000"/>
                <w:sz w:val="20"/>
                <w:szCs w:val="20"/>
              </w:rPr>
              <w:t xml:space="preserve"> Г.И.</w:t>
            </w:r>
          </w:p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Серова М.Е.</w:t>
            </w:r>
          </w:p>
        </w:tc>
      </w:tr>
      <w:tr w:rsidR="002924F1" w:rsidRPr="00F4695B" w:rsidTr="004C4F76">
        <w:trPr>
          <w:trHeight w:val="399"/>
          <w:jc w:val="center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Постоянно действующий семинар «Библиотечная профессия»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01.03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F4695B">
              <w:rPr>
                <w:sz w:val="20"/>
                <w:szCs w:val="20"/>
              </w:rPr>
              <w:t>Билиотека</w:t>
            </w:r>
            <w:proofErr w:type="spellEnd"/>
            <w:r w:rsidRPr="00F4695B">
              <w:rPr>
                <w:sz w:val="20"/>
                <w:szCs w:val="20"/>
              </w:rPr>
              <w:t xml:space="preserve"> (Ветеранов, 76)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Пичугина А.Ф.</w:t>
            </w:r>
          </w:p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Сосина О.П.</w:t>
            </w:r>
          </w:p>
        </w:tc>
      </w:tr>
      <w:tr w:rsidR="002924F1" w:rsidRPr="00F4695B" w:rsidTr="004C4F76">
        <w:trPr>
          <w:trHeight w:val="399"/>
          <w:jc w:val="center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Конференция «Чтение детей и взрослых; формирование традиций современного семейного чтения»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27.03</w:t>
            </w:r>
          </w:p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28.03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11.00</w:t>
            </w:r>
          </w:p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АППО</w:t>
            </w:r>
          </w:p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 xml:space="preserve">Б-ка </w:t>
            </w:r>
            <w:proofErr w:type="spellStart"/>
            <w:r w:rsidRPr="00F4695B">
              <w:rPr>
                <w:sz w:val="20"/>
                <w:szCs w:val="20"/>
              </w:rPr>
              <w:t>им.А.С.Пушкина</w:t>
            </w:r>
            <w:proofErr w:type="spellEnd"/>
            <w:r w:rsidRPr="00F4695B">
              <w:rPr>
                <w:sz w:val="20"/>
                <w:szCs w:val="20"/>
              </w:rPr>
              <w:t>(</w:t>
            </w:r>
            <w:proofErr w:type="spellStart"/>
            <w:r w:rsidRPr="00F4695B">
              <w:rPr>
                <w:sz w:val="20"/>
                <w:szCs w:val="20"/>
              </w:rPr>
              <w:t>Б.Морская</w:t>
            </w:r>
            <w:proofErr w:type="spellEnd"/>
            <w:r w:rsidRPr="00F4695B">
              <w:rPr>
                <w:sz w:val="20"/>
                <w:szCs w:val="20"/>
              </w:rPr>
              <w:t>, 33)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Пичугина А.Ф.</w:t>
            </w:r>
          </w:p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Библиотекари ОУ</w:t>
            </w:r>
          </w:p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24F1" w:rsidRPr="00F4695B" w:rsidTr="004C4F76">
        <w:trPr>
          <w:trHeight w:val="399"/>
          <w:jc w:val="center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Проверка библиотечной документации</w:t>
            </w: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ИМЦ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Пичугина А.Ф.</w:t>
            </w:r>
          </w:p>
        </w:tc>
      </w:tr>
      <w:tr w:rsidR="002924F1" w:rsidRPr="00F67F1A" w:rsidTr="004C4F76">
        <w:trPr>
          <w:trHeight w:val="230"/>
          <w:jc w:val="center"/>
        </w:trPr>
        <w:tc>
          <w:tcPr>
            <w:tcW w:w="11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Повышение эффективности кадрового обеспечения образования</w:t>
            </w:r>
          </w:p>
        </w:tc>
      </w:tr>
      <w:tr w:rsidR="002924F1" w:rsidRPr="00F67F1A" w:rsidTr="004C4F76">
        <w:trPr>
          <w:trHeight w:val="46"/>
          <w:jc w:val="center"/>
        </w:trPr>
        <w:tc>
          <w:tcPr>
            <w:tcW w:w="11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Повышение квалификации педагогических кадров ОУ</w:t>
            </w:r>
          </w:p>
        </w:tc>
      </w:tr>
      <w:tr w:rsidR="002924F1" w:rsidRPr="00F67F1A" w:rsidTr="004C4F76">
        <w:trPr>
          <w:jc w:val="center"/>
        </w:trPr>
        <w:tc>
          <w:tcPr>
            <w:tcW w:w="11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ИМЦ</w:t>
            </w:r>
          </w:p>
        </w:tc>
      </w:tr>
      <w:tr w:rsidR="002924F1" w:rsidRPr="00F4695B" w:rsidTr="004C4F76">
        <w:trPr>
          <w:jc w:val="center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Курсы повышения квалификации по программе</w:t>
            </w:r>
          </w:p>
          <w:p w:rsidR="002924F1" w:rsidRPr="00F4695B" w:rsidRDefault="002924F1" w:rsidP="00292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«Педагог, подросток, родитель: пути взаимодействия»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01.03</w:t>
            </w:r>
          </w:p>
          <w:p w:rsidR="002924F1" w:rsidRPr="00F4695B" w:rsidRDefault="002924F1" w:rsidP="00292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15.03</w:t>
            </w:r>
          </w:p>
          <w:p w:rsidR="002924F1" w:rsidRPr="00F4695B" w:rsidRDefault="002924F1" w:rsidP="00292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22.03</w:t>
            </w:r>
          </w:p>
          <w:p w:rsidR="002924F1" w:rsidRPr="00F4695B" w:rsidRDefault="002924F1" w:rsidP="00292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29.03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15.00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ОУ 269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Кураева В.С.</w:t>
            </w:r>
          </w:p>
        </w:tc>
      </w:tr>
      <w:tr w:rsidR="002924F1" w:rsidRPr="00F4695B" w:rsidTr="004C4F76">
        <w:trPr>
          <w:jc w:val="center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Курсы повышения квалификации по программе</w:t>
            </w:r>
          </w:p>
          <w:p w:rsidR="002924F1" w:rsidRPr="00F4695B" w:rsidRDefault="002924F1" w:rsidP="00292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«Медиация и медиативные технологии в жизнедеятельности образовательной организации»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07.03</w:t>
            </w:r>
          </w:p>
          <w:p w:rsidR="002924F1" w:rsidRPr="00F4695B" w:rsidRDefault="002924F1" w:rsidP="00292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14.03</w:t>
            </w:r>
          </w:p>
          <w:p w:rsidR="002924F1" w:rsidRPr="00F4695B" w:rsidRDefault="002924F1" w:rsidP="00292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21.03</w:t>
            </w:r>
          </w:p>
          <w:p w:rsidR="002924F1" w:rsidRPr="00F4695B" w:rsidRDefault="002924F1" w:rsidP="00292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28.03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16.00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ОУ 381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Кураева В.С.</w:t>
            </w:r>
          </w:p>
        </w:tc>
      </w:tr>
      <w:tr w:rsidR="002924F1" w:rsidRPr="00F4695B" w:rsidTr="004C4F76">
        <w:trPr>
          <w:jc w:val="center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Курсы повышения квалификации по программе «Начальная военная подготовка обучающихся в контексте обновленного ФГОС СОО»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05.03</w:t>
            </w:r>
          </w:p>
          <w:p w:rsidR="002924F1" w:rsidRPr="00F4695B" w:rsidRDefault="002924F1" w:rsidP="00292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12.03</w:t>
            </w:r>
          </w:p>
          <w:p w:rsidR="002924F1" w:rsidRPr="00F4695B" w:rsidRDefault="002924F1" w:rsidP="00292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19.03</w:t>
            </w:r>
          </w:p>
          <w:p w:rsidR="002924F1" w:rsidRPr="00F4695B" w:rsidRDefault="002924F1" w:rsidP="00292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26.03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15.30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ЦИК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Кураева В.С.</w:t>
            </w:r>
          </w:p>
        </w:tc>
      </w:tr>
      <w:tr w:rsidR="002924F1" w:rsidRPr="00F4695B" w:rsidTr="004C4F76">
        <w:trPr>
          <w:jc w:val="center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  <w:lang w:val="en-US"/>
              </w:rPr>
            </w:pPr>
            <w:r w:rsidRPr="00F4695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Курсы повышения квалификации по программе «Организация образовательного процесса предметной области ОРКСЭ в контексте обновленных ФГОС»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07.03</w:t>
            </w:r>
          </w:p>
          <w:p w:rsidR="002924F1" w:rsidRPr="00F4695B" w:rsidRDefault="002924F1" w:rsidP="00292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14.03</w:t>
            </w:r>
          </w:p>
          <w:p w:rsidR="002924F1" w:rsidRPr="00F4695B" w:rsidRDefault="002924F1" w:rsidP="00292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21.03</w:t>
            </w:r>
          </w:p>
          <w:p w:rsidR="002924F1" w:rsidRPr="00F4695B" w:rsidRDefault="002924F1" w:rsidP="00292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28.03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15.00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4695B">
              <w:rPr>
                <w:sz w:val="20"/>
                <w:szCs w:val="20"/>
              </w:rPr>
              <w:t>ЦДКиО</w:t>
            </w:r>
            <w:proofErr w:type="spellEnd"/>
            <w:r w:rsidRPr="00F4695B">
              <w:rPr>
                <w:sz w:val="20"/>
                <w:szCs w:val="20"/>
              </w:rPr>
              <w:t xml:space="preserve"> Кировского благочиния  </w:t>
            </w:r>
            <w:r w:rsidRPr="00F4695B">
              <w:rPr>
                <w:sz w:val="18"/>
                <w:szCs w:val="18"/>
              </w:rPr>
              <w:t>(Стачек</w:t>
            </w:r>
            <w:r w:rsidRPr="00F4695B">
              <w:rPr>
                <w:sz w:val="18"/>
                <w:szCs w:val="18"/>
                <w:lang w:val="en-US"/>
              </w:rPr>
              <w:t xml:space="preserve">, </w:t>
            </w:r>
            <w:r w:rsidRPr="00F4695B">
              <w:rPr>
                <w:sz w:val="18"/>
                <w:szCs w:val="18"/>
              </w:rPr>
              <w:t>48)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Кураева В.С.</w:t>
            </w:r>
          </w:p>
        </w:tc>
      </w:tr>
      <w:tr w:rsidR="002924F1" w:rsidRPr="00F67F1A" w:rsidTr="004C4F76">
        <w:trPr>
          <w:jc w:val="center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  <w:lang w:val="en-US"/>
              </w:rPr>
            </w:pPr>
            <w:r w:rsidRPr="00F4695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F4695B">
              <w:rPr>
                <w:sz w:val="20"/>
                <w:szCs w:val="20"/>
                <w:lang w:eastAsia="ru-RU"/>
              </w:rPr>
              <w:t>Прием и отбор заявок на обучение в 2024 году</w:t>
            </w:r>
          </w:p>
        </w:tc>
      </w:tr>
      <w:tr w:rsidR="002924F1" w:rsidRPr="00F67F1A" w:rsidTr="004C4F76">
        <w:trPr>
          <w:jc w:val="center"/>
        </w:trPr>
        <w:tc>
          <w:tcPr>
            <w:tcW w:w="11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ОРГАНИЗАЦИОННО-МЕТОДИЧЕСКОЕ СОПРОВОЖДЕНИЕ РЕАЛИЗАЦИИ В ОУ РАЙОНА</w:t>
            </w:r>
          </w:p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ЦЕЛЕВОЙ МОДЕЛИ НАСТАВНИЧЕСТВА</w:t>
            </w:r>
          </w:p>
        </w:tc>
      </w:tr>
      <w:tr w:rsidR="002924F1" w:rsidRPr="00F67F1A" w:rsidTr="004C4F76">
        <w:trPr>
          <w:jc w:val="center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28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r w:rsidRPr="00F67F1A">
              <w:rPr>
                <w:sz w:val="20"/>
                <w:szCs w:val="20"/>
              </w:rPr>
              <w:t>ИМЦ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F67F1A">
              <w:rPr>
                <w:sz w:val="20"/>
                <w:szCs w:val="20"/>
              </w:rPr>
              <w:t>Федорчук</w:t>
            </w:r>
            <w:proofErr w:type="spellEnd"/>
            <w:r w:rsidRPr="00F67F1A">
              <w:rPr>
                <w:sz w:val="20"/>
                <w:szCs w:val="20"/>
              </w:rPr>
              <w:t xml:space="preserve"> О.Ф.</w:t>
            </w:r>
          </w:p>
        </w:tc>
      </w:tr>
      <w:tr w:rsidR="002924F1" w:rsidRPr="00F67F1A" w:rsidTr="004C4F76">
        <w:trPr>
          <w:trHeight w:val="167"/>
          <w:jc w:val="center"/>
        </w:trPr>
        <w:tc>
          <w:tcPr>
            <w:tcW w:w="11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ОРГАНИЗАЦИОННО-МЕТОДИЧЕСКОЕ СОПРОВОЖДЕНИЕ МОЛОДЫХ СПЕЦИАЛИСТОВ</w:t>
            </w:r>
          </w:p>
        </w:tc>
      </w:tr>
      <w:tr w:rsidR="002924F1" w:rsidRPr="00F4695B" w:rsidTr="004C4F76">
        <w:trPr>
          <w:trHeight w:val="283"/>
          <w:jc w:val="center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Консультации для молодых специалистов</w:t>
            </w:r>
          </w:p>
        </w:tc>
        <w:tc>
          <w:tcPr>
            <w:tcW w:w="28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по согласованию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4695B">
              <w:rPr>
                <w:color w:val="000000"/>
                <w:sz w:val="20"/>
                <w:szCs w:val="20"/>
              </w:rPr>
              <w:t>Тушнова</w:t>
            </w:r>
            <w:proofErr w:type="spellEnd"/>
            <w:r w:rsidRPr="00F4695B">
              <w:rPr>
                <w:color w:val="000000"/>
                <w:sz w:val="20"/>
                <w:szCs w:val="20"/>
              </w:rPr>
              <w:t xml:space="preserve"> О.М.</w:t>
            </w:r>
          </w:p>
        </w:tc>
      </w:tr>
      <w:tr w:rsidR="002924F1" w:rsidRPr="00F4695B" w:rsidTr="004C4F76">
        <w:trPr>
          <w:trHeight w:val="283"/>
          <w:jc w:val="center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4695B">
              <w:rPr>
                <w:color w:val="000000"/>
                <w:sz w:val="20"/>
                <w:szCs w:val="20"/>
                <w:lang w:eastAsia="ru-RU"/>
              </w:rPr>
              <w:t>Клуб молодых педагогов.</w:t>
            </w:r>
          </w:p>
          <w:p w:rsidR="002924F1" w:rsidRPr="00F4695B" w:rsidRDefault="002924F1" w:rsidP="002924F1">
            <w:pPr>
              <w:jc w:val="center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F4695B">
              <w:rPr>
                <w:sz w:val="20"/>
                <w:szCs w:val="20"/>
              </w:rPr>
              <w:t>Волонтерская акция «Подари тепло»</w:t>
            </w:r>
          </w:p>
        </w:tc>
        <w:tc>
          <w:tcPr>
            <w:tcW w:w="28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будет сообщено дополнительно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ОУ 502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Ульянова Д.С.</w:t>
            </w:r>
          </w:p>
        </w:tc>
      </w:tr>
      <w:tr w:rsidR="002924F1" w:rsidRPr="00F4695B" w:rsidTr="004C4F76">
        <w:trPr>
          <w:trHeight w:val="283"/>
          <w:jc w:val="center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4695B">
              <w:rPr>
                <w:color w:val="000000"/>
                <w:sz w:val="20"/>
                <w:szCs w:val="20"/>
                <w:lang w:eastAsia="ru-RU"/>
              </w:rPr>
              <w:t>Клуб молодых педагогов.</w:t>
            </w:r>
          </w:p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4695B">
              <w:rPr>
                <w:color w:val="000000"/>
                <w:sz w:val="20"/>
                <w:szCs w:val="20"/>
                <w:lang w:eastAsia="ru-RU"/>
              </w:rPr>
              <w:t>Цикл встреч «Разговоры на равных»</w:t>
            </w:r>
          </w:p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Встреча 4 «Учитель больше, чем профессия!»</w:t>
            </w:r>
          </w:p>
          <w:p w:rsidR="002924F1" w:rsidRPr="00F4695B" w:rsidRDefault="002924F1" w:rsidP="002924F1">
            <w:pPr>
              <w:jc w:val="center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F4695B">
              <w:rPr>
                <w:color w:val="000000"/>
                <w:sz w:val="20"/>
                <w:szCs w:val="20"/>
              </w:rPr>
              <w:t>(для молодых педагогов Кировского района со стажем работы от 0 до 3 лет)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16.00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ОУ 565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Дмитриев Р.Б. Иванова Ю.А.</w:t>
            </w:r>
          </w:p>
        </w:tc>
      </w:tr>
      <w:tr w:rsidR="002924F1" w:rsidRPr="00D8519A" w:rsidTr="004C4F76">
        <w:trPr>
          <w:trHeight w:val="283"/>
          <w:jc w:val="center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4695B">
              <w:rPr>
                <w:sz w:val="20"/>
                <w:szCs w:val="20"/>
              </w:rPr>
              <w:t xml:space="preserve">Педагогический преобразующий процессинг "Назад в будущее: в школу в новом качестве". </w:t>
            </w:r>
            <w:proofErr w:type="spellStart"/>
            <w:r w:rsidRPr="00F4695B">
              <w:rPr>
                <w:sz w:val="20"/>
                <w:szCs w:val="20"/>
              </w:rPr>
              <w:t>Question</w:t>
            </w:r>
            <w:proofErr w:type="spellEnd"/>
            <w:r w:rsidRPr="00F4695B">
              <w:rPr>
                <w:sz w:val="20"/>
                <w:szCs w:val="20"/>
              </w:rPr>
              <w:t xml:space="preserve">-сессия «Тайм-менеджмент педагога: как успеть качественно для детей и </w:t>
            </w:r>
            <w:proofErr w:type="spellStart"/>
            <w:r w:rsidRPr="00F4695B">
              <w:rPr>
                <w:sz w:val="20"/>
                <w:szCs w:val="20"/>
              </w:rPr>
              <w:t>экологично</w:t>
            </w:r>
            <w:proofErr w:type="spellEnd"/>
            <w:r w:rsidRPr="00F4695B">
              <w:rPr>
                <w:sz w:val="20"/>
                <w:szCs w:val="20"/>
              </w:rPr>
              <w:t xml:space="preserve"> для себя?» </w:t>
            </w:r>
            <w:r w:rsidRPr="00F4695B">
              <w:rPr>
                <w:color w:val="000000"/>
                <w:sz w:val="20"/>
                <w:szCs w:val="20"/>
              </w:rPr>
              <w:t>(для молодых педагогов Кировского района со стажем работы от 0 до 3 лет)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64EC6" w:rsidRDefault="00F64EC6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15.30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ИМЦ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4695B">
              <w:rPr>
                <w:color w:val="000000"/>
                <w:sz w:val="20"/>
                <w:szCs w:val="20"/>
              </w:rPr>
              <w:t>Тушнова</w:t>
            </w:r>
            <w:proofErr w:type="spellEnd"/>
            <w:r w:rsidRPr="00F4695B">
              <w:rPr>
                <w:color w:val="000000"/>
                <w:sz w:val="20"/>
                <w:szCs w:val="20"/>
              </w:rPr>
              <w:t xml:space="preserve"> О.М. Ванина Э.В.</w:t>
            </w:r>
          </w:p>
        </w:tc>
      </w:tr>
      <w:tr w:rsidR="002924F1" w:rsidRPr="00F67F1A" w:rsidTr="004C4F76">
        <w:trPr>
          <w:trHeight w:val="288"/>
          <w:jc w:val="center"/>
        </w:trPr>
        <w:tc>
          <w:tcPr>
            <w:tcW w:w="11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ОРГАНИЗАЦИОННО-МЕТОДИЧЕСКОЕ СОПРОВОЖДЕНИЕ ПРОФЕССИОНАЛЬНЫХ</w:t>
            </w:r>
          </w:p>
          <w:p w:rsidR="002924F1" w:rsidRPr="00F67F1A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И УЧЕНИЧЕСКИХ КОНКУРСОВ</w:t>
            </w:r>
          </w:p>
        </w:tc>
      </w:tr>
      <w:tr w:rsidR="002924F1" w:rsidRPr="00F67F1A" w:rsidTr="004C4F76">
        <w:trPr>
          <w:jc w:val="center"/>
        </w:trPr>
        <w:tc>
          <w:tcPr>
            <w:tcW w:w="11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Конкурсы для учащихся</w:t>
            </w:r>
          </w:p>
        </w:tc>
      </w:tr>
      <w:tr w:rsidR="002924F1" w:rsidRPr="00F4695B" w:rsidTr="004C4F76">
        <w:trPr>
          <w:jc w:val="center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Индивидуальные консультации</w:t>
            </w:r>
          </w:p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по конкурсам и олимпиадам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4C29E1" w:rsidP="002924F1">
            <w:pPr>
              <w:pStyle w:val="110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2924F1" w:rsidRPr="00F4695B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nagornova.80@list.ru</w:t>
              </w:r>
            </w:hyperlink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rStyle w:val="a6"/>
                <w:b w:val="0"/>
                <w:bCs/>
                <w:sz w:val="20"/>
                <w:szCs w:val="20"/>
              </w:rPr>
            </w:pPr>
            <w:proofErr w:type="spellStart"/>
            <w:r w:rsidRPr="00F4695B">
              <w:rPr>
                <w:rStyle w:val="a6"/>
                <w:b w:val="0"/>
                <w:bCs/>
                <w:sz w:val="20"/>
                <w:szCs w:val="20"/>
              </w:rPr>
              <w:t>Нагорнова</w:t>
            </w:r>
            <w:proofErr w:type="spellEnd"/>
            <w:r w:rsidRPr="00F4695B">
              <w:rPr>
                <w:rStyle w:val="a6"/>
                <w:b w:val="0"/>
                <w:bCs/>
                <w:sz w:val="20"/>
                <w:szCs w:val="20"/>
              </w:rPr>
              <w:t xml:space="preserve"> Н.С.</w:t>
            </w:r>
          </w:p>
        </w:tc>
      </w:tr>
      <w:tr w:rsidR="002924F1" w:rsidRPr="00F4695B" w:rsidTr="004C4F76">
        <w:trPr>
          <w:jc w:val="center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  <w:lang w:val="en-US"/>
              </w:rPr>
            </w:pPr>
            <w:r w:rsidRPr="00F4695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Районный фестиваль детского творчества на иностранных языках “</w:t>
            </w:r>
            <w:proofErr w:type="spellStart"/>
            <w:r w:rsidRPr="00F4695B">
              <w:rPr>
                <w:sz w:val="20"/>
                <w:szCs w:val="20"/>
              </w:rPr>
              <w:t>All</w:t>
            </w:r>
            <w:proofErr w:type="spellEnd"/>
            <w:r w:rsidRPr="00F4695B">
              <w:rPr>
                <w:sz w:val="20"/>
                <w:szCs w:val="20"/>
              </w:rPr>
              <w:t xml:space="preserve"> </w:t>
            </w:r>
            <w:proofErr w:type="spellStart"/>
            <w:r w:rsidRPr="00F4695B">
              <w:rPr>
                <w:sz w:val="20"/>
                <w:szCs w:val="20"/>
              </w:rPr>
              <w:t>theWorld’sАStage</w:t>
            </w:r>
            <w:proofErr w:type="spellEnd"/>
            <w:r w:rsidRPr="00F4695B">
              <w:rPr>
                <w:sz w:val="20"/>
                <w:szCs w:val="20"/>
              </w:rPr>
              <w:t>”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11.03</w:t>
            </w:r>
          </w:p>
          <w:p w:rsidR="002924F1" w:rsidRPr="00F4695B" w:rsidRDefault="002924F1" w:rsidP="002924F1">
            <w:pPr>
              <w:pStyle w:val="1f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F4695B">
              <w:rPr>
                <w:rFonts w:ascii="Times New Roman" w:hAnsi="Times New Roman"/>
                <w:color w:val="000000"/>
                <w:sz w:val="20"/>
              </w:rPr>
              <w:t>12.03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pStyle w:val="1f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F4695B">
              <w:rPr>
                <w:rFonts w:ascii="Times New Roman" w:hAnsi="Times New Roman"/>
                <w:sz w:val="20"/>
              </w:rPr>
              <w:t>15.30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pStyle w:val="1f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F4695B">
              <w:rPr>
                <w:rFonts w:ascii="Times New Roman" w:hAnsi="Times New Roman"/>
                <w:sz w:val="20"/>
              </w:rPr>
              <w:t>ОУ 397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rStyle w:val="a6"/>
                <w:b w:val="0"/>
                <w:bCs/>
                <w:sz w:val="20"/>
                <w:szCs w:val="20"/>
              </w:rPr>
            </w:pPr>
            <w:proofErr w:type="spellStart"/>
            <w:r w:rsidRPr="00F4695B">
              <w:rPr>
                <w:rStyle w:val="a6"/>
                <w:b w:val="0"/>
                <w:bCs/>
                <w:sz w:val="20"/>
                <w:szCs w:val="20"/>
              </w:rPr>
              <w:t>Рудь</w:t>
            </w:r>
            <w:proofErr w:type="spellEnd"/>
            <w:r w:rsidRPr="00F4695B">
              <w:rPr>
                <w:rStyle w:val="a6"/>
                <w:b w:val="0"/>
                <w:bCs/>
                <w:sz w:val="20"/>
                <w:szCs w:val="20"/>
              </w:rPr>
              <w:t xml:space="preserve"> В.А.</w:t>
            </w:r>
          </w:p>
        </w:tc>
      </w:tr>
      <w:tr w:rsidR="002924F1" w:rsidRPr="00F4695B" w:rsidTr="004C4F76">
        <w:trPr>
          <w:jc w:val="center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  <w:lang w:val="en-US"/>
              </w:rPr>
            </w:pPr>
            <w:r w:rsidRPr="00F4695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Районный конкурс чтецов на немецком языке «Друзья немецкого языка»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pStyle w:val="1f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F4695B"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pStyle w:val="1f6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F4695B">
              <w:rPr>
                <w:rFonts w:ascii="Times New Roman" w:hAnsi="Times New Roman"/>
                <w:sz w:val="20"/>
              </w:rPr>
              <w:t>ОУ 481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rStyle w:val="a6"/>
                <w:b w:val="0"/>
                <w:bCs/>
                <w:sz w:val="20"/>
                <w:szCs w:val="20"/>
              </w:rPr>
            </w:pPr>
            <w:proofErr w:type="spellStart"/>
            <w:r w:rsidRPr="00F4695B">
              <w:rPr>
                <w:rStyle w:val="a6"/>
                <w:b w:val="0"/>
                <w:bCs/>
                <w:sz w:val="20"/>
                <w:szCs w:val="20"/>
              </w:rPr>
              <w:t>Нагорнова</w:t>
            </w:r>
            <w:proofErr w:type="spellEnd"/>
            <w:r w:rsidRPr="00F4695B">
              <w:rPr>
                <w:rStyle w:val="a6"/>
                <w:b w:val="0"/>
                <w:bCs/>
                <w:sz w:val="20"/>
                <w:szCs w:val="20"/>
              </w:rPr>
              <w:t xml:space="preserve"> Н.С.</w:t>
            </w:r>
          </w:p>
        </w:tc>
      </w:tr>
      <w:tr w:rsidR="002924F1" w:rsidRPr="00D8519A" w:rsidTr="004C4F76">
        <w:trPr>
          <w:jc w:val="center"/>
        </w:trPr>
        <w:tc>
          <w:tcPr>
            <w:tcW w:w="11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D8519A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b/>
                <w:sz w:val="20"/>
                <w:szCs w:val="20"/>
              </w:rPr>
              <w:t>Всероссийская олимпиада школьников</w:t>
            </w:r>
          </w:p>
        </w:tc>
      </w:tr>
      <w:tr w:rsidR="002924F1" w:rsidRPr="00D8519A" w:rsidTr="004C4F76">
        <w:trPr>
          <w:jc w:val="center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  <w:lang w:val="en-US"/>
              </w:rPr>
            </w:pPr>
            <w:r w:rsidRPr="00F4695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Подготовка к награждению по итогам проведения районного этапа 2023-2024 учебного года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F4695B">
              <w:rPr>
                <w:sz w:val="20"/>
                <w:szCs w:val="20"/>
              </w:rPr>
              <w:t>Нагорнова</w:t>
            </w:r>
            <w:proofErr w:type="spellEnd"/>
            <w:r w:rsidRPr="00F4695B">
              <w:rPr>
                <w:sz w:val="20"/>
                <w:szCs w:val="20"/>
              </w:rPr>
              <w:t xml:space="preserve"> Н.С.</w:t>
            </w:r>
          </w:p>
        </w:tc>
      </w:tr>
      <w:tr w:rsidR="002924F1" w:rsidRPr="00F67F1A" w:rsidTr="004C4F76">
        <w:trPr>
          <w:jc w:val="center"/>
        </w:trPr>
        <w:tc>
          <w:tcPr>
            <w:tcW w:w="11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ИНДИВИДУАЛЬНЫЙ ОБРАЗОВАТЕЛЬНЫЙ МАРШРУТ. АИС «КОНСТРУКТОР»</w:t>
            </w:r>
          </w:p>
        </w:tc>
      </w:tr>
      <w:tr w:rsidR="002924F1" w:rsidRPr="00F67F1A" w:rsidTr="004C4F76">
        <w:trPr>
          <w:jc w:val="center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Консультации для педагогов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15.00-17.00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ИМЦ</w:t>
            </w:r>
          </w:p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каб.15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Громовая М.А.</w:t>
            </w:r>
          </w:p>
        </w:tc>
      </w:tr>
      <w:tr w:rsidR="002924F1" w:rsidRPr="00F67F1A" w:rsidTr="004C4F76">
        <w:trPr>
          <w:trHeight w:val="82"/>
          <w:jc w:val="center"/>
        </w:trPr>
        <w:tc>
          <w:tcPr>
            <w:tcW w:w="11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Информатизация системы образования</w:t>
            </w:r>
          </w:p>
        </w:tc>
      </w:tr>
      <w:tr w:rsidR="002924F1" w:rsidRPr="00F4695B" w:rsidTr="004C4F76">
        <w:trPr>
          <w:jc w:val="center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Индивидуальные консультации для малоопытных заместителей директоров по ИТ</w:t>
            </w: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4C29E1" w:rsidP="002924F1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2924F1" w:rsidRPr="00F4695B">
                <w:rPr>
                  <w:rStyle w:val="a4"/>
                  <w:sz w:val="20"/>
                  <w:szCs w:val="20"/>
                </w:rPr>
                <w:t>souvorova@kirov.spb.ru</w:t>
              </w:r>
            </w:hyperlink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695B">
              <w:rPr>
                <w:color w:val="000000"/>
                <w:sz w:val="20"/>
                <w:szCs w:val="20"/>
              </w:rPr>
              <w:t>Суворова М.И.</w:t>
            </w:r>
          </w:p>
        </w:tc>
      </w:tr>
      <w:tr w:rsidR="002924F1" w:rsidRPr="00F4695B" w:rsidTr="004C4F76">
        <w:trPr>
          <w:jc w:val="center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Городской фестиваль "Использование информационных технологий в образовательной деятельности". Консультации для участников</w:t>
            </w: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4C29E1" w:rsidP="002924F1">
            <w:pPr>
              <w:jc w:val="center"/>
              <w:rPr>
                <w:rStyle w:val="a4"/>
                <w:sz w:val="20"/>
                <w:szCs w:val="20"/>
              </w:rPr>
            </w:pPr>
            <w:hyperlink r:id="rId25" w:history="1">
              <w:r w:rsidR="002924F1" w:rsidRPr="00F4695B">
                <w:rPr>
                  <w:rStyle w:val="a4"/>
                  <w:sz w:val="20"/>
                  <w:szCs w:val="20"/>
                </w:rPr>
                <w:t>lantsova@kirov.spb.ru</w:t>
              </w:r>
            </w:hyperlink>
          </w:p>
          <w:p w:rsidR="002924F1" w:rsidRPr="00F4695B" w:rsidRDefault="002924F1" w:rsidP="002924F1">
            <w:pPr>
              <w:jc w:val="center"/>
              <w:rPr>
                <w:rStyle w:val="a4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  <w:lang w:eastAsia="ru-RU"/>
              </w:rPr>
            </w:pPr>
            <w:r w:rsidRPr="00F4695B">
              <w:rPr>
                <w:sz w:val="20"/>
                <w:szCs w:val="20"/>
                <w:lang w:eastAsia="ru-RU"/>
              </w:rPr>
              <w:t>Суворова М.И.</w:t>
            </w:r>
          </w:p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F4695B">
              <w:rPr>
                <w:sz w:val="20"/>
                <w:szCs w:val="20"/>
              </w:rPr>
              <w:t>Ланцова</w:t>
            </w:r>
            <w:proofErr w:type="spellEnd"/>
            <w:r w:rsidRPr="00F4695B">
              <w:rPr>
                <w:sz w:val="20"/>
                <w:szCs w:val="20"/>
              </w:rPr>
              <w:t xml:space="preserve"> Е.Б.</w:t>
            </w:r>
          </w:p>
        </w:tc>
      </w:tr>
      <w:tr w:rsidR="002924F1" w:rsidRPr="00F4695B" w:rsidTr="004C4F76">
        <w:trPr>
          <w:jc w:val="center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Мониторинг деятельности проекта</w:t>
            </w:r>
          </w:p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«Код будущего»</w:t>
            </w: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4C29E1" w:rsidP="002924F1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2924F1" w:rsidRPr="00F4695B">
                <w:rPr>
                  <w:rStyle w:val="a4"/>
                  <w:sz w:val="20"/>
                  <w:szCs w:val="20"/>
                </w:rPr>
                <w:t>souvorova@kirov.spb.ru</w:t>
              </w:r>
            </w:hyperlink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695B">
              <w:rPr>
                <w:color w:val="000000"/>
                <w:sz w:val="20"/>
                <w:szCs w:val="20"/>
              </w:rPr>
              <w:t>Суворова М.И.</w:t>
            </w:r>
          </w:p>
        </w:tc>
      </w:tr>
      <w:tr w:rsidR="002924F1" w:rsidRPr="00F4695B" w:rsidTr="004C4F76">
        <w:trPr>
          <w:jc w:val="center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Мониторинг дистанционного обучения детей-инвалидов и детей с ОВЗ</w:t>
            </w: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4C29E1" w:rsidP="002924F1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2924F1" w:rsidRPr="00F4695B">
                <w:rPr>
                  <w:rStyle w:val="a4"/>
                  <w:sz w:val="20"/>
                  <w:szCs w:val="20"/>
                </w:rPr>
                <w:t>souvorova@kirov.spb.ru</w:t>
              </w:r>
            </w:hyperlink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695B">
              <w:rPr>
                <w:color w:val="000000"/>
                <w:sz w:val="20"/>
                <w:szCs w:val="20"/>
              </w:rPr>
              <w:t>Суворова М.И.</w:t>
            </w:r>
          </w:p>
        </w:tc>
      </w:tr>
      <w:tr w:rsidR="002924F1" w:rsidRPr="00F4695B" w:rsidTr="004C4F76">
        <w:trPr>
          <w:jc w:val="center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r w:rsidRPr="00F4695B">
              <w:rPr>
                <w:sz w:val="20"/>
                <w:szCs w:val="20"/>
                <w:lang w:eastAsia="en-US"/>
              </w:rPr>
              <w:t>Районный конкурс компьютерных работ.</w:t>
            </w:r>
          </w:p>
          <w:p w:rsidR="002924F1" w:rsidRPr="00F4695B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r w:rsidRPr="00F4695B">
              <w:rPr>
                <w:sz w:val="20"/>
                <w:szCs w:val="20"/>
                <w:lang w:eastAsia="en-US"/>
              </w:rPr>
              <w:t>Прием работ</w:t>
            </w: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r w:rsidRPr="00F4695B">
              <w:rPr>
                <w:sz w:val="20"/>
                <w:szCs w:val="20"/>
                <w:lang w:eastAsia="en-US"/>
              </w:rPr>
              <w:t>с 05.03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F4695B" w:rsidRDefault="004C29E1" w:rsidP="002924F1">
            <w:pPr>
              <w:jc w:val="center"/>
              <w:rPr>
                <w:sz w:val="20"/>
                <w:szCs w:val="20"/>
                <w:lang w:eastAsia="en-US"/>
              </w:rPr>
            </w:pPr>
            <w:hyperlink r:id="rId28" w:tgtFrame="_blank" w:history="1">
              <w:r w:rsidR="002924F1" w:rsidRPr="00F4695B">
                <w:rPr>
                  <w:rStyle w:val="a4"/>
                  <w:sz w:val="20"/>
                  <w:szCs w:val="20"/>
                  <w:shd w:val="clear" w:color="auto" w:fill="FFFFFF"/>
                </w:rPr>
                <w:t>h</w:t>
              </w:r>
              <w:r w:rsidR="002924F1" w:rsidRPr="00F4695B">
                <w:rPr>
                  <w:rStyle w:val="a4"/>
                  <w:sz w:val="20"/>
                  <w:szCs w:val="20"/>
                </w:rPr>
                <w:t>ttps://kkr.kirov.spb.ru/</w:t>
              </w:r>
            </w:hyperlink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r w:rsidRPr="00F4695B">
              <w:rPr>
                <w:sz w:val="20"/>
                <w:szCs w:val="20"/>
                <w:lang w:eastAsia="en-US"/>
              </w:rPr>
              <w:t>Амбросова Е.Н.</w:t>
            </w:r>
          </w:p>
        </w:tc>
      </w:tr>
      <w:tr w:rsidR="002924F1" w:rsidRPr="00DF5B63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6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ИТНШ 2024. Выездные мероприятия. Семинар «</w:t>
            </w:r>
            <w:hyperlink r:id="rId29" w:history="1">
              <w:r w:rsidRPr="00F4695B">
                <w:rPr>
                  <w:sz w:val="20"/>
                  <w:szCs w:val="20"/>
                </w:rPr>
                <w:t>Опыт внедрения и использования ЦОС «</w:t>
              </w:r>
              <w:proofErr w:type="spellStart"/>
              <w:r w:rsidRPr="00F4695B">
                <w:rPr>
                  <w:sz w:val="20"/>
                  <w:szCs w:val="20"/>
                </w:rPr>
                <w:t>Сферум</w:t>
              </w:r>
              <w:proofErr w:type="spellEnd"/>
              <w:r w:rsidRPr="00F4695B">
                <w:rPr>
                  <w:sz w:val="20"/>
                  <w:szCs w:val="20"/>
                </w:rPr>
                <w:t>» в жизни школы</w:t>
              </w:r>
            </w:hyperlink>
            <w:r w:rsidRPr="00F4695B">
              <w:rPr>
                <w:sz w:val="20"/>
                <w:szCs w:val="20"/>
              </w:rPr>
              <w:t>»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27.03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sz w:val="20"/>
                <w:szCs w:val="20"/>
              </w:rPr>
            </w:pPr>
            <w:r w:rsidRPr="00F4695B">
              <w:rPr>
                <w:sz w:val="20"/>
                <w:szCs w:val="20"/>
              </w:rPr>
              <w:t>10.00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Default="002924F1" w:rsidP="002924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 377</w:t>
            </w:r>
          </w:p>
          <w:p w:rsidR="002924F1" w:rsidRPr="00F4695B" w:rsidRDefault="002924F1" w:rsidP="002924F1">
            <w:pPr>
              <w:jc w:val="center"/>
              <w:rPr>
                <w:sz w:val="16"/>
                <w:szCs w:val="16"/>
              </w:rPr>
            </w:pPr>
            <w:r w:rsidRPr="00F4695B">
              <w:rPr>
                <w:sz w:val="16"/>
                <w:szCs w:val="16"/>
              </w:rPr>
              <w:t>(Стачек, 107, к4, литер А)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F4695B" w:rsidRDefault="002924F1" w:rsidP="002924F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F4695B">
              <w:rPr>
                <w:iCs/>
                <w:color w:val="000000"/>
                <w:sz w:val="20"/>
                <w:szCs w:val="20"/>
              </w:rPr>
              <w:t>Голубничая</w:t>
            </w:r>
            <w:proofErr w:type="spellEnd"/>
            <w:r w:rsidRPr="00F4695B">
              <w:rPr>
                <w:iCs/>
                <w:color w:val="000000"/>
                <w:sz w:val="20"/>
                <w:szCs w:val="20"/>
              </w:rPr>
              <w:t xml:space="preserve"> К.С.</w:t>
            </w:r>
          </w:p>
          <w:p w:rsidR="002924F1" w:rsidRPr="00F4695B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F4695B">
              <w:rPr>
                <w:iCs/>
                <w:color w:val="000000"/>
                <w:sz w:val="20"/>
                <w:szCs w:val="20"/>
              </w:rPr>
              <w:t>Суворова М.И.</w:t>
            </w:r>
          </w:p>
        </w:tc>
      </w:tr>
      <w:tr w:rsidR="002924F1" w:rsidRPr="00DF5B63" w:rsidTr="004C4F76">
        <w:trPr>
          <w:trHeight w:val="98"/>
          <w:jc w:val="center"/>
        </w:trPr>
        <w:tc>
          <w:tcPr>
            <w:tcW w:w="11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DF5B63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r w:rsidRPr="00DF5B63">
              <w:rPr>
                <w:b/>
                <w:sz w:val="20"/>
                <w:szCs w:val="20"/>
              </w:rPr>
              <w:t>ЗДОРОВЬЕСОЗИДАЮЩАЯ ДЕЯТЕЛЬНОСТЬ ОУ. ИНКЛЮЗИВНОЕ ОБРАЗОВАНИЕ</w:t>
            </w:r>
          </w:p>
        </w:tc>
      </w:tr>
      <w:tr w:rsidR="002924F1" w:rsidRPr="00E60A67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E60A67" w:rsidRDefault="002924F1" w:rsidP="002924F1">
            <w:pPr>
              <w:jc w:val="center"/>
              <w:rPr>
                <w:sz w:val="20"/>
                <w:szCs w:val="20"/>
              </w:rPr>
            </w:pPr>
            <w:r w:rsidRPr="00E60A67">
              <w:rPr>
                <w:sz w:val="20"/>
                <w:szCs w:val="20"/>
              </w:rPr>
              <w:t>1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E60A67" w:rsidRDefault="002924F1" w:rsidP="002924F1">
            <w:pPr>
              <w:jc w:val="center"/>
              <w:rPr>
                <w:sz w:val="20"/>
                <w:szCs w:val="20"/>
              </w:rPr>
            </w:pPr>
            <w:r w:rsidRPr="00E60A67">
              <w:rPr>
                <w:sz w:val="20"/>
                <w:szCs w:val="20"/>
              </w:rPr>
              <w:t xml:space="preserve">Индивидуальные консультации по вопросам реализации в ОУ </w:t>
            </w:r>
            <w:proofErr w:type="spellStart"/>
            <w:r w:rsidRPr="00E60A67">
              <w:rPr>
                <w:sz w:val="20"/>
                <w:szCs w:val="20"/>
              </w:rPr>
              <w:t>здоровьесозидающей</w:t>
            </w:r>
            <w:proofErr w:type="spellEnd"/>
            <w:r w:rsidRPr="00E60A67">
              <w:rPr>
                <w:sz w:val="20"/>
                <w:szCs w:val="20"/>
              </w:rPr>
              <w:t xml:space="preserve"> деятельности по предварительной записи</w:t>
            </w:r>
          </w:p>
          <w:p w:rsidR="002924F1" w:rsidRPr="00E60A67" w:rsidRDefault="004C29E1" w:rsidP="002924F1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2924F1" w:rsidRPr="00E60A67">
                <w:rPr>
                  <w:rStyle w:val="a4"/>
                  <w:sz w:val="20"/>
                  <w:szCs w:val="20"/>
                </w:rPr>
                <w:t>tvkot2010@mail.ru</w:t>
              </w:r>
            </w:hyperlink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E60A67" w:rsidRDefault="002924F1" w:rsidP="002924F1">
            <w:pPr>
              <w:jc w:val="center"/>
              <w:rPr>
                <w:sz w:val="20"/>
                <w:szCs w:val="20"/>
              </w:rPr>
            </w:pPr>
            <w:r w:rsidRPr="00E60A67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E60A67" w:rsidRDefault="002924F1" w:rsidP="002924F1">
            <w:pPr>
              <w:jc w:val="center"/>
              <w:rPr>
                <w:sz w:val="20"/>
                <w:szCs w:val="20"/>
              </w:rPr>
            </w:pPr>
            <w:r w:rsidRPr="00E60A67">
              <w:rPr>
                <w:sz w:val="20"/>
                <w:szCs w:val="20"/>
              </w:rPr>
              <w:t xml:space="preserve">ЦИК, </w:t>
            </w:r>
            <w:proofErr w:type="spellStart"/>
            <w:r w:rsidRPr="00E60A67">
              <w:rPr>
                <w:sz w:val="20"/>
                <w:szCs w:val="20"/>
              </w:rPr>
              <w:t>каб</w:t>
            </w:r>
            <w:proofErr w:type="spellEnd"/>
            <w:r w:rsidRPr="00E60A67">
              <w:rPr>
                <w:sz w:val="20"/>
                <w:szCs w:val="20"/>
              </w:rPr>
              <w:t>. 27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E60A67" w:rsidRDefault="002924F1" w:rsidP="002924F1">
            <w:pPr>
              <w:jc w:val="center"/>
              <w:rPr>
                <w:sz w:val="20"/>
                <w:szCs w:val="20"/>
              </w:rPr>
            </w:pPr>
            <w:r w:rsidRPr="00E60A67">
              <w:rPr>
                <w:sz w:val="20"/>
                <w:szCs w:val="20"/>
              </w:rPr>
              <w:t>Кот Т.В.</w:t>
            </w:r>
          </w:p>
        </w:tc>
      </w:tr>
      <w:tr w:rsidR="002924F1" w:rsidRPr="00E60A67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E60A67" w:rsidRDefault="002924F1" w:rsidP="002924F1">
            <w:pPr>
              <w:jc w:val="center"/>
              <w:rPr>
                <w:sz w:val="20"/>
                <w:szCs w:val="20"/>
              </w:rPr>
            </w:pPr>
            <w:r w:rsidRPr="00E60A67">
              <w:rPr>
                <w:sz w:val="20"/>
                <w:szCs w:val="20"/>
              </w:rPr>
              <w:t>2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E60A67" w:rsidRDefault="002924F1" w:rsidP="002924F1">
            <w:pPr>
              <w:jc w:val="center"/>
              <w:rPr>
                <w:sz w:val="20"/>
                <w:szCs w:val="20"/>
              </w:rPr>
            </w:pPr>
            <w:r w:rsidRPr="00E60A67">
              <w:rPr>
                <w:sz w:val="20"/>
                <w:szCs w:val="20"/>
              </w:rPr>
              <w:t>Индивидуальные консультации для педагогов района – участников конкурса «Учитель здоровья Санкт-Петербурга»</w:t>
            </w:r>
          </w:p>
          <w:p w:rsidR="002924F1" w:rsidRPr="00E60A67" w:rsidRDefault="002924F1" w:rsidP="002924F1">
            <w:pPr>
              <w:jc w:val="center"/>
              <w:rPr>
                <w:sz w:val="20"/>
                <w:szCs w:val="20"/>
              </w:rPr>
            </w:pPr>
            <w:r w:rsidRPr="00E60A67">
              <w:rPr>
                <w:sz w:val="20"/>
                <w:szCs w:val="20"/>
              </w:rPr>
              <w:t xml:space="preserve">по предварительной записи </w:t>
            </w:r>
            <w:hyperlink r:id="rId31" w:history="1">
              <w:r w:rsidRPr="00E60A67">
                <w:rPr>
                  <w:rStyle w:val="a4"/>
                  <w:sz w:val="20"/>
                  <w:szCs w:val="20"/>
                </w:rPr>
                <w:t>tvkot2010@mail.ru</w:t>
              </w:r>
            </w:hyperlink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E60A67" w:rsidRDefault="002924F1" w:rsidP="002924F1">
            <w:pPr>
              <w:jc w:val="center"/>
              <w:rPr>
                <w:sz w:val="20"/>
                <w:szCs w:val="20"/>
              </w:rPr>
            </w:pPr>
            <w:r w:rsidRPr="00E60A67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E60A67" w:rsidRDefault="002924F1" w:rsidP="002924F1">
            <w:pPr>
              <w:jc w:val="center"/>
              <w:rPr>
                <w:sz w:val="20"/>
                <w:szCs w:val="20"/>
              </w:rPr>
            </w:pPr>
            <w:r w:rsidRPr="00E60A67">
              <w:rPr>
                <w:sz w:val="20"/>
                <w:szCs w:val="20"/>
              </w:rPr>
              <w:t xml:space="preserve">ЦИК, </w:t>
            </w:r>
            <w:proofErr w:type="spellStart"/>
            <w:r w:rsidRPr="00E60A67">
              <w:rPr>
                <w:sz w:val="20"/>
                <w:szCs w:val="20"/>
              </w:rPr>
              <w:t>каб</w:t>
            </w:r>
            <w:proofErr w:type="spellEnd"/>
            <w:r w:rsidRPr="00E60A67">
              <w:rPr>
                <w:sz w:val="20"/>
                <w:szCs w:val="20"/>
              </w:rPr>
              <w:t>. 27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E60A67" w:rsidRDefault="002924F1" w:rsidP="002924F1">
            <w:pPr>
              <w:jc w:val="center"/>
              <w:rPr>
                <w:sz w:val="20"/>
                <w:szCs w:val="20"/>
              </w:rPr>
            </w:pPr>
            <w:r w:rsidRPr="00E60A67">
              <w:rPr>
                <w:sz w:val="20"/>
                <w:szCs w:val="20"/>
              </w:rPr>
              <w:t>Кот Т.В.</w:t>
            </w:r>
          </w:p>
        </w:tc>
      </w:tr>
      <w:tr w:rsidR="002924F1" w:rsidRPr="00DF5B63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E60A67" w:rsidRDefault="002924F1" w:rsidP="002924F1">
            <w:pPr>
              <w:jc w:val="center"/>
              <w:rPr>
                <w:sz w:val="20"/>
                <w:szCs w:val="20"/>
              </w:rPr>
            </w:pPr>
            <w:r w:rsidRPr="00E60A67">
              <w:rPr>
                <w:sz w:val="20"/>
                <w:szCs w:val="20"/>
              </w:rPr>
              <w:t>3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E60A67" w:rsidRDefault="002924F1" w:rsidP="002924F1">
            <w:pPr>
              <w:jc w:val="center"/>
              <w:rPr>
                <w:sz w:val="20"/>
                <w:szCs w:val="20"/>
              </w:rPr>
            </w:pPr>
            <w:r w:rsidRPr="00E60A67">
              <w:rPr>
                <w:sz w:val="20"/>
                <w:szCs w:val="20"/>
              </w:rPr>
              <w:t xml:space="preserve">Секция «Безопасная и здоровая образовательная среда: интеграция формального и неформального образования» в рамках XIII Всероссийская научно-практическая конференция «На пути к безопасной, </w:t>
            </w:r>
            <w:proofErr w:type="spellStart"/>
            <w:r w:rsidRPr="00E60A67">
              <w:rPr>
                <w:sz w:val="20"/>
                <w:szCs w:val="20"/>
              </w:rPr>
              <w:t>экологичной</w:t>
            </w:r>
            <w:proofErr w:type="spellEnd"/>
            <w:r w:rsidRPr="00E60A67">
              <w:rPr>
                <w:sz w:val="20"/>
                <w:szCs w:val="20"/>
              </w:rPr>
              <w:t xml:space="preserve"> и здоровой школе: от теории к практике»</w:t>
            </w:r>
            <w:r>
              <w:rPr>
                <w:sz w:val="20"/>
                <w:szCs w:val="20"/>
              </w:rPr>
              <w:t xml:space="preserve"> </w:t>
            </w:r>
            <w:r w:rsidRPr="00E60A67">
              <w:rPr>
                <w:sz w:val="20"/>
                <w:szCs w:val="20"/>
              </w:rPr>
              <w:t>XIV Петербургского международного образовательного форума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E60A67" w:rsidRDefault="002924F1" w:rsidP="002924F1">
            <w:pPr>
              <w:jc w:val="center"/>
              <w:rPr>
                <w:sz w:val="20"/>
                <w:szCs w:val="20"/>
              </w:rPr>
            </w:pPr>
            <w:r w:rsidRPr="00E60A67">
              <w:rPr>
                <w:sz w:val="20"/>
                <w:szCs w:val="20"/>
              </w:rPr>
              <w:t>28.03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E60A67" w:rsidRDefault="002924F1" w:rsidP="002924F1">
            <w:pPr>
              <w:jc w:val="center"/>
              <w:rPr>
                <w:sz w:val="20"/>
                <w:szCs w:val="20"/>
              </w:rPr>
            </w:pPr>
            <w:r w:rsidRPr="00E60A67">
              <w:rPr>
                <w:sz w:val="20"/>
                <w:szCs w:val="20"/>
              </w:rPr>
              <w:t>11.00-14.00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E60A67" w:rsidRDefault="002924F1" w:rsidP="002924F1">
            <w:pPr>
              <w:jc w:val="center"/>
              <w:rPr>
                <w:sz w:val="20"/>
                <w:szCs w:val="20"/>
              </w:rPr>
            </w:pPr>
            <w:r w:rsidRPr="00E60A67">
              <w:rPr>
                <w:sz w:val="20"/>
                <w:szCs w:val="20"/>
              </w:rPr>
              <w:t>ОУ 2</w:t>
            </w:r>
          </w:p>
          <w:p w:rsidR="002924F1" w:rsidRPr="00E60A67" w:rsidRDefault="002924F1" w:rsidP="002924F1">
            <w:pPr>
              <w:jc w:val="center"/>
              <w:rPr>
                <w:sz w:val="16"/>
                <w:szCs w:val="16"/>
              </w:rPr>
            </w:pPr>
            <w:r w:rsidRPr="00E60A67">
              <w:rPr>
                <w:sz w:val="16"/>
                <w:szCs w:val="16"/>
              </w:rPr>
              <w:t>(Трамвайный, 24, литер А)</w:t>
            </w:r>
          </w:p>
          <w:p w:rsidR="002924F1" w:rsidRPr="00E60A67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E60A67" w:rsidRDefault="002924F1" w:rsidP="002924F1">
            <w:pPr>
              <w:jc w:val="center"/>
              <w:rPr>
                <w:sz w:val="20"/>
                <w:szCs w:val="20"/>
              </w:rPr>
            </w:pPr>
            <w:r w:rsidRPr="00E60A67">
              <w:rPr>
                <w:sz w:val="20"/>
                <w:szCs w:val="20"/>
              </w:rPr>
              <w:t>Кот Т.В.</w:t>
            </w:r>
          </w:p>
          <w:p w:rsidR="002924F1" w:rsidRPr="00E60A67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E60A67">
              <w:rPr>
                <w:sz w:val="20"/>
                <w:szCs w:val="20"/>
              </w:rPr>
              <w:t>Сторчилова</w:t>
            </w:r>
            <w:proofErr w:type="spellEnd"/>
            <w:r w:rsidRPr="00E60A67">
              <w:rPr>
                <w:sz w:val="20"/>
                <w:szCs w:val="20"/>
              </w:rPr>
              <w:t xml:space="preserve"> А.А.</w:t>
            </w:r>
          </w:p>
        </w:tc>
      </w:tr>
      <w:tr w:rsidR="002924F1" w:rsidRPr="00DF5B63" w:rsidTr="004C4F76">
        <w:trPr>
          <w:jc w:val="center"/>
        </w:trPr>
        <w:tc>
          <w:tcPr>
            <w:tcW w:w="11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DF5B63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r w:rsidRPr="00DF5B63">
              <w:rPr>
                <w:b/>
                <w:sz w:val="20"/>
                <w:szCs w:val="20"/>
              </w:rPr>
              <w:t>ДЕТИ с ОВЗ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Консультации для педагогов, работающих с детьми с ОВЗ</w:t>
            </w: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rStyle w:val="a4"/>
                <w:sz w:val="20"/>
                <w:szCs w:val="20"/>
              </w:rPr>
            </w:pPr>
            <w:r w:rsidRPr="00073B86">
              <w:rPr>
                <w:rStyle w:val="a4"/>
                <w:sz w:val="20"/>
                <w:szCs w:val="20"/>
              </w:rPr>
              <w:t>ermoshenko_me@565.spb.ru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val="en-US"/>
              </w:rPr>
            </w:pPr>
            <w:r w:rsidRPr="00073B86">
              <w:rPr>
                <w:sz w:val="20"/>
                <w:szCs w:val="20"/>
              </w:rPr>
              <w:t>Ермощенко М.Е.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Тематическая консультация: Подготовка к  конкурсу «Знатоки СБО»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</w:t>
            </w:r>
            <w:r w:rsidRPr="00073B86">
              <w:rPr>
                <w:sz w:val="20"/>
                <w:szCs w:val="20"/>
                <w:lang w:val="en-US"/>
              </w:rPr>
              <w:t>8</w:t>
            </w:r>
            <w:r w:rsidRPr="00073B86">
              <w:rPr>
                <w:sz w:val="20"/>
                <w:szCs w:val="20"/>
              </w:rPr>
              <w:t>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15.30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rStyle w:val="a4"/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565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Ермощенко М.Е.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Никитина А.Д.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val="en-US"/>
              </w:rPr>
            </w:pPr>
            <w:r w:rsidRPr="00073B8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Олимпиада по ОБЖ. Приём заявок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  <w:lang w:val="en-US"/>
              </w:rPr>
              <w:t>01.03-</w:t>
            </w:r>
            <w:r w:rsidRPr="00073B86">
              <w:rPr>
                <w:sz w:val="20"/>
                <w:szCs w:val="20"/>
              </w:rPr>
              <w:t>11.03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до 15.00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4C29E1" w:rsidP="002924F1">
            <w:pPr>
              <w:jc w:val="center"/>
              <w:rPr>
                <w:rStyle w:val="a4"/>
                <w:sz w:val="20"/>
                <w:szCs w:val="20"/>
              </w:rPr>
            </w:pPr>
            <w:hyperlink r:id="rId32" w:history="1">
              <w:r w:rsidR="002924F1" w:rsidRPr="00073B86">
                <w:rPr>
                  <w:rStyle w:val="a4"/>
                  <w:sz w:val="20"/>
                  <w:szCs w:val="20"/>
                </w:rPr>
                <w:t>ermoshenko_me@565.spb.ru</w:t>
              </w:r>
            </w:hyperlink>
          </w:p>
          <w:p w:rsidR="002924F1" w:rsidRPr="00073B86" w:rsidRDefault="004C29E1" w:rsidP="002924F1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2924F1" w:rsidRPr="00073B86">
                <w:rPr>
                  <w:rStyle w:val="a4"/>
                  <w:sz w:val="20"/>
                  <w:szCs w:val="20"/>
                </w:rPr>
                <w:t>kuksa_ke@565.spb.ru</w:t>
              </w:r>
            </w:hyperlink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Ермощенко М.Е.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Кукса</w:t>
            </w:r>
            <w:proofErr w:type="spellEnd"/>
            <w:r w:rsidRPr="00073B86">
              <w:rPr>
                <w:sz w:val="20"/>
                <w:szCs w:val="20"/>
              </w:rPr>
              <w:t xml:space="preserve"> К.Е.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val="en-US"/>
              </w:rPr>
            </w:pPr>
            <w:r w:rsidRPr="00073B8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val="en-US"/>
              </w:rPr>
            </w:pPr>
            <w:r w:rsidRPr="00073B86">
              <w:rPr>
                <w:sz w:val="20"/>
                <w:szCs w:val="20"/>
              </w:rPr>
              <w:t>Олимпиада по ОБЖ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уточняется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565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480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Ермощенко М.Е.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Бунегина</w:t>
            </w:r>
            <w:proofErr w:type="spellEnd"/>
            <w:r w:rsidRPr="00073B86">
              <w:rPr>
                <w:sz w:val="20"/>
                <w:szCs w:val="20"/>
              </w:rPr>
              <w:t xml:space="preserve"> Н.Г.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Кукса</w:t>
            </w:r>
            <w:proofErr w:type="spellEnd"/>
            <w:r w:rsidRPr="00073B86">
              <w:rPr>
                <w:sz w:val="20"/>
                <w:szCs w:val="20"/>
              </w:rPr>
              <w:t xml:space="preserve"> К.Е.</w:t>
            </w:r>
          </w:p>
        </w:tc>
      </w:tr>
      <w:tr w:rsidR="002924F1" w:rsidRPr="00DF5B63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5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Конференция «Профориентация обучающихся с ОВЗ»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28.03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  <w:lang w:val="en-US"/>
              </w:rPr>
              <w:t>1</w:t>
            </w:r>
            <w:r w:rsidRPr="00073B86">
              <w:rPr>
                <w:sz w:val="20"/>
                <w:szCs w:val="20"/>
              </w:rPr>
              <w:t>7.00-19.00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565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Ермощенко М.Е.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Михайлов Е.А.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Соловьева Д.Ю.</w:t>
            </w:r>
          </w:p>
        </w:tc>
      </w:tr>
      <w:tr w:rsidR="002924F1" w:rsidRPr="00F67F1A" w:rsidTr="004C4F76">
        <w:trPr>
          <w:jc w:val="center"/>
        </w:trPr>
        <w:tc>
          <w:tcPr>
            <w:tcW w:w="11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Переход к новому качеству воспитания обучающихся, их социализации,</w:t>
            </w:r>
          </w:p>
          <w:p w:rsidR="002924F1" w:rsidRPr="00F67F1A" w:rsidRDefault="002924F1" w:rsidP="002924F1">
            <w:pPr>
              <w:jc w:val="center"/>
              <w:rPr>
                <w:sz w:val="20"/>
                <w:szCs w:val="20"/>
                <w:highlight w:val="yellow"/>
              </w:rPr>
            </w:pPr>
            <w:r w:rsidRPr="00F67F1A">
              <w:rPr>
                <w:b/>
                <w:sz w:val="20"/>
                <w:szCs w:val="20"/>
              </w:rPr>
              <w:t>приобщение к опыту созидательной деятельности</w:t>
            </w:r>
          </w:p>
        </w:tc>
      </w:tr>
      <w:tr w:rsidR="002924F1" w:rsidRPr="00F67F1A" w:rsidTr="004C4F76">
        <w:trPr>
          <w:jc w:val="center"/>
        </w:trPr>
        <w:tc>
          <w:tcPr>
            <w:tcW w:w="11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  <w:highlight w:val="yellow"/>
              </w:rPr>
            </w:pPr>
            <w:r w:rsidRPr="00F67F1A">
              <w:rPr>
                <w:b/>
                <w:sz w:val="20"/>
                <w:szCs w:val="20"/>
              </w:rPr>
              <w:t>ДДЮТ</w:t>
            </w:r>
          </w:p>
        </w:tc>
      </w:tr>
      <w:tr w:rsidR="002924F1" w:rsidRPr="00F67F1A" w:rsidTr="004C4F76">
        <w:trPr>
          <w:jc w:val="center"/>
        </w:trPr>
        <w:tc>
          <w:tcPr>
            <w:tcW w:w="11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  <w:highlight w:val="yellow"/>
              </w:rPr>
            </w:pPr>
            <w:r w:rsidRPr="00F67F1A">
              <w:rPr>
                <w:b/>
                <w:sz w:val="20"/>
                <w:szCs w:val="20"/>
              </w:rPr>
              <w:t>Районные методические объединения, совещания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РУМО заместителей по ВР ОУ Кировского района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07.03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10.00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ДДЮТ</w:t>
            </w:r>
          </w:p>
          <w:p w:rsidR="002924F1" w:rsidRPr="00073B86" w:rsidRDefault="002924F1" w:rsidP="002924F1">
            <w:pPr>
              <w:jc w:val="center"/>
              <w:rPr>
                <w:sz w:val="16"/>
                <w:szCs w:val="16"/>
              </w:rPr>
            </w:pPr>
            <w:r w:rsidRPr="00073B86">
              <w:rPr>
                <w:sz w:val="16"/>
                <w:szCs w:val="16"/>
              </w:rPr>
              <w:t>(Ленинский, 133, к.4)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каб</w:t>
            </w:r>
            <w:proofErr w:type="spellEnd"/>
            <w:r w:rsidRPr="00073B86">
              <w:rPr>
                <w:sz w:val="20"/>
                <w:szCs w:val="20"/>
              </w:rPr>
              <w:t>. 108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Поплавская С.М.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РУМО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06.03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13.03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20.03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27.03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11.00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ДДЮТ</w:t>
            </w:r>
          </w:p>
          <w:p w:rsidR="002924F1" w:rsidRPr="00073B86" w:rsidRDefault="002924F1" w:rsidP="002924F1">
            <w:pPr>
              <w:jc w:val="center"/>
              <w:rPr>
                <w:sz w:val="16"/>
                <w:szCs w:val="16"/>
              </w:rPr>
            </w:pPr>
            <w:r w:rsidRPr="00073B86">
              <w:rPr>
                <w:sz w:val="16"/>
                <w:szCs w:val="16"/>
              </w:rPr>
              <w:t>(Ленинский, 133, к.4)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каб.213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Сосина А.Я.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3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РУМО председателей МО классных руководителей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15.30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249</w:t>
            </w:r>
          </w:p>
          <w:p w:rsidR="002924F1" w:rsidRPr="00073B86" w:rsidRDefault="002924F1" w:rsidP="002924F1">
            <w:pPr>
              <w:jc w:val="center"/>
              <w:rPr>
                <w:sz w:val="16"/>
                <w:szCs w:val="16"/>
              </w:rPr>
            </w:pPr>
            <w:r w:rsidRPr="00073B86">
              <w:rPr>
                <w:sz w:val="16"/>
                <w:szCs w:val="16"/>
              </w:rPr>
              <w:t>(Ветеранов, 57)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Ибрагимова Э.А.</w:t>
            </w:r>
          </w:p>
        </w:tc>
      </w:tr>
    </w:tbl>
    <w:p w:rsidR="004C4F76" w:rsidRDefault="004C4F76">
      <w:r>
        <w:br w:type="page"/>
      </w:r>
    </w:p>
    <w:tbl>
      <w:tblPr>
        <w:tblW w:w="11192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4355"/>
        <w:gridCol w:w="1453"/>
        <w:gridCol w:w="1418"/>
        <w:gridCol w:w="1704"/>
        <w:gridCol w:w="1836"/>
      </w:tblGrid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val="en-US"/>
              </w:rPr>
            </w:pPr>
            <w:r w:rsidRPr="00073B8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 xml:space="preserve">РУМО заведующих ОДОД </w:t>
            </w:r>
            <w:r w:rsidRPr="00073B86">
              <w:rPr>
                <w:sz w:val="20"/>
                <w:szCs w:val="20"/>
              </w:rPr>
              <w:br/>
              <w:t>ОУ Кировского района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20.03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10.30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ДДЮТ</w:t>
            </w:r>
          </w:p>
          <w:p w:rsidR="002924F1" w:rsidRPr="00073B86" w:rsidRDefault="002924F1" w:rsidP="002924F1">
            <w:pPr>
              <w:jc w:val="center"/>
              <w:rPr>
                <w:sz w:val="16"/>
                <w:szCs w:val="16"/>
              </w:rPr>
            </w:pPr>
            <w:r w:rsidRPr="00073B86">
              <w:rPr>
                <w:sz w:val="16"/>
                <w:szCs w:val="16"/>
              </w:rPr>
              <w:t>(Ленинский, 133, к.4)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каб</w:t>
            </w:r>
            <w:proofErr w:type="spellEnd"/>
            <w:r w:rsidRPr="00073B86">
              <w:rPr>
                <w:sz w:val="20"/>
                <w:szCs w:val="20"/>
              </w:rPr>
              <w:t>. 213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Кишева</w:t>
            </w:r>
            <w:proofErr w:type="spellEnd"/>
            <w:r w:rsidRPr="00073B86">
              <w:rPr>
                <w:sz w:val="20"/>
                <w:szCs w:val="20"/>
              </w:rPr>
              <w:t xml:space="preserve"> А.А.</w:t>
            </w:r>
            <w:r w:rsidRPr="00073B86">
              <w:rPr>
                <w:sz w:val="20"/>
                <w:szCs w:val="20"/>
              </w:rPr>
              <w:br/>
            </w:r>
            <w:proofErr w:type="spellStart"/>
            <w:r w:rsidRPr="00073B86">
              <w:rPr>
                <w:sz w:val="20"/>
                <w:szCs w:val="20"/>
              </w:rPr>
              <w:t>Довбань</w:t>
            </w:r>
            <w:proofErr w:type="spellEnd"/>
            <w:r w:rsidRPr="00073B86">
              <w:rPr>
                <w:sz w:val="20"/>
                <w:szCs w:val="20"/>
              </w:rPr>
              <w:t xml:space="preserve"> А.Г.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val="en-US"/>
              </w:rPr>
            </w:pPr>
            <w:r w:rsidRPr="00073B8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РУМО руководителей школьных музеев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20.03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15.30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223</w:t>
            </w:r>
          </w:p>
          <w:p w:rsidR="002924F1" w:rsidRPr="00073B86" w:rsidRDefault="002924F1" w:rsidP="002924F1">
            <w:pPr>
              <w:jc w:val="center"/>
              <w:rPr>
                <w:sz w:val="16"/>
                <w:szCs w:val="16"/>
              </w:rPr>
            </w:pPr>
            <w:r w:rsidRPr="00073B86">
              <w:rPr>
                <w:sz w:val="16"/>
                <w:szCs w:val="16"/>
              </w:rPr>
              <w:t>(Стойкости, 17, к2)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Зименко</w:t>
            </w:r>
            <w:proofErr w:type="spellEnd"/>
            <w:r w:rsidRPr="00073B86">
              <w:rPr>
                <w:sz w:val="20"/>
                <w:szCs w:val="20"/>
              </w:rPr>
              <w:t xml:space="preserve"> В.М.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Вильк</w:t>
            </w:r>
            <w:proofErr w:type="spellEnd"/>
            <w:r w:rsidRPr="00073B86">
              <w:rPr>
                <w:sz w:val="20"/>
                <w:szCs w:val="20"/>
              </w:rPr>
              <w:t xml:space="preserve"> П.Д.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Мороз Л.А.</w:t>
            </w:r>
          </w:p>
        </w:tc>
      </w:tr>
      <w:tr w:rsidR="002924F1" w:rsidRPr="00F67F1A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val="en-US"/>
              </w:rPr>
            </w:pPr>
            <w:r w:rsidRPr="00073B8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РУМО кураторов добровольческой деятельности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20.03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16.00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ДДЮТ</w:t>
            </w:r>
          </w:p>
          <w:p w:rsidR="002924F1" w:rsidRPr="00073B86" w:rsidRDefault="002924F1" w:rsidP="002924F1">
            <w:pPr>
              <w:jc w:val="center"/>
              <w:rPr>
                <w:sz w:val="16"/>
                <w:szCs w:val="16"/>
              </w:rPr>
            </w:pPr>
            <w:r w:rsidRPr="00073B86">
              <w:rPr>
                <w:sz w:val="16"/>
                <w:szCs w:val="16"/>
              </w:rPr>
              <w:t>(Ленинский, 133, к.4)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каб.213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4C4F76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Сосина А.Я.</w:t>
            </w:r>
          </w:p>
        </w:tc>
      </w:tr>
      <w:tr w:rsidR="002924F1" w:rsidRPr="00F67F1A" w:rsidTr="004C4F76">
        <w:trPr>
          <w:jc w:val="center"/>
        </w:trPr>
        <w:tc>
          <w:tcPr>
            <w:tcW w:w="1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Массовые мероприятия, фестивали, конкурсы для учащихся ОУ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Открытый городской конкурс творческих работ на иностранных языках «COMICS+»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18.02-29.03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 заявкам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ДДЮТ</w:t>
            </w:r>
          </w:p>
          <w:p w:rsidR="002924F1" w:rsidRPr="00073B86" w:rsidRDefault="002924F1" w:rsidP="002924F1">
            <w:pPr>
              <w:jc w:val="center"/>
              <w:rPr>
                <w:sz w:val="16"/>
                <w:szCs w:val="16"/>
              </w:rPr>
            </w:pPr>
            <w:r w:rsidRPr="00073B86">
              <w:rPr>
                <w:sz w:val="16"/>
                <w:szCs w:val="16"/>
              </w:rPr>
              <w:t>(Ленинский, 133, к.4)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Евпета</w:t>
            </w:r>
            <w:proofErr w:type="spellEnd"/>
            <w:r w:rsidRPr="00073B86">
              <w:rPr>
                <w:sz w:val="20"/>
                <w:szCs w:val="20"/>
              </w:rPr>
              <w:t xml:space="preserve"> В.В.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Районный конкурс творческих работ изобразительного и декоративно-прикладного искусства «Космос глазами детей»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val="en-US"/>
              </w:rPr>
            </w:pPr>
            <w:r w:rsidRPr="00073B86">
              <w:rPr>
                <w:sz w:val="20"/>
                <w:szCs w:val="20"/>
              </w:rPr>
              <w:t>18.02-25.04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 заявкам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ДДЮТ</w:t>
            </w:r>
          </w:p>
          <w:p w:rsidR="002924F1" w:rsidRPr="00073B86" w:rsidRDefault="002924F1" w:rsidP="002924F1">
            <w:pPr>
              <w:jc w:val="center"/>
              <w:rPr>
                <w:sz w:val="16"/>
                <w:szCs w:val="16"/>
              </w:rPr>
            </w:pPr>
            <w:r w:rsidRPr="00073B86">
              <w:rPr>
                <w:sz w:val="16"/>
                <w:szCs w:val="16"/>
              </w:rPr>
              <w:t>(Ленинский, 133, к.4)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каб</w:t>
            </w:r>
            <w:proofErr w:type="spellEnd"/>
            <w:r w:rsidRPr="00073B86">
              <w:rPr>
                <w:sz w:val="20"/>
                <w:szCs w:val="20"/>
              </w:rPr>
              <w:t>. 303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Гурова А.В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Лебедева С.С.</w:t>
            </w:r>
          </w:p>
        </w:tc>
      </w:tr>
      <w:tr w:rsidR="002924F1" w:rsidRPr="00D8266A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Районный этап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Всероссийской детско-юношеской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военно-спортивной игры «</w:t>
            </w:r>
            <w:proofErr w:type="spellStart"/>
            <w:r w:rsidRPr="00073B86">
              <w:rPr>
                <w:sz w:val="20"/>
                <w:szCs w:val="20"/>
              </w:rPr>
              <w:t>Зарничка</w:t>
            </w:r>
            <w:proofErr w:type="spellEnd"/>
            <w:r w:rsidRPr="00073B86">
              <w:rPr>
                <w:sz w:val="20"/>
                <w:szCs w:val="20"/>
              </w:rPr>
              <w:t>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01.03-02.03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10.00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ДДЮТ</w:t>
            </w:r>
          </w:p>
          <w:p w:rsidR="002924F1" w:rsidRPr="00073B86" w:rsidRDefault="002924F1" w:rsidP="002924F1">
            <w:pPr>
              <w:jc w:val="center"/>
              <w:rPr>
                <w:sz w:val="16"/>
                <w:szCs w:val="16"/>
              </w:rPr>
            </w:pPr>
            <w:r w:rsidRPr="00073B86">
              <w:rPr>
                <w:sz w:val="16"/>
                <w:szCs w:val="16"/>
              </w:rPr>
              <w:t>(Ленинский, 133, к.4)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16"/>
                <w:szCs w:val="16"/>
              </w:rPr>
              <w:t>(Стачек, 206)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Зименко</w:t>
            </w:r>
            <w:proofErr w:type="spellEnd"/>
            <w:r w:rsidRPr="00073B86">
              <w:rPr>
                <w:sz w:val="20"/>
                <w:szCs w:val="20"/>
              </w:rPr>
              <w:t xml:space="preserve"> В.М.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Каргаев</w:t>
            </w:r>
            <w:proofErr w:type="spellEnd"/>
            <w:r w:rsidRPr="00073B86">
              <w:rPr>
                <w:sz w:val="20"/>
                <w:szCs w:val="20"/>
              </w:rPr>
              <w:t xml:space="preserve"> С.Н.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Районный музыкальный фестиваль «</w:t>
            </w:r>
            <w:proofErr w:type="spellStart"/>
            <w:r w:rsidRPr="00073B86">
              <w:rPr>
                <w:sz w:val="20"/>
                <w:szCs w:val="20"/>
              </w:rPr>
              <w:t>Квартирник</w:t>
            </w:r>
            <w:proofErr w:type="spellEnd"/>
            <w:r w:rsidRPr="00073B86">
              <w:rPr>
                <w:sz w:val="20"/>
                <w:szCs w:val="20"/>
              </w:rPr>
              <w:t>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16.00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ДДЮТ</w:t>
            </w:r>
          </w:p>
          <w:p w:rsidR="002924F1" w:rsidRPr="00073B86" w:rsidRDefault="002924F1" w:rsidP="002924F1">
            <w:pPr>
              <w:jc w:val="center"/>
              <w:rPr>
                <w:sz w:val="16"/>
                <w:szCs w:val="16"/>
              </w:rPr>
            </w:pPr>
            <w:r w:rsidRPr="00073B86">
              <w:rPr>
                <w:sz w:val="16"/>
                <w:szCs w:val="16"/>
              </w:rPr>
              <w:t>(Ленинский, 133, к.4)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Сосина А.Я.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Смирнова Н.Г.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Малкова А.А.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Открытый городской чемпионат «Искусство красоты»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 заявкам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ДДЮТ</w:t>
            </w:r>
          </w:p>
          <w:p w:rsidR="002924F1" w:rsidRPr="00073B86" w:rsidRDefault="002924F1" w:rsidP="002924F1">
            <w:pPr>
              <w:jc w:val="center"/>
              <w:rPr>
                <w:sz w:val="16"/>
                <w:szCs w:val="16"/>
              </w:rPr>
            </w:pPr>
            <w:r w:rsidRPr="00073B86">
              <w:rPr>
                <w:sz w:val="16"/>
                <w:szCs w:val="16"/>
              </w:rPr>
              <w:t>(Ленинский, 133, к.4)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Евпета</w:t>
            </w:r>
            <w:proofErr w:type="spellEnd"/>
            <w:r w:rsidRPr="00073B86">
              <w:rPr>
                <w:sz w:val="20"/>
                <w:szCs w:val="20"/>
              </w:rPr>
              <w:t xml:space="preserve"> В.В.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Весенняя игра «</w:t>
            </w:r>
            <w:proofErr w:type="spellStart"/>
            <w:r w:rsidRPr="00073B86">
              <w:rPr>
                <w:sz w:val="20"/>
                <w:szCs w:val="20"/>
              </w:rPr>
              <w:t>ШуБА</w:t>
            </w:r>
            <w:proofErr w:type="spellEnd"/>
            <w:r w:rsidRPr="00073B86">
              <w:rPr>
                <w:sz w:val="20"/>
                <w:szCs w:val="20"/>
              </w:rPr>
              <w:t>» (районный финал)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13.03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16.00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261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16"/>
                <w:szCs w:val="16"/>
              </w:rPr>
              <w:t>(Стачек, 103, к.2</w:t>
            </w:r>
            <w:r w:rsidRPr="00073B86">
              <w:rPr>
                <w:sz w:val="20"/>
                <w:szCs w:val="20"/>
              </w:rPr>
              <w:t>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Сосина А.Я.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Смирнова Н.Г.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Конкурс исследовательских работ юных генеалогов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18.03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15.30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ДДЮТ</w:t>
            </w:r>
          </w:p>
          <w:p w:rsidR="002924F1" w:rsidRPr="00073B86" w:rsidRDefault="002924F1" w:rsidP="002924F1">
            <w:pPr>
              <w:jc w:val="center"/>
              <w:rPr>
                <w:sz w:val="16"/>
                <w:szCs w:val="16"/>
              </w:rPr>
            </w:pPr>
            <w:r w:rsidRPr="00073B86">
              <w:rPr>
                <w:sz w:val="16"/>
                <w:szCs w:val="16"/>
              </w:rPr>
              <w:t>(Ленинский, 133, к.4)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Зименко</w:t>
            </w:r>
            <w:proofErr w:type="spellEnd"/>
            <w:r w:rsidRPr="00073B86">
              <w:rPr>
                <w:sz w:val="20"/>
                <w:szCs w:val="20"/>
              </w:rPr>
              <w:t xml:space="preserve"> В.М.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Вильк</w:t>
            </w:r>
            <w:proofErr w:type="spellEnd"/>
            <w:r w:rsidRPr="00073B86">
              <w:rPr>
                <w:sz w:val="20"/>
                <w:szCs w:val="20"/>
              </w:rPr>
              <w:t xml:space="preserve"> П.Д.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Районный конкурс «Патриот района (первый этап)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18.03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15.30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ДДЮТ</w:t>
            </w:r>
          </w:p>
          <w:p w:rsidR="002924F1" w:rsidRPr="00073B86" w:rsidRDefault="002924F1" w:rsidP="002924F1">
            <w:pPr>
              <w:jc w:val="center"/>
              <w:rPr>
                <w:sz w:val="16"/>
                <w:szCs w:val="16"/>
              </w:rPr>
            </w:pPr>
            <w:r w:rsidRPr="00073B86">
              <w:rPr>
                <w:sz w:val="16"/>
                <w:szCs w:val="16"/>
              </w:rPr>
              <w:t>(Ленинский, 133, к.4)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Сосина А.Я.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Районный конкурс медиа-творчества «Пестрая лента». Этап видеороликов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20.02-17.03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 заявкам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ДДЮТ</w:t>
            </w:r>
          </w:p>
          <w:p w:rsidR="002924F1" w:rsidRPr="00073B86" w:rsidRDefault="002924F1" w:rsidP="002924F1">
            <w:pPr>
              <w:jc w:val="center"/>
              <w:rPr>
                <w:sz w:val="16"/>
                <w:szCs w:val="16"/>
              </w:rPr>
            </w:pPr>
            <w:r w:rsidRPr="00073B86">
              <w:rPr>
                <w:sz w:val="16"/>
                <w:szCs w:val="16"/>
              </w:rPr>
              <w:t>(Ленинский, 133, к.4)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Сосина А.Я.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Смирнова Н.Г.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Районный экологический турнир «Земля – наш общий дом»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 графику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ДДЮТ</w:t>
            </w:r>
          </w:p>
          <w:p w:rsidR="002924F1" w:rsidRPr="00073B86" w:rsidRDefault="002924F1" w:rsidP="002924F1">
            <w:pPr>
              <w:jc w:val="center"/>
              <w:rPr>
                <w:sz w:val="16"/>
                <w:szCs w:val="16"/>
              </w:rPr>
            </w:pPr>
            <w:r w:rsidRPr="00073B86">
              <w:rPr>
                <w:sz w:val="16"/>
                <w:szCs w:val="16"/>
              </w:rPr>
              <w:t>(Ленинский, 133, к.4)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Сосина А.Я.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Посещение выставки «Здесь Родная Земля» учащимися начальной школы в рамках программы «Орлята в Кировском»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 заявкам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ДДЮТ</w:t>
            </w:r>
          </w:p>
          <w:p w:rsidR="002924F1" w:rsidRPr="00073B86" w:rsidRDefault="002924F1" w:rsidP="002924F1">
            <w:pPr>
              <w:jc w:val="center"/>
              <w:rPr>
                <w:sz w:val="16"/>
                <w:szCs w:val="16"/>
              </w:rPr>
            </w:pPr>
            <w:r w:rsidRPr="00073B86">
              <w:rPr>
                <w:sz w:val="16"/>
                <w:szCs w:val="16"/>
              </w:rPr>
              <w:t>(Ленинский, 133, к.4)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Сосина А.Я.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Лобань</w:t>
            </w:r>
            <w:proofErr w:type="spellEnd"/>
            <w:r w:rsidRPr="00073B86">
              <w:rPr>
                <w:sz w:val="20"/>
                <w:szCs w:val="20"/>
              </w:rPr>
              <w:t xml:space="preserve"> Т.И.</w:t>
            </w:r>
          </w:p>
        </w:tc>
      </w:tr>
      <w:tr w:rsidR="002924F1" w:rsidRPr="00F67F1A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Районный конкурс «Творческая семья»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29.03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12.00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ДДЮТ</w:t>
            </w:r>
          </w:p>
          <w:p w:rsidR="002924F1" w:rsidRPr="00073B86" w:rsidRDefault="002924F1" w:rsidP="002924F1">
            <w:pPr>
              <w:jc w:val="center"/>
              <w:rPr>
                <w:sz w:val="16"/>
                <w:szCs w:val="16"/>
              </w:rPr>
            </w:pPr>
            <w:r w:rsidRPr="00073B86">
              <w:rPr>
                <w:sz w:val="16"/>
                <w:szCs w:val="16"/>
              </w:rPr>
              <w:t>(Ленинский, 133, к.4)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Кишева</w:t>
            </w:r>
            <w:proofErr w:type="spellEnd"/>
            <w:r w:rsidRPr="00073B86">
              <w:rPr>
                <w:sz w:val="20"/>
                <w:szCs w:val="20"/>
              </w:rPr>
              <w:t xml:space="preserve"> А.А.</w:t>
            </w:r>
            <w:r w:rsidRPr="00073B86">
              <w:rPr>
                <w:sz w:val="20"/>
                <w:szCs w:val="20"/>
              </w:rPr>
              <w:br/>
            </w:r>
            <w:proofErr w:type="spellStart"/>
            <w:r w:rsidRPr="00073B86">
              <w:rPr>
                <w:sz w:val="20"/>
                <w:szCs w:val="20"/>
              </w:rPr>
              <w:t>Довбань</w:t>
            </w:r>
            <w:proofErr w:type="spellEnd"/>
            <w:r w:rsidRPr="00073B86">
              <w:rPr>
                <w:sz w:val="20"/>
                <w:szCs w:val="20"/>
              </w:rPr>
              <w:t xml:space="preserve"> А.Г.</w:t>
            </w:r>
          </w:p>
        </w:tc>
      </w:tr>
      <w:tr w:rsidR="002924F1" w:rsidRPr="00F67F1A" w:rsidTr="004C4F76">
        <w:trPr>
          <w:jc w:val="center"/>
        </w:trPr>
        <w:tc>
          <w:tcPr>
            <w:tcW w:w="1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Мероприятия для педагогов ОУ района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Обучающий семинар в рамках работы Школы молодого руководителя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15.30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ДДЮТ</w:t>
            </w:r>
          </w:p>
          <w:p w:rsidR="002924F1" w:rsidRPr="00073B86" w:rsidRDefault="002924F1" w:rsidP="002924F1">
            <w:pPr>
              <w:jc w:val="center"/>
              <w:rPr>
                <w:sz w:val="16"/>
                <w:szCs w:val="16"/>
              </w:rPr>
            </w:pPr>
            <w:r w:rsidRPr="00073B86">
              <w:rPr>
                <w:sz w:val="16"/>
                <w:szCs w:val="16"/>
              </w:rPr>
              <w:t>(Ленинский, 133, к.4)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каб.306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Поплавская С.М.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Семинар для учителей начальных классов в рамках программы «Орлята в Кировском»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29.03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ДДЮТ</w:t>
            </w:r>
          </w:p>
          <w:p w:rsidR="002924F1" w:rsidRPr="00073B86" w:rsidRDefault="002924F1" w:rsidP="002924F1">
            <w:pPr>
              <w:jc w:val="center"/>
              <w:rPr>
                <w:sz w:val="16"/>
                <w:szCs w:val="16"/>
              </w:rPr>
            </w:pPr>
            <w:r w:rsidRPr="00073B86">
              <w:rPr>
                <w:sz w:val="16"/>
                <w:szCs w:val="16"/>
              </w:rPr>
              <w:t>(Ленинский, 133, к.4)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Сосина А.Я.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Лобань</w:t>
            </w:r>
            <w:proofErr w:type="spellEnd"/>
            <w:r w:rsidRPr="00073B86">
              <w:rPr>
                <w:sz w:val="20"/>
                <w:szCs w:val="20"/>
              </w:rPr>
              <w:t xml:space="preserve"> Т.И.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Районный конкурс педагогического мастерства классных руководителей «Созвездие талантов». (Заключительный этап – «Круглый стол»)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28.03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ДДЮТ</w:t>
            </w:r>
          </w:p>
          <w:p w:rsidR="002924F1" w:rsidRPr="00073B86" w:rsidRDefault="002924F1" w:rsidP="002924F1">
            <w:pPr>
              <w:jc w:val="center"/>
              <w:rPr>
                <w:sz w:val="16"/>
                <w:szCs w:val="16"/>
              </w:rPr>
            </w:pPr>
            <w:r w:rsidRPr="00073B86">
              <w:rPr>
                <w:sz w:val="16"/>
                <w:szCs w:val="16"/>
              </w:rPr>
              <w:t>(Ленинский, 133, к.4)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каб.306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Ибрагимова Э.А.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Районный фестиваль-конкурс открытых занятий (мероприятий) «Калейдоскоп классных идей» (Заключительный этап – «Круглый стол)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28.03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ДДЮТ</w:t>
            </w:r>
          </w:p>
          <w:p w:rsidR="002924F1" w:rsidRPr="00073B86" w:rsidRDefault="002924F1" w:rsidP="002924F1">
            <w:pPr>
              <w:jc w:val="center"/>
              <w:rPr>
                <w:sz w:val="16"/>
                <w:szCs w:val="16"/>
              </w:rPr>
            </w:pPr>
            <w:r w:rsidRPr="00073B86">
              <w:rPr>
                <w:sz w:val="16"/>
                <w:szCs w:val="16"/>
              </w:rPr>
              <w:t>(Ленинский, 133, к.4)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каб.306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Ибрагимова Э.А.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Районный этап V Всероссийского дистанционного конкурса среди классных руководителей на лучшие методические разработки воспитательных мероприятий (подведение итогов)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28.03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 xml:space="preserve">ДДЮТ </w:t>
            </w:r>
          </w:p>
          <w:p w:rsidR="002924F1" w:rsidRPr="00073B86" w:rsidRDefault="002924F1" w:rsidP="002924F1">
            <w:pPr>
              <w:jc w:val="center"/>
              <w:rPr>
                <w:sz w:val="16"/>
                <w:szCs w:val="16"/>
              </w:rPr>
            </w:pPr>
            <w:r w:rsidRPr="00073B86">
              <w:rPr>
                <w:sz w:val="16"/>
                <w:szCs w:val="16"/>
              </w:rPr>
              <w:t>(Ленинский, 133, к.4)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каб.306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Ибрагимова Э.А.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Районный практико-ориентированный семинар «Особенности психологии подростков» для классных руководителей 5-8 классов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уточняется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15.30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 xml:space="preserve">ДДЮТ </w:t>
            </w:r>
          </w:p>
          <w:p w:rsidR="002924F1" w:rsidRPr="00073B86" w:rsidRDefault="002924F1" w:rsidP="002924F1">
            <w:pPr>
              <w:jc w:val="center"/>
              <w:rPr>
                <w:sz w:val="16"/>
                <w:szCs w:val="16"/>
              </w:rPr>
            </w:pPr>
            <w:r w:rsidRPr="00073B86">
              <w:rPr>
                <w:sz w:val="16"/>
                <w:szCs w:val="16"/>
              </w:rPr>
              <w:t>(Ленинский, 133, к.4)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каб.306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Ибрагимова Э.А.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 xml:space="preserve">Районный конкурс педагогических достижений, номинация «Творим. Выдумываем. Пробуем.» 4 тур. </w:t>
            </w:r>
            <w:proofErr w:type="spellStart"/>
            <w:r w:rsidRPr="00073B86">
              <w:rPr>
                <w:sz w:val="20"/>
                <w:szCs w:val="20"/>
              </w:rPr>
              <w:t>Подноминация</w:t>
            </w:r>
            <w:proofErr w:type="spellEnd"/>
            <w:r w:rsidRPr="00073B86">
              <w:rPr>
                <w:sz w:val="20"/>
                <w:szCs w:val="20"/>
              </w:rPr>
              <w:t xml:space="preserve"> «Педагог-мастер»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15.00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ДДЮТ</w:t>
            </w:r>
          </w:p>
          <w:p w:rsidR="002924F1" w:rsidRPr="00073B86" w:rsidRDefault="002924F1" w:rsidP="002924F1">
            <w:pPr>
              <w:jc w:val="center"/>
              <w:rPr>
                <w:sz w:val="16"/>
                <w:szCs w:val="16"/>
              </w:rPr>
            </w:pPr>
            <w:r w:rsidRPr="00073B86">
              <w:rPr>
                <w:sz w:val="16"/>
                <w:szCs w:val="16"/>
              </w:rPr>
              <w:t>(Ленинский, 133, к.4)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Кишева</w:t>
            </w:r>
            <w:proofErr w:type="spellEnd"/>
            <w:r w:rsidRPr="00073B86">
              <w:rPr>
                <w:sz w:val="20"/>
                <w:szCs w:val="20"/>
              </w:rPr>
              <w:t xml:space="preserve"> А.А.</w:t>
            </w:r>
          </w:p>
        </w:tc>
      </w:tr>
    </w:tbl>
    <w:p w:rsidR="004C29E1" w:rsidRDefault="004C29E1">
      <w:r>
        <w:br w:type="page"/>
      </w:r>
    </w:p>
    <w:tbl>
      <w:tblPr>
        <w:tblW w:w="11192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4355"/>
        <w:gridCol w:w="1453"/>
        <w:gridCol w:w="1418"/>
        <w:gridCol w:w="1704"/>
        <w:gridCol w:w="1836"/>
      </w:tblGrid>
      <w:tr w:rsidR="002924F1" w:rsidRPr="00F67F1A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Городская образовательная панорама «Методический мост «</w:t>
            </w:r>
            <w:proofErr w:type="spellStart"/>
            <w:r w:rsidRPr="00073B86">
              <w:rPr>
                <w:sz w:val="20"/>
                <w:szCs w:val="20"/>
              </w:rPr>
              <w:t>СоБытие</w:t>
            </w:r>
            <w:proofErr w:type="spellEnd"/>
            <w:r w:rsidRPr="00073B86">
              <w:rPr>
                <w:sz w:val="20"/>
                <w:szCs w:val="20"/>
              </w:rPr>
              <w:t xml:space="preserve"> в системе дополнительного образования» в рамках Петербургского международного образовательного форума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28.03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10.30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ДДЮТ</w:t>
            </w:r>
          </w:p>
          <w:p w:rsidR="002924F1" w:rsidRPr="00073B86" w:rsidRDefault="002924F1" w:rsidP="002924F1">
            <w:pPr>
              <w:jc w:val="center"/>
              <w:rPr>
                <w:sz w:val="16"/>
                <w:szCs w:val="16"/>
              </w:rPr>
            </w:pPr>
            <w:r w:rsidRPr="00073B86">
              <w:rPr>
                <w:sz w:val="16"/>
                <w:szCs w:val="16"/>
              </w:rPr>
              <w:t>(Ленинский, 133, к.4)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Мухлынина</w:t>
            </w:r>
            <w:proofErr w:type="spellEnd"/>
            <w:r w:rsidRPr="00073B86">
              <w:rPr>
                <w:sz w:val="20"/>
                <w:szCs w:val="20"/>
              </w:rPr>
              <w:t xml:space="preserve"> Т.В.</w:t>
            </w:r>
          </w:p>
        </w:tc>
      </w:tr>
      <w:tr w:rsidR="002924F1" w:rsidRPr="00F67F1A" w:rsidTr="004C4F76">
        <w:trPr>
          <w:jc w:val="center"/>
        </w:trPr>
        <w:tc>
          <w:tcPr>
            <w:tcW w:w="1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  <w:highlight w:val="yellow"/>
              </w:rPr>
            </w:pPr>
            <w:r w:rsidRPr="00F67F1A">
              <w:rPr>
                <w:b/>
                <w:sz w:val="20"/>
                <w:szCs w:val="20"/>
              </w:rPr>
              <w:t>Консультативно-методическая помощь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Проведение консультаций для заведующих школьными музеями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в течение месяца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10.00-16.00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ДДЮТ</w:t>
            </w:r>
          </w:p>
          <w:p w:rsidR="002924F1" w:rsidRPr="00073B86" w:rsidRDefault="002924F1" w:rsidP="002924F1">
            <w:pPr>
              <w:jc w:val="center"/>
              <w:rPr>
                <w:sz w:val="16"/>
                <w:szCs w:val="16"/>
              </w:rPr>
            </w:pPr>
            <w:r w:rsidRPr="00073B86">
              <w:rPr>
                <w:sz w:val="16"/>
                <w:szCs w:val="16"/>
              </w:rPr>
              <w:t>(Ленинский, 133, к.4)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каб</w:t>
            </w:r>
            <w:proofErr w:type="spellEnd"/>
            <w:r w:rsidRPr="00073B86">
              <w:rPr>
                <w:sz w:val="20"/>
                <w:szCs w:val="20"/>
              </w:rPr>
              <w:t>. 315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Зименко</w:t>
            </w:r>
            <w:proofErr w:type="spellEnd"/>
            <w:r w:rsidRPr="00073B86">
              <w:rPr>
                <w:sz w:val="20"/>
                <w:szCs w:val="20"/>
              </w:rPr>
              <w:t xml:space="preserve"> В.М.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Индивидуальные консультации классных руководителей, председателей МО классных руководителей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ДДЮТ</w:t>
            </w:r>
          </w:p>
          <w:p w:rsidR="002924F1" w:rsidRPr="00073B86" w:rsidRDefault="002924F1" w:rsidP="002924F1">
            <w:pPr>
              <w:jc w:val="center"/>
              <w:rPr>
                <w:sz w:val="16"/>
                <w:szCs w:val="16"/>
              </w:rPr>
            </w:pPr>
            <w:r w:rsidRPr="00073B86">
              <w:rPr>
                <w:sz w:val="16"/>
                <w:szCs w:val="16"/>
              </w:rPr>
              <w:t>(Ленинский, 133, к.4)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каб.413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Ибрагимова Э.А.</w:t>
            </w:r>
          </w:p>
        </w:tc>
      </w:tr>
      <w:tr w:rsidR="002924F1" w:rsidRPr="00073B86" w:rsidTr="004C4F76">
        <w:trPr>
          <w:trHeight w:val="22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Индивидуальные консультации заместителей директоров по ВР ОУ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ДДЮТ</w:t>
            </w:r>
          </w:p>
          <w:p w:rsidR="002924F1" w:rsidRPr="00073B86" w:rsidRDefault="002924F1" w:rsidP="002924F1">
            <w:pPr>
              <w:jc w:val="center"/>
              <w:rPr>
                <w:sz w:val="16"/>
                <w:szCs w:val="16"/>
              </w:rPr>
            </w:pPr>
            <w:r w:rsidRPr="00073B86">
              <w:rPr>
                <w:sz w:val="16"/>
                <w:szCs w:val="16"/>
              </w:rPr>
              <w:t>(Ленинский, 133, к.4)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каб.413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Поплавская С.М.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Индивидуальные консультации для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ДДЮТ</w:t>
            </w:r>
          </w:p>
          <w:p w:rsidR="002924F1" w:rsidRPr="00073B86" w:rsidRDefault="002924F1" w:rsidP="002924F1">
            <w:pPr>
              <w:jc w:val="center"/>
              <w:rPr>
                <w:sz w:val="16"/>
                <w:szCs w:val="16"/>
              </w:rPr>
            </w:pPr>
            <w:r w:rsidRPr="00073B86">
              <w:rPr>
                <w:sz w:val="16"/>
                <w:szCs w:val="16"/>
              </w:rPr>
              <w:t>(Ленинский, 133, к.4)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каб.301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Сосина А.Я.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Индивидуальные консультации для кураторов органов ученического самоуправления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ДДЮТ</w:t>
            </w:r>
          </w:p>
          <w:p w:rsidR="002924F1" w:rsidRPr="00073B86" w:rsidRDefault="002924F1" w:rsidP="002924F1">
            <w:pPr>
              <w:jc w:val="center"/>
              <w:rPr>
                <w:sz w:val="16"/>
                <w:szCs w:val="16"/>
              </w:rPr>
            </w:pPr>
            <w:r w:rsidRPr="00073B86">
              <w:rPr>
                <w:sz w:val="16"/>
                <w:szCs w:val="16"/>
              </w:rPr>
              <w:t>(Ленинский, 133, к.4)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каб.301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Малкова А.А.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Индивидуальные консультации для учителей начальных классов, реализующих программу «Орлята России»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ДДЮТ</w:t>
            </w:r>
          </w:p>
          <w:p w:rsidR="002924F1" w:rsidRPr="00073B86" w:rsidRDefault="002924F1" w:rsidP="002924F1">
            <w:pPr>
              <w:jc w:val="center"/>
              <w:rPr>
                <w:sz w:val="16"/>
                <w:szCs w:val="16"/>
              </w:rPr>
            </w:pPr>
            <w:r w:rsidRPr="00073B86">
              <w:rPr>
                <w:sz w:val="16"/>
                <w:szCs w:val="16"/>
              </w:rPr>
              <w:t>(Ленинский, 133, к.4)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каб.301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Лобань</w:t>
            </w:r>
            <w:proofErr w:type="spellEnd"/>
            <w:r w:rsidRPr="00073B86">
              <w:rPr>
                <w:sz w:val="20"/>
                <w:szCs w:val="20"/>
              </w:rPr>
              <w:t xml:space="preserve"> Т.И.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Проведение консультаций для педагогов ДО по образовательным программам физкультурно-спортивной, художественной и социально-педагогической, направленности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ДДЮТ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16"/>
                <w:szCs w:val="16"/>
              </w:rPr>
              <w:t>(Ленинский, 133, к.4</w:t>
            </w:r>
            <w:r w:rsidRPr="00073B86">
              <w:rPr>
                <w:sz w:val="20"/>
                <w:szCs w:val="20"/>
              </w:rPr>
              <w:t>)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каб.401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Волобуева О.В.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val="en-US"/>
              </w:rPr>
            </w:pPr>
            <w:r w:rsidRPr="00073B8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Проведение консультаций для педагогов ДО и заведующих ОДОД по вопросам дополнительного образования детей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13.03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ДДЮТ</w:t>
            </w:r>
          </w:p>
          <w:p w:rsidR="002924F1" w:rsidRPr="00073B86" w:rsidRDefault="002924F1" w:rsidP="002924F1">
            <w:pPr>
              <w:jc w:val="center"/>
              <w:rPr>
                <w:sz w:val="16"/>
                <w:szCs w:val="16"/>
              </w:rPr>
            </w:pPr>
            <w:r w:rsidRPr="00073B86">
              <w:rPr>
                <w:sz w:val="16"/>
                <w:szCs w:val="16"/>
              </w:rPr>
              <w:t>(Ленинский, 133, к.4)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каб.306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Кишева</w:t>
            </w:r>
            <w:proofErr w:type="spellEnd"/>
            <w:r w:rsidRPr="00073B86">
              <w:rPr>
                <w:sz w:val="20"/>
                <w:szCs w:val="20"/>
              </w:rPr>
              <w:t xml:space="preserve"> А.А.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Проведение консультаций для педагогов заведующих ДОУ и старших воспитателей по вопросам сертифицированных программ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27.03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ДДЮТ</w:t>
            </w:r>
          </w:p>
          <w:p w:rsidR="002924F1" w:rsidRPr="00073B86" w:rsidRDefault="002924F1" w:rsidP="002924F1">
            <w:pPr>
              <w:jc w:val="center"/>
              <w:rPr>
                <w:sz w:val="16"/>
                <w:szCs w:val="16"/>
              </w:rPr>
            </w:pPr>
            <w:r w:rsidRPr="00073B86">
              <w:rPr>
                <w:sz w:val="16"/>
                <w:szCs w:val="16"/>
              </w:rPr>
              <w:t>(Ленинский, 133, к.4)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каб.306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Кишева</w:t>
            </w:r>
            <w:proofErr w:type="spellEnd"/>
            <w:r w:rsidRPr="00073B86">
              <w:rPr>
                <w:sz w:val="20"/>
                <w:szCs w:val="20"/>
              </w:rPr>
              <w:t xml:space="preserve"> А.А.</w:t>
            </w:r>
          </w:p>
        </w:tc>
      </w:tr>
      <w:tr w:rsidR="002924F1" w:rsidRPr="00F67F1A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Проведение консультаций для педагогов ДО по образовательным программам социально-педагогической, естественно-научной, художественной направленности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ДДЮТ</w:t>
            </w:r>
          </w:p>
          <w:p w:rsidR="002924F1" w:rsidRPr="00073B86" w:rsidRDefault="002924F1" w:rsidP="002924F1">
            <w:pPr>
              <w:jc w:val="center"/>
              <w:rPr>
                <w:sz w:val="16"/>
                <w:szCs w:val="16"/>
              </w:rPr>
            </w:pPr>
            <w:r w:rsidRPr="00073B86">
              <w:rPr>
                <w:sz w:val="16"/>
                <w:szCs w:val="16"/>
              </w:rPr>
              <w:t>(Ленинский, 133, к.4)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каб.401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Евпета</w:t>
            </w:r>
            <w:proofErr w:type="spellEnd"/>
            <w:r w:rsidRPr="00073B86">
              <w:rPr>
                <w:sz w:val="20"/>
                <w:szCs w:val="20"/>
              </w:rPr>
              <w:t xml:space="preserve"> В.В.</w:t>
            </w:r>
          </w:p>
        </w:tc>
      </w:tr>
      <w:tr w:rsidR="002924F1" w:rsidRPr="00F67F1A" w:rsidTr="004C4F76">
        <w:trPr>
          <w:jc w:val="center"/>
        </w:trPr>
        <w:tc>
          <w:tcPr>
            <w:tcW w:w="1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ЦДЮТТ</w:t>
            </w:r>
          </w:p>
        </w:tc>
      </w:tr>
      <w:tr w:rsidR="002924F1" w:rsidRPr="00F67F1A" w:rsidTr="004C4F76">
        <w:trPr>
          <w:jc w:val="center"/>
        </w:trPr>
        <w:tc>
          <w:tcPr>
            <w:tcW w:w="1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 xml:space="preserve">Учебно-воспитательные мероприятия для образовательных учреждений района </w:t>
            </w:r>
            <w:r w:rsidRPr="00F67F1A">
              <w:rPr>
                <w:b/>
                <w:sz w:val="20"/>
                <w:szCs w:val="20"/>
                <w:lang w:eastAsia="ru-RU"/>
              </w:rPr>
              <w:t>по предупреждению детского дорожно-транспортного травматизма и безопасности дорожного движения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Программа игровых познавательных занятий по БДД «Безопасность от А до Я» для учащихся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2-4 классов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вторник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четверг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(по графику)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11.00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12.30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ЦДЮТТ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Мамина Е.А.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Журавлева Е.А.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585 – 3а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12.30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073B86">
              <w:rPr>
                <w:color w:val="000000"/>
                <w:sz w:val="20"/>
                <w:szCs w:val="20"/>
              </w:rPr>
              <w:t>ЦДЮТТ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397 – 3в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12.30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073B86">
              <w:rPr>
                <w:color w:val="000000"/>
                <w:sz w:val="20"/>
                <w:szCs w:val="20"/>
              </w:rPr>
              <w:t>ЦДЮТТ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Программа игровых познавательных занятий по БДД «Транспортный мир» для учащихся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 xml:space="preserve"> 5-6 классов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среда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пятница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(по графику)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11.00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12.30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ЦДЮТТ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Диканская</w:t>
            </w:r>
            <w:proofErr w:type="spellEnd"/>
            <w:r w:rsidRPr="00073B86">
              <w:rPr>
                <w:sz w:val="20"/>
                <w:szCs w:val="20"/>
              </w:rPr>
              <w:t xml:space="preserve"> Н.Е.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Мамина Е.А.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Фотоконкурс «Нарушитель на дороге»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14.03-15.03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ЦДЮТТ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Логинова Н.В.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Ясинская Е.С.</w:t>
            </w:r>
          </w:p>
        </w:tc>
      </w:tr>
      <w:tr w:rsidR="002924F1" w:rsidRPr="00D8266A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Городская акция «Скорость – не главное!»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12.02-15.03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ГБОУ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Логинова Н.В.</w:t>
            </w:r>
          </w:p>
        </w:tc>
      </w:tr>
      <w:tr w:rsidR="002924F1" w:rsidRPr="00F67F1A" w:rsidTr="004C4F76">
        <w:trPr>
          <w:jc w:val="center"/>
        </w:trPr>
        <w:tc>
          <w:tcPr>
            <w:tcW w:w="1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Мероприятия по поддержке детского общественного движения ЮИД Кировского района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 xml:space="preserve">Интерактивные занятия по БДД (игра по станциям) «Дорожная азбука» для учащихся начальной школы с участием школьных отрядов ЮИД, с использованием мобильного </w:t>
            </w:r>
            <w:proofErr w:type="spellStart"/>
            <w:r w:rsidRPr="00073B86">
              <w:rPr>
                <w:sz w:val="20"/>
                <w:szCs w:val="20"/>
              </w:rPr>
              <w:t>автокласса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вторник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четверг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(по графику)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на базе ОУ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Бычкова Е.Н.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Комиссаренко В.Ю.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393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11.00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393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504 – 1а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11.00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504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504 – 1б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12.00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504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504 – 1в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11.00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504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504 – 2а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12.00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504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504 – 2б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19.03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11.00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504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504 – 2в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19.03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12.00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504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504 – 3а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11.00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504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504 – 3б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12.00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504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Районный конкурс исследовательских работ по БДД «История безопасности», среди школьных отрядов ЮИД Кировского района СПб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защита работ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18.03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ЦДЮТТ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Хавренкова</w:t>
            </w:r>
            <w:proofErr w:type="spellEnd"/>
            <w:r w:rsidRPr="00073B86">
              <w:rPr>
                <w:sz w:val="20"/>
                <w:szCs w:val="20"/>
              </w:rPr>
              <w:t xml:space="preserve"> Е.Б.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Бычкова Е.Н.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Логинова Н.В.</w:t>
            </w:r>
          </w:p>
        </w:tc>
      </w:tr>
      <w:tr w:rsidR="002924F1" w:rsidRPr="00073B86" w:rsidTr="004C4F76">
        <w:trPr>
          <w:jc w:val="center"/>
        </w:trPr>
        <w:tc>
          <w:tcPr>
            <w:tcW w:w="1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r w:rsidRPr="00073B86">
              <w:rPr>
                <w:b/>
                <w:sz w:val="20"/>
                <w:szCs w:val="20"/>
              </w:rPr>
              <w:t>Учебно-воспитательные мероприятия ЦДЮТТ для учащихся ОУ района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color w:val="000000"/>
                <w:sz w:val="20"/>
                <w:szCs w:val="20"/>
              </w:rPr>
            </w:pPr>
            <w:r w:rsidRPr="00073B86">
              <w:rPr>
                <w:color w:val="000000"/>
                <w:sz w:val="20"/>
                <w:szCs w:val="20"/>
              </w:rPr>
              <w:t>«Лабиринты истории» - игра-</w:t>
            </w:r>
            <w:proofErr w:type="spellStart"/>
            <w:r w:rsidRPr="00073B86">
              <w:rPr>
                <w:color w:val="000000"/>
                <w:sz w:val="20"/>
                <w:szCs w:val="20"/>
              </w:rPr>
              <w:t>квест</w:t>
            </w:r>
            <w:proofErr w:type="spellEnd"/>
            <w:r w:rsidRPr="00073B86">
              <w:rPr>
                <w:color w:val="000000"/>
                <w:sz w:val="20"/>
                <w:szCs w:val="20"/>
              </w:rPr>
              <w:t xml:space="preserve"> для учащихся 9-10 классов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 записи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Абузгалиева</w:t>
            </w:r>
            <w:proofErr w:type="spellEnd"/>
            <w:r w:rsidRPr="00073B86">
              <w:rPr>
                <w:sz w:val="20"/>
                <w:szCs w:val="20"/>
              </w:rPr>
              <w:t xml:space="preserve"> Д.М.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Диканская</w:t>
            </w:r>
            <w:proofErr w:type="spellEnd"/>
            <w:r w:rsidRPr="00073B86">
              <w:rPr>
                <w:sz w:val="20"/>
                <w:szCs w:val="20"/>
              </w:rPr>
              <w:t xml:space="preserve"> Н.Е.</w:t>
            </w:r>
          </w:p>
          <w:p w:rsidR="002924F1" w:rsidRPr="00073B86" w:rsidRDefault="002924F1" w:rsidP="002924F1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Журавлева Е.С.</w:t>
            </w:r>
          </w:p>
        </w:tc>
      </w:tr>
      <w:tr w:rsidR="002924F1" w:rsidRPr="00073B86" w:rsidTr="004C4F76">
        <w:trPr>
          <w:trHeight w:val="13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221 10-с класс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04.03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13.00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ЦДЮТТ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</w:tr>
      <w:tr w:rsidR="002924F1" w:rsidRPr="00073B86" w:rsidTr="004C4F76">
        <w:trPr>
          <w:trHeight w:val="13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tabs>
                <w:tab w:val="left" w:pos="10773"/>
              </w:tabs>
              <w:jc w:val="center"/>
              <w:rPr>
                <w:color w:val="000000"/>
                <w:sz w:val="20"/>
                <w:szCs w:val="20"/>
              </w:rPr>
            </w:pPr>
            <w:r w:rsidRPr="00073B86">
              <w:rPr>
                <w:color w:val="000000"/>
                <w:sz w:val="20"/>
                <w:szCs w:val="20"/>
              </w:rPr>
              <w:t>«Чудесный город» - игровая познавательная программа для 3-4 классов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 записи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Абузгалиева</w:t>
            </w:r>
            <w:proofErr w:type="spellEnd"/>
            <w:r w:rsidRPr="00073B86">
              <w:rPr>
                <w:sz w:val="20"/>
                <w:szCs w:val="20"/>
              </w:rPr>
              <w:t xml:space="preserve"> Д.М.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Диканская</w:t>
            </w:r>
            <w:proofErr w:type="spellEnd"/>
            <w:r w:rsidRPr="00073B86">
              <w:rPr>
                <w:sz w:val="20"/>
                <w:szCs w:val="20"/>
              </w:rPr>
              <w:t xml:space="preserve"> Н.Е.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Журавлева Е.С.</w:t>
            </w:r>
          </w:p>
        </w:tc>
      </w:tr>
      <w:tr w:rsidR="002924F1" w:rsidRPr="00073B86" w:rsidTr="004C4F76">
        <w:trPr>
          <w:trHeight w:val="135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388 3а класс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01.03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11.00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ЦДЮТТ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</w:tr>
      <w:tr w:rsidR="002924F1" w:rsidRPr="00073B86" w:rsidTr="004C4F76">
        <w:trPr>
          <w:trHeight w:val="135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221 3а класс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11.00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ЦДЮТТ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</w:tr>
      <w:tr w:rsidR="002924F1" w:rsidRPr="00073B86" w:rsidTr="004C4F76">
        <w:trPr>
          <w:trHeight w:val="13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397 3 класс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20.03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11.00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ЦДЮТТ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</w:tr>
      <w:tr w:rsidR="002924F1" w:rsidRPr="00073B86" w:rsidTr="004C4F76">
        <w:trPr>
          <w:trHeight w:val="13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«Праздник Букваря» - игровая развивающая программа для уч-ся 1 классов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 записи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Абузгалиева</w:t>
            </w:r>
            <w:proofErr w:type="spellEnd"/>
            <w:r w:rsidRPr="00073B86">
              <w:rPr>
                <w:sz w:val="20"/>
                <w:szCs w:val="20"/>
              </w:rPr>
              <w:t xml:space="preserve"> Д.М.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Бычкова Е.Н.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Диканская</w:t>
            </w:r>
            <w:proofErr w:type="spellEnd"/>
            <w:r w:rsidRPr="00073B86">
              <w:rPr>
                <w:sz w:val="20"/>
                <w:szCs w:val="20"/>
              </w:rPr>
              <w:t xml:space="preserve"> Н.Е.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Журавлева Е.С.</w:t>
            </w:r>
          </w:p>
        </w:tc>
      </w:tr>
      <w:tr w:rsidR="002924F1" w:rsidRPr="00073B86" w:rsidTr="004C4F76">
        <w:trPr>
          <w:trHeight w:val="13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397 1 класс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12.00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ЦДЮТТ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</w:tr>
      <w:tr w:rsidR="002924F1" w:rsidRPr="00073B86" w:rsidTr="004C4F76">
        <w:trPr>
          <w:trHeight w:val="13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«Петровские ассамблеи» – игровая познавательная программа для уч-ся 4 классов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 записи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Бычкова Е.Н.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Диканская</w:t>
            </w:r>
            <w:proofErr w:type="spellEnd"/>
            <w:r w:rsidRPr="00073B86">
              <w:rPr>
                <w:sz w:val="20"/>
                <w:szCs w:val="20"/>
              </w:rPr>
              <w:t xml:space="preserve"> Н.Е.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Журавлева Е.С.</w:t>
            </w:r>
          </w:p>
        </w:tc>
      </w:tr>
      <w:tr w:rsidR="002924F1" w:rsidRPr="00073B86" w:rsidTr="004C4F76">
        <w:trPr>
          <w:trHeight w:val="135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397 4 класс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11.00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ЦДЮТТ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</w:tr>
      <w:tr w:rsidR="002924F1" w:rsidRPr="00F67F1A" w:rsidTr="004C4F76">
        <w:trPr>
          <w:trHeight w:val="13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397 4 класс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11.00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ЦДЮТТ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</w:tr>
      <w:tr w:rsidR="002924F1" w:rsidRPr="00073B86" w:rsidTr="004C4F76">
        <w:trPr>
          <w:trHeight w:val="13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val="en-US"/>
              </w:rPr>
            </w:pPr>
            <w:r w:rsidRPr="00073B8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«Загадочный Петербург» - игровая познавательная программа для школьников Городских оздоровительных лагерей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25.03-29.03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(по согласованию с ГОЛ)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ЦДЮТТ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Абузгалиева</w:t>
            </w:r>
            <w:proofErr w:type="spellEnd"/>
            <w:r w:rsidRPr="00073B86">
              <w:rPr>
                <w:sz w:val="20"/>
                <w:szCs w:val="20"/>
              </w:rPr>
              <w:t xml:space="preserve"> Д.М.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Бычкова Е.Н.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Диканская</w:t>
            </w:r>
            <w:proofErr w:type="spellEnd"/>
            <w:r w:rsidRPr="00073B86">
              <w:rPr>
                <w:sz w:val="20"/>
                <w:szCs w:val="20"/>
              </w:rPr>
              <w:t xml:space="preserve"> Н.Е.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Журавлева Е.С.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val="en-US"/>
              </w:rPr>
            </w:pPr>
            <w:r w:rsidRPr="00073B8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bCs/>
                <w:sz w:val="20"/>
                <w:szCs w:val="20"/>
              </w:rPr>
            </w:pPr>
            <w:r w:rsidRPr="00073B86">
              <w:rPr>
                <w:bCs/>
                <w:sz w:val="20"/>
                <w:szCs w:val="20"/>
              </w:rPr>
              <w:t>Интерактивные занятия «Человек. Земля. Вселенная»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pStyle w:val="NoSpacing1"/>
              <w:jc w:val="center"/>
              <w:rPr>
                <w:rFonts w:ascii="Times New Roman" w:hAnsi="Times New Roman"/>
                <w:bCs/>
                <w:sz w:val="20"/>
              </w:rPr>
            </w:pPr>
            <w:r w:rsidRPr="00073B86">
              <w:rPr>
                <w:rFonts w:ascii="Times New Roman" w:hAnsi="Times New Roman"/>
                <w:bCs/>
                <w:sz w:val="20"/>
              </w:rPr>
              <w:t>по средам и четвергам</w:t>
            </w:r>
          </w:p>
          <w:p w:rsidR="002924F1" w:rsidRPr="00073B86" w:rsidRDefault="002924F1" w:rsidP="002924F1">
            <w:pPr>
              <w:pStyle w:val="NoSpacing1"/>
              <w:jc w:val="center"/>
              <w:rPr>
                <w:rFonts w:ascii="Times New Roman" w:hAnsi="Times New Roman"/>
                <w:sz w:val="20"/>
              </w:rPr>
            </w:pPr>
            <w:r w:rsidRPr="00073B86">
              <w:rPr>
                <w:rFonts w:ascii="Times New Roman" w:hAnsi="Times New Roman"/>
                <w:bCs/>
                <w:sz w:val="20"/>
              </w:rPr>
              <w:t>(по записи)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pStyle w:val="NoSpacing1"/>
              <w:jc w:val="center"/>
              <w:rPr>
                <w:rFonts w:ascii="Times New Roman" w:hAnsi="Times New Roman"/>
                <w:sz w:val="20"/>
              </w:rPr>
            </w:pPr>
            <w:r w:rsidRPr="00073B86">
              <w:rPr>
                <w:rFonts w:ascii="Times New Roman" w:hAnsi="Times New Roman"/>
                <w:sz w:val="20"/>
              </w:rPr>
              <w:t>ЦДЮТТ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Кириллов А.К.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Мурылева</w:t>
            </w:r>
            <w:proofErr w:type="spellEnd"/>
            <w:r w:rsidRPr="00073B86">
              <w:rPr>
                <w:sz w:val="20"/>
                <w:szCs w:val="20"/>
              </w:rPr>
              <w:t xml:space="preserve"> А.В.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Оношко</w:t>
            </w:r>
            <w:proofErr w:type="spellEnd"/>
            <w:r w:rsidRPr="00073B86">
              <w:rPr>
                <w:sz w:val="20"/>
                <w:szCs w:val="20"/>
              </w:rPr>
              <w:t xml:space="preserve"> О.С.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Прокопенко М.В.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389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06.03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11.00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ЦДЮТТ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389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06.03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12.00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ЦДЮТТ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504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07.03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11.00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ЦДЮТТ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221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13.03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11.00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ЦДЮТТ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504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20.03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11.00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ЦДЮТТ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221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20.03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12.00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ЦДЮТТ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</w:tr>
      <w:tr w:rsidR="002924F1" w:rsidRPr="00F67F1A" w:rsidTr="004C4F76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221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12.00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ЦДЮТТ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F1" w:rsidRPr="00D8266A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</w:tr>
      <w:tr w:rsidR="002924F1" w:rsidRPr="00F67F1A" w:rsidTr="004C4F76">
        <w:trPr>
          <w:jc w:val="center"/>
        </w:trPr>
        <w:tc>
          <w:tcPr>
            <w:tcW w:w="1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67F1A">
              <w:rPr>
                <w:b/>
                <w:sz w:val="20"/>
                <w:szCs w:val="20"/>
              </w:rPr>
              <w:t>Профориентационная</w:t>
            </w:r>
            <w:proofErr w:type="spellEnd"/>
            <w:r w:rsidRPr="00F67F1A">
              <w:rPr>
                <w:b/>
                <w:sz w:val="20"/>
                <w:szCs w:val="20"/>
              </w:rPr>
              <w:t xml:space="preserve"> работа с учащимися ОУ района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 xml:space="preserve">РМО для зам. директоров по ВР, организаторов </w:t>
            </w:r>
            <w:proofErr w:type="spellStart"/>
            <w:r w:rsidRPr="00073B86">
              <w:rPr>
                <w:sz w:val="20"/>
                <w:szCs w:val="20"/>
              </w:rPr>
              <w:t>профориентационной</w:t>
            </w:r>
            <w:proofErr w:type="spellEnd"/>
            <w:r w:rsidRPr="00073B86">
              <w:rPr>
                <w:sz w:val="20"/>
                <w:szCs w:val="20"/>
              </w:rPr>
              <w:t xml:space="preserve"> работы</w:t>
            </w:r>
            <w:r>
              <w:rPr>
                <w:sz w:val="20"/>
                <w:szCs w:val="20"/>
              </w:rPr>
              <w:t xml:space="preserve"> </w:t>
            </w:r>
            <w:r w:rsidRPr="00073B86">
              <w:rPr>
                <w:sz w:val="20"/>
                <w:szCs w:val="20"/>
              </w:rPr>
              <w:t>«Профессии будущего и перспективные профессии»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14.30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Лисина Т.В.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Регион</w:t>
            </w:r>
            <w:r>
              <w:rPr>
                <w:sz w:val="20"/>
                <w:szCs w:val="20"/>
              </w:rPr>
              <w:t>альный конкурс  по технологии «</w:t>
            </w:r>
            <w:r w:rsidRPr="00073B86">
              <w:rPr>
                <w:sz w:val="20"/>
                <w:szCs w:val="20"/>
              </w:rPr>
              <w:t>Юный мастер» для учащихся 9-11 классов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20.03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11.00-15.00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СПБ ГБПОУ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«Охтинский колледж»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16"/>
                <w:szCs w:val="16"/>
              </w:rPr>
              <w:t>(Большевиков, 38,лит.А)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 xml:space="preserve">СПБ ГБПОУ « </w:t>
            </w:r>
            <w:proofErr w:type="spellStart"/>
            <w:r w:rsidRPr="00073B86">
              <w:rPr>
                <w:sz w:val="20"/>
                <w:szCs w:val="20"/>
              </w:rPr>
              <w:t>КолледжПетро</w:t>
            </w:r>
            <w:proofErr w:type="spellEnd"/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СтройСервис</w:t>
            </w:r>
            <w:proofErr w:type="spellEnd"/>
            <w:r w:rsidRPr="00073B86">
              <w:rPr>
                <w:sz w:val="20"/>
                <w:szCs w:val="20"/>
              </w:rPr>
              <w:t>»</w:t>
            </w:r>
          </w:p>
          <w:p w:rsidR="002924F1" w:rsidRPr="00073B86" w:rsidRDefault="002924F1" w:rsidP="002924F1">
            <w:pPr>
              <w:jc w:val="center"/>
              <w:rPr>
                <w:sz w:val="16"/>
                <w:szCs w:val="16"/>
              </w:rPr>
            </w:pPr>
            <w:r w:rsidRPr="00073B86">
              <w:rPr>
                <w:sz w:val="16"/>
                <w:szCs w:val="16"/>
              </w:rPr>
              <w:t>(Непокоренных,  13/7)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Лисина Т.В.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Городская конференция для родителей обучающихся с ОВЗ (обучающиеся с интеллектуальными нарушениями)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«Образовательный маршрут выпускника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для детей с умеренной степенью отсталости»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29.03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17.00-19.00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565</w:t>
            </w:r>
          </w:p>
          <w:p w:rsidR="002924F1" w:rsidRPr="00073B86" w:rsidRDefault="002924F1" w:rsidP="002924F1">
            <w:pPr>
              <w:jc w:val="center"/>
              <w:rPr>
                <w:sz w:val="16"/>
                <w:szCs w:val="16"/>
              </w:rPr>
            </w:pPr>
            <w:r w:rsidRPr="00073B86">
              <w:rPr>
                <w:sz w:val="16"/>
                <w:szCs w:val="16"/>
              </w:rPr>
              <w:t>(Ивана Черных, 11)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Лисина Т.В.  Михайлов Е.А.</w:t>
            </w:r>
          </w:p>
        </w:tc>
      </w:tr>
      <w:tr w:rsidR="002924F1" w:rsidRPr="00073B86" w:rsidTr="004C4F76">
        <w:trPr>
          <w:trHeight w:val="38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Районный тур олимпиады «Мы выбираем путь» для учащихся 8-9 классов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13.03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13.30-14.30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ЦДЮТТ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Лисина Т.В.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Игра-</w:t>
            </w:r>
            <w:r w:rsidRPr="00073B86">
              <w:rPr>
                <w:sz w:val="20"/>
                <w:szCs w:val="20"/>
              </w:rPr>
              <w:t>путешествие «Тропинками разных профес</w:t>
            </w:r>
            <w:r>
              <w:rPr>
                <w:sz w:val="20"/>
                <w:szCs w:val="20"/>
              </w:rPr>
              <w:t>сий для начальной школы-</w:t>
            </w:r>
            <w:r w:rsidRPr="00073B86">
              <w:rPr>
                <w:sz w:val="20"/>
                <w:szCs w:val="20"/>
              </w:rPr>
              <w:t>сдача отчетов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10.00-18.00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ЦДЮТТ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Лисина Т.В.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val="en-US"/>
              </w:rPr>
            </w:pPr>
            <w:r w:rsidRPr="00073B8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 xml:space="preserve">Районный конкурс методических разработок </w:t>
            </w:r>
            <w:proofErr w:type="spellStart"/>
            <w:r w:rsidRPr="00073B86">
              <w:rPr>
                <w:sz w:val="20"/>
                <w:szCs w:val="20"/>
              </w:rPr>
              <w:t>профориентационных</w:t>
            </w:r>
            <w:proofErr w:type="spellEnd"/>
            <w:r w:rsidRPr="00073B86">
              <w:rPr>
                <w:sz w:val="20"/>
                <w:szCs w:val="20"/>
              </w:rPr>
              <w:t xml:space="preserve"> мероприятий  для педагогов ОУ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27.03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10.00-18.00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ЦДЮТТ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Лисина Т.В.</w:t>
            </w:r>
          </w:p>
        </w:tc>
      </w:tr>
    </w:tbl>
    <w:p w:rsidR="004C29E1" w:rsidRDefault="004C29E1">
      <w:r>
        <w:br w:type="page"/>
      </w:r>
    </w:p>
    <w:tbl>
      <w:tblPr>
        <w:tblW w:w="11192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7"/>
        <w:gridCol w:w="4348"/>
        <w:gridCol w:w="1350"/>
        <w:gridCol w:w="103"/>
        <w:gridCol w:w="1418"/>
        <w:gridCol w:w="1704"/>
        <w:gridCol w:w="1836"/>
      </w:tblGrid>
      <w:tr w:rsidR="002924F1" w:rsidRPr="001504C3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val="en-US"/>
              </w:rPr>
            </w:pPr>
            <w:r w:rsidRPr="00073B8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 xml:space="preserve">Районное </w:t>
            </w:r>
            <w:proofErr w:type="spellStart"/>
            <w:r w:rsidRPr="00073B86">
              <w:rPr>
                <w:sz w:val="20"/>
                <w:szCs w:val="20"/>
              </w:rPr>
              <w:t>профориентационное</w:t>
            </w:r>
            <w:proofErr w:type="spellEnd"/>
            <w:r w:rsidRPr="00073B86">
              <w:rPr>
                <w:sz w:val="20"/>
                <w:szCs w:val="20"/>
              </w:rPr>
              <w:t xml:space="preserve"> мероприятие «День профессий судостроения» ОУ162,283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13.30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 xml:space="preserve">ГБПОУ «Колледж судостроения и прикладных технологи» </w:t>
            </w:r>
            <w:r w:rsidRPr="00073B86">
              <w:rPr>
                <w:sz w:val="16"/>
                <w:szCs w:val="16"/>
              </w:rPr>
              <w:t>(</w:t>
            </w:r>
            <w:proofErr w:type="spellStart"/>
            <w:r w:rsidRPr="00073B86">
              <w:rPr>
                <w:sz w:val="16"/>
                <w:szCs w:val="16"/>
              </w:rPr>
              <w:t>Кронштадская</w:t>
            </w:r>
            <w:proofErr w:type="spellEnd"/>
            <w:r w:rsidRPr="00073B86">
              <w:rPr>
                <w:sz w:val="16"/>
                <w:szCs w:val="16"/>
              </w:rPr>
              <w:t>, 15)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Лисина Т.В.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val="en-US"/>
              </w:rPr>
            </w:pPr>
            <w:r w:rsidRPr="00073B8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 xml:space="preserve">РМО для зам. директоров по ВР, организаторов </w:t>
            </w:r>
            <w:proofErr w:type="spellStart"/>
            <w:r w:rsidRPr="00073B86">
              <w:rPr>
                <w:sz w:val="20"/>
                <w:szCs w:val="20"/>
              </w:rPr>
              <w:t>профориентационной</w:t>
            </w:r>
            <w:proofErr w:type="spellEnd"/>
            <w:r w:rsidRPr="00073B86">
              <w:rPr>
                <w:sz w:val="20"/>
                <w:szCs w:val="20"/>
              </w:rPr>
              <w:t xml:space="preserve"> работы</w:t>
            </w:r>
            <w:r>
              <w:rPr>
                <w:sz w:val="20"/>
                <w:szCs w:val="20"/>
              </w:rPr>
              <w:t xml:space="preserve"> </w:t>
            </w:r>
            <w:r w:rsidRPr="00073B86">
              <w:rPr>
                <w:sz w:val="20"/>
                <w:szCs w:val="20"/>
              </w:rPr>
              <w:t>«Профессии будущего и перспективные профессии»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14.30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Лисина Т.В.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val="en-US"/>
              </w:rPr>
            </w:pPr>
            <w:r w:rsidRPr="00073B86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Районный конкурс «Весеннее настроение» для учащихся 1-11 классов-сдача работ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17.03-22.03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10.00-16.00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ГБПОУ  «Академия реставрации и дизайна»</w:t>
            </w:r>
          </w:p>
          <w:p w:rsidR="002924F1" w:rsidRPr="00073B86" w:rsidRDefault="002924F1" w:rsidP="002924F1">
            <w:pPr>
              <w:jc w:val="center"/>
              <w:rPr>
                <w:sz w:val="16"/>
                <w:szCs w:val="16"/>
              </w:rPr>
            </w:pPr>
            <w:r w:rsidRPr="00073B86">
              <w:rPr>
                <w:sz w:val="16"/>
                <w:szCs w:val="16"/>
              </w:rPr>
              <w:t>(Стойкости, 30 корп.2)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Лисина Т.В.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val="en-US"/>
              </w:rPr>
            </w:pPr>
            <w:r w:rsidRPr="00073B86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Экскурсии на предприятия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 заявкам ОУ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Лисина Т.В.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250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11.00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ПАО СЗ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«Северная верфь»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Лисина Т.В.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val="en-US"/>
              </w:rPr>
            </w:pPr>
            <w:r w:rsidRPr="00073B8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Экскурсии в учреждения СПО и ВПО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 заявкам ОУ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Лисина Т.В.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585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11.30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ГБПОУ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 xml:space="preserve">«Промышленно-технологический колледж им Н.И. Путилова» </w:t>
            </w:r>
            <w:r w:rsidRPr="00073B86">
              <w:rPr>
                <w:sz w:val="16"/>
                <w:szCs w:val="16"/>
              </w:rPr>
              <w:t>(Маршала Говорова,18)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Лисина Т.В.</w:t>
            </w:r>
          </w:p>
        </w:tc>
      </w:tr>
      <w:tr w:rsidR="002924F1" w:rsidRPr="00A604AE" w:rsidTr="004C4F76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val="en-US"/>
              </w:rPr>
            </w:pPr>
            <w:r w:rsidRPr="00073B86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 xml:space="preserve">Компьютерная </w:t>
            </w:r>
            <w:proofErr w:type="spellStart"/>
            <w:r w:rsidRPr="00073B86">
              <w:rPr>
                <w:sz w:val="20"/>
                <w:szCs w:val="20"/>
              </w:rPr>
              <w:t>профдиагностика</w:t>
            </w:r>
            <w:proofErr w:type="spellEnd"/>
            <w:r w:rsidRPr="00073B86">
              <w:rPr>
                <w:sz w:val="20"/>
                <w:szCs w:val="20"/>
              </w:rPr>
              <w:t xml:space="preserve"> учащихся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в ОУ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Ковалёва Е.Н.</w:t>
            </w:r>
          </w:p>
        </w:tc>
      </w:tr>
      <w:tr w:rsidR="002924F1" w:rsidRPr="00A604AE" w:rsidTr="004C4F76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924F1" w:rsidRPr="003A06F2" w:rsidRDefault="002924F1" w:rsidP="002924F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 xml:space="preserve">Компьютерная  </w:t>
            </w:r>
            <w:proofErr w:type="spellStart"/>
            <w:r w:rsidRPr="00073B86">
              <w:rPr>
                <w:sz w:val="20"/>
                <w:szCs w:val="20"/>
              </w:rPr>
              <w:t>профдиагностика</w:t>
            </w:r>
            <w:proofErr w:type="spellEnd"/>
            <w:r w:rsidRPr="00073B86">
              <w:rPr>
                <w:sz w:val="20"/>
                <w:szCs w:val="20"/>
              </w:rPr>
              <w:t xml:space="preserve"> учащихся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ОУ277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</w:tr>
      <w:tr w:rsidR="002924F1" w:rsidRPr="00A604AE" w:rsidTr="004C4F76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924F1" w:rsidRPr="003A06F2" w:rsidRDefault="002924F1" w:rsidP="002924F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 xml:space="preserve">Компьютерная  </w:t>
            </w:r>
            <w:proofErr w:type="spellStart"/>
            <w:r w:rsidRPr="00073B86">
              <w:rPr>
                <w:sz w:val="20"/>
                <w:szCs w:val="20"/>
              </w:rPr>
              <w:t>профдиагностика</w:t>
            </w:r>
            <w:proofErr w:type="spellEnd"/>
            <w:r w:rsidRPr="00073B86">
              <w:rPr>
                <w:sz w:val="20"/>
                <w:szCs w:val="20"/>
              </w:rPr>
              <w:t xml:space="preserve"> учащихся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ОУ254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</w:tr>
      <w:tr w:rsidR="002924F1" w:rsidRPr="00A604AE" w:rsidTr="004C4F76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val="en-US"/>
              </w:rPr>
            </w:pPr>
            <w:r w:rsidRPr="00073B86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Тренинги для старшеклассников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в ОУ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Басова И.П.</w:t>
            </w:r>
          </w:p>
        </w:tc>
      </w:tr>
      <w:tr w:rsidR="002924F1" w:rsidRPr="00A604AE" w:rsidTr="004C4F76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Тренинг «Профессиональное самоопределение» 9а,</w:t>
            </w:r>
            <w:r>
              <w:rPr>
                <w:sz w:val="20"/>
                <w:szCs w:val="20"/>
              </w:rPr>
              <w:t xml:space="preserve"> </w:t>
            </w:r>
            <w:r w:rsidRPr="00073B86">
              <w:rPr>
                <w:sz w:val="20"/>
                <w:szCs w:val="20"/>
              </w:rPr>
              <w:t>9 гкл-1занятие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07.03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13.00-14.00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261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</w:tr>
      <w:tr w:rsidR="002924F1" w:rsidRPr="00F67F1A" w:rsidTr="004C4F76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Тренинг «Профессиональное самоопределение» 9а,</w:t>
            </w:r>
            <w:r>
              <w:rPr>
                <w:sz w:val="20"/>
                <w:szCs w:val="20"/>
              </w:rPr>
              <w:t xml:space="preserve"> </w:t>
            </w:r>
            <w:r w:rsidRPr="00073B86">
              <w:rPr>
                <w:sz w:val="20"/>
                <w:szCs w:val="20"/>
              </w:rPr>
              <w:t>9г кл-2 занятие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13.00-14.00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261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</w:tr>
      <w:tr w:rsidR="002924F1" w:rsidRPr="00F67F1A" w:rsidTr="004C4F76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Тренинг «Профессиональное самоопределение» 9,.9г кл-3 занятие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13.00-14.00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261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</w:tr>
      <w:tr w:rsidR="002924F1" w:rsidRPr="00F67F1A" w:rsidTr="004C4F76">
        <w:trPr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val="en-US"/>
              </w:rPr>
            </w:pPr>
            <w:r w:rsidRPr="00073B86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Клуб «Юный предприниматель»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16.00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уточняется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Разумова</w:t>
            </w:r>
            <w:proofErr w:type="spellEnd"/>
            <w:r w:rsidRPr="00073B86">
              <w:rPr>
                <w:sz w:val="20"/>
                <w:szCs w:val="20"/>
              </w:rPr>
              <w:t xml:space="preserve"> Е.М.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Кирьянко</w:t>
            </w:r>
            <w:proofErr w:type="spellEnd"/>
            <w:r w:rsidRPr="00073B86">
              <w:rPr>
                <w:sz w:val="20"/>
                <w:szCs w:val="20"/>
              </w:rPr>
              <w:t xml:space="preserve"> Д.В.</w:t>
            </w:r>
          </w:p>
        </w:tc>
      </w:tr>
      <w:tr w:rsidR="002924F1" w:rsidRPr="00F67F1A" w:rsidTr="004C4F76">
        <w:trPr>
          <w:jc w:val="center"/>
        </w:trPr>
        <w:tc>
          <w:tcPr>
            <w:tcW w:w="11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3A06F2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r w:rsidRPr="003A06F2">
              <w:rPr>
                <w:b/>
                <w:sz w:val="20"/>
                <w:szCs w:val="20"/>
              </w:rPr>
              <w:t>Мероприятия для педагогических сотрудников Кировского района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val="en-US"/>
              </w:rPr>
            </w:pPr>
            <w:r w:rsidRPr="00073B8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 xml:space="preserve">Педагогический </w:t>
            </w:r>
            <w:proofErr w:type="spellStart"/>
            <w:r w:rsidRPr="00073B86">
              <w:rPr>
                <w:sz w:val="20"/>
                <w:szCs w:val="20"/>
              </w:rPr>
              <w:t>квест</w:t>
            </w:r>
            <w:proofErr w:type="spellEnd"/>
            <w:r w:rsidRPr="00073B86">
              <w:rPr>
                <w:sz w:val="20"/>
                <w:szCs w:val="20"/>
              </w:rPr>
              <w:t xml:space="preserve"> «</w:t>
            </w:r>
            <w:proofErr w:type="spellStart"/>
            <w:r w:rsidRPr="00073B86">
              <w:rPr>
                <w:sz w:val="20"/>
                <w:szCs w:val="20"/>
              </w:rPr>
              <w:t>Игротехника</w:t>
            </w:r>
            <w:proofErr w:type="spellEnd"/>
            <w:r w:rsidRPr="00073B86">
              <w:rPr>
                <w:sz w:val="20"/>
                <w:szCs w:val="20"/>
              </w:rPr>
              <w:t xml:space="preserve"> в системе дополнительного образования: архитектура игры» в рамках Петербургского международного образовательного форума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27.03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11.00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 xml:space="preserve">ЦДЮТТ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Хавренкова</w:t>
            </w:r>
            <w:proofErr w:type="spellEnd"/>
            <w:r w:rsidRPr="00073B86">
              <w:rPr>
                <w:sz w:val="20"/>
                <w:szCs w:val="20"/>
              </w:rPr>
              <w:t xml:space="preserve"> Е.Б.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Денисова А.Г.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Романова Н.В.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Эмануэль</w:t>
            </w:r>
            <w:proofErr w:type="spellEnd"/>
            <w:r w:rsidRPr="00073B86">
              <w:rPr>
                <w:sz w:val="20"/>
                <w:szCs w:val="20"/>
              </w:rPr>
              <w:t xml:space="preserve"> Т.С.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Ширяева Т.А.</w:t>
            </w:r>
          </w:p>
        </w:tc>
      </w:tr>
      <w:tr w:rsidR="002924F1" w:rsidRPr="00073B86" w:rsidTr="004C4F7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val="en-US"/>
              </w:rPr>
            </w:pPr>
            <w:r w:rsidRPr="00073B8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Открытый районный конкурс изобразительного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и декоративно-прикладного искусства среди педагогов образовательных учреждений Санкт-Петербурга «Моё вдохновение»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02.03-11.04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ЦДЮТТ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Левшина В.В.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Гультяева</w:t>
            </w:r>
            <w:proofErr w:type="spellEnd"/>
            <w:r w:rsidRPr="00073B86">
              <w:rPr>
                <w:sz w:val="20"/>
                <w:szCs w:val="20"/>
              </w:rPr>
              <w:t xml:space="preserve"> Е.А.</w:t>
            </w:r>
          </w:p>
        </w:tc>
      </w:tr>
      <w:tr w:rsidR="002924F1" w:rsidRPr="00073B86" w:rsidTr="004C4F76">
        <w:trPr>
          <w:jc w:val="center"/>
        </w:trPr>
        <w:tc>
          <w:tcPr>
            <w:tcW w:w="11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r w:rsidRPr="00073B86">
              <w:rPr>
                <w:b/>
                <w:sz w:val="20"/>
                <w:szCs w:val="20"/>
              </w:rPr>
              <w:t>Методическое сопровождение ОУ</w:t>
            </w:r>
          </w:p>
        </w:tc>
      </w:tr>
      <w:tr w:rsidR="002924F1" w:rsidRPr="00073B86" w:rsidTr="004C4F76">
        <w:trPr>
          <w:jc w:val="center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pStyle w:val="af8"/>
              <w:spacing w:before="0" w:after="0"/>
              <w:rPr>
                <w:bCs/>
                <w:sz w:val="20"/>
              </w:rPr>
            </w:pPr>
            <w:r w:rsidRPr="00073B86">
              <w:rPr>
                <w:sz w:val="20"/>
              </w:rPr>
              <w:t>Консультации для лиц, ответственных по БДД в ОУ, по вопросам организации работы по пропаганде БДД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понедельник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bCs/>
                <w:sz w:val="20"/>
                <w:szCs w:val="20"/>
              </w:rPr>
              <w:t>четверг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14.00-17.00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ЦДЮТТ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Ясинская Е.С.</w:t>
            </w:r>
          </w:p>
        </w:tc>
      </w:tr>
      <w:tr w:rsidR="002924F1" w:rsidRPr="00073B86" w:rsidTr="004C4F76">
        <w:trPr>
          <w:jc w:val="center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val="en-US"/>
              </w:rPr>
            </w:pPr>
            <w:r w:rsidRPr="00073B8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РУМО педагогов по шахматам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14.03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18.00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pStyle w:val="32"/>
              <w:tabs>
                <w:tab w:val="left" w:pos="0"/>
                <w:tab w:val="left" w:pos="10773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073B86">
              <w:rPr>
                <w:rFonts w:ascii="Times New Roman" w:hAnsi="Times New Roman"/>
                <w:color w:val="000000"/>
                <w:sz w:val="20"/>
              </w:rPr>
              <w:t>ШКиДЦ</w:t>
            </w:r>
            <w:proofErr w:type="spellEnd"/>
          </w:p>
          <w:p w:rsidR="002924F1" w:rsidRPr="00073B86" w:rsidRDefault="002924F1" w:rsidP="002924F1">
            <w:pPr>
              <w:jc w:val="center"/>
              <w:rPr>
                <w:sz w:val="18"/>
                <w:szCs w:val="18"/>
              </w:rPr>
            </w:pPr>
            <w:r w:rsidRPr="00073B86">
              <w:rPr>
                <w:color w:val="000000"/>
                <w:sz w:val="18"/>
                <w:szCs w:val="18"/>
              </w:rPr>
              <w:t>(Трамвайный, 20)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Нейзберг</w:t>
            </w:r>
            <w:proofErr w:type="spellEnd"/>
            <w:r w:rsidRPr="00073B86">
              <w:rPr>
                <w:sz w:val="20"/>
                <w:szCs w:val="20"/>
              </w:rPr>
              <w:t xml:space="preserve"> Г.А.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Зверев В.А.</w:t>
            </w:r>
          </w:p>
        </w:tc>
      </w:tr>
      <w:tr w:rsidR="002924F1" w:rsidRPr="00073B86" w:rsidTr="004C4F76">
        <w:trPr>
          <w:jc w:val="center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val="en-US"/>
              </w:rPr>
            </w:pPr>
            <w:r w:rsidRPr="00073B8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Проверка организации профилактической деятельности по ДДТТ и БДД в ОУ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 графику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в ОУ по согласованию с ОГИБДД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Хавренкова</w:t>
            </w:r>
            <w:proofErr w:type="spellEnd"/>
            <w:r w:rsidRPr="00073B86">
              <w:rPr>
                <w:sz w:val="20"/>
                <w:szCs w:val="20"/>
              </w:rPr>
              <w:t xml:space="preserve"> Е.Б.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Логинова Н.В.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Ясинская Е.С.</w:t>
            </w:r>
          </w:p>
        </w:tc>
      </w:tr>
      <w:tr w:rsidR="002924F1" w:rsidRPr="00073B86" w:rsidTr="004C4F76">
        <w:trPr>
          <w:trHeight w:val="288"/>
          <w:jc w:val="center"/>
        </w:trPr>
        <w:tc>
          <w:tcPr>
            <w:tcW w:w="11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r w:rsidRPr="00073B86">
              <w:rPr>
                <w:b/>
                <w:sz w:val="20"/>
                <w:szCs w:val="20"/>
              </w:rPr>
              <w:t>ГБОУ лицей 389 «Центр экологического образования»</w:t>
            </w:r>
          </w:p>
        </w:tc>
      </w:tr>
      <w:tr w:rsidR="002924F1" w:rsidRPr="00073B86" w:rsidTr="004C4F76">
        <w:trPr>
          <w:trHeight w:val="274"/>
          <w:jc w:val="center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Экскурсии по заявкам ОУ Кировского района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F1" w:rsidRPr="00073B86" w:rsidRDefault="002924F1" w:rsidP="002924F1">
            <w:pPr>
              <w:jc w:val="center"/>
              <w:rPr>
                <w:rStyle w:val="layout"/>
                <w:sz w:val="20"/>
                <w:szCs w:val="20"/>
                <w:lang w:val="en-US"/>
              </w:rPr>
            </w:pPr>
            <w:r w:rsidRPr="00073B86">
              <w:rPr>
                <w:rStyle w:val="layout"/>
                <w:sz w:val="20"/>
                <w:szCs w:val="20"/>
              </w:rPr>
              <w:t>заявки в течение месяца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u w:val="single"/>
              </w:rPr>
            </w:pPr>
            <w:r w:rsidRPr="00073B86">
              <w:rPr>
                <w:rStyle w:val="layout"/>
                <w:sz w:val="20"/>
                <w:szCs w:val="20"/>
              </w:rPr>
              <w:t>11.00-16.00 по тел. 783-53-15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 xml:space="preserve">ОУ 389 </w:t>
            </w:r>
            <w:r w:rsidRPr="00073B86">
              <w:rPr>
                <w:sz w:val="20"/>
                <w:szCs w:val="20"/>
                <w:lang w:val="en-US"/>
              </w:rPr>
              <w:t xml:space="preserve"> </w:t>
            </w:r>
            <w:r w:rsidRPr="00073B86">
              <w:rPr>
                <w:sz w:val="20"/>
                <w:szCs w:val="20"/>
              </w:rPr>
              <w:t>«ЦЭО»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Стешина</w:t>
            </w:r>
            <w:proofErr w:type="spellEnd"/>
            <w:r w:rsidRPr="00073B86">
              <w:rPr>
                <w:sz w:val="20"/>
                <w:szCs w:val="20"/>
              </w:rPr>
              <w:t xml:space="preserve"> О.А.</w:t>
            </w:r>
          </w:p>
        </w:tc>
      </w:tr>
      <w:tr w:rsidR="002924F1" w:rsidRPr="00073B86" w:rsidTr="004C4F76">
        <w:trPr>
          <w:trHeight w:val="274"/>
          <w:jc w:val="center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F1" w:rsidRPr="00073B86" w:rsidRDefault="002924F1" w:rsidP="002924F1">
            <w:pPr>
              <w:jc w:val="center"/>
              <w:rPr>
                <w:sz w:val="19"/>
                <w:szCs w:val="19"/>
              </w:rPr>
            </w:pPr>
            <w:r w:rsidRPr="00073B86">
              <w:rPr>
                <w:sz w:val="19"/>
                <w:szCs w:val="19"/>
              </w:rPr>
              <w:t>Районный конкурс «Вода в Санкт-Петербурге: сегодня и завтра»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F1" w:rsidRPr="00073B86" w:rsidRDefault="002924F1" w:rsidP="002924F1">
            <w:pPr>
              <w:jc w:val="center"/>
              <w:rPr>
                <w:rStyle w:val="layout"/>
                <w:sz w:val="19"/>
                <w:szCs w:val="19"/>
              </w:rPr>
            </w:pPr>
            <w:r w:rsidRPr="00073B86">
              <w:rPr>
                <w:rStyle w:val="layout"/>
                <w:sz w:val="19"/>
                <w:szCs w:val="19"/>
              </w:rPr>
              <w:t>20.03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924F1" w:rsidRPr="00073B86" w:rsidRDefault="002924F1" w:rsidP="002924F1">
            <w:pPr>
              <w:jc w:val="center"/>
              <w:rPr>
                <w:rStyle w:val="layout"/>
                <w:sz w:val="19"/>
                <w:szCs w:val="19"/>
              </w:rPr>
            </w:pPr>
            <w:r w:rsidRPr="00073B86">
              <w:rPr>
                <w:rStyle w:val="layout"/>
                <w:sz w:val="19"/>
                <w:szCs w:val="19"/>
              </w:rPr>
              <w:t>15.15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24F1" w:rsidRPr="00073B86" w:rsidRDefault="002924F1" w:rsidP="002924F1">
            <w:pPr>
              <w:jc w:val="center"/>
              <w:rPr>
                <w:sz w:val="19"/>
                <w:szCs w:val="19"/>
              </w:rPr>
            </w:pPr>
            <w:r w:rsidRPr="00073B86">
              <w:rPr>
                <w:sz w:val="19"/>
                <w:szCs w:val="19"/>
              </w:rPr>
              <w:t xml:space="preserve">ОУ 389 </w:t>
            </w:r>
          </w:p>
          <w:p w:rsidR="002924F1" w:rsidRPr="00073B86" w:rsidRDefault="002924F1" w:rsidP="002924F1">
            <w:pPr>
              <w:jc w:val="center"/>
              <w:rPr>
                <w:sz w:val="19"/>
                <w:szCs w:val="19"/>
              </w:rPr>
            </w:pPr>
            <w:r w:rsidRPr="00073B86">
              <w:rPr>
                <w:sz w:val="19"/>
                <w:szCs w:val="19"/>
              </w:rPr>
              <w:t>«ЦЭО»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24F1" w:rsidRPr="00073B86" w:rsidRDefault="002924F1" w:rsidP="002924F1">
            <w:pPr>
              <w:ind w:left="-108"/>
              <w:jc w:val="center"/>
              <w:rPr>
                <w:sz w:val="19"/>
                <w:szCs w:val="19"/>
              </w:rPr>
            </w:pPr>
            <w:r w:rsidRPr="00073B86">
              <w:rPr>
                <w:sz w:val="19"/>
                <w:szCs w:val="19"/>
              </w:rPr>
              <w:t>Михайлова З.С.</w:t>
            </w:r>
          </w:p>
        </w:tc>
      </w:tr>
    </w:tbl>
    <w:p w:rsidR="004C29E1" w:rsidRDefault="004C29E1">
      <w:r>
        <w:br w:type="page"/>
      </w:r>
      <w:bookmarkStart w:id="0" w:name="_GoBack"/>
      <w:bookmarkEnd w:id="0"/>
    </w:p>
    <w:tbl>
      <w:tblPr>
        <w:tblW w:w="11192" w:type="dxa"/>
        <w:jc w:val="center"/>
        <w:tblLayout w:type="fixed"/>
        <w:tblLook w:val="0000" w:firstRow="0" w:lastRow="0" w:firstColumn="0" w:lastColumn="0" w:noHBand="0" w:noVBand="0"/>
      </w:tblPr>
      <w:tblGrid>
        <w:gridCol w:w="433"/>
        <w:gridCol w:w="4348"/>
        <w:gridCol w:w="1350"/>
        <w:gridCol w:w="1521"/>
        <w:gridCol w:w="1704"/>
        <w:gridCol w:w="1836"/>
      </w:tblGrid>
      <w:tr w:rsidR="002924F1" w:rsidRPr="00073B86" w:rsidTr="004C4F76">
        <w:trPr>
          <w:trHeight w:val="181"/>
          <w:jc w:val="center"/>
        </w:trPr>
        <w:tc>
          <w:tcPr>
            <w:tcW w:w="1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F1" w:rsidRPr="00073B86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r w:rsidRPr="00073B86">
              <w:rPr>
                <w:b/>
                <w:sz w:val="20"/>
                <w:szCs w:val="20"/>
              </w:rPr>
              <w:t>ЦППС</w:t>
            </w:r>
          </w:p>
        </w:tc>
      </w:tr>
      <w:tr w:rsidR="002924F1" w:rsidRPr="00073B86" w:rsidTr="004C4F76">
        <w:trPr>
          <w:trHeight w:val="181"/>
          <w:jc w:val="center"/>
        </w:trPr>
        <w:tc>
          <w:tcPr>
            <w:tcW w:w="1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F1" w:rsidRPr="00073B86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r w:rsidRPr="00073B86">
              <w:rPr>
                <w:b/>
                <w:sz w:val="20"/>
                <w:szCs w:val="20"/>
                <w:lang w:eastAsia="en-US"/>
              </w:rPr>
              <w:t>Конкурсное движение</w:t>
            </w:r>
          </w:p>
        </w:tc>
      </w:tr>
      <w:tr w:rsidR="002924F1" w:rsidRPr="00746371" w:rsidTr="004C4F76">
        <w:trPr>
          <w:trHeight w:val="181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 xml:space="preserve">Районный конкурс рисунков «Здоровые дети – здоровая </w:t>
            </w:r>
            <w:proofErr w:type="spellStart"/>
            <w:r w:rsidRPr="00073B86">
              <w:rPr>
                <w:sz w:val="20"/>
                <w:szCs w:val="20"/>
                <w:lang w:eastAsia="en-US"/>
              </w:rPr>
              <w:t>страна!»для</w:t>
            </w:r>
            <w:proofErr w:type="spellEnd"/>
            <w:r w:rsidRPr="00073B86">
              <w:rPr>
                <w:sz w:val="20"/>
                <w:szCs w:val="20"/>
                <w:lang w:eastAsia="en-US"/>
              </w:rPr>
              <w:t xml:space="preserve"> обучающихся 5-11 классов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01.03-29.03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10.00-17.00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73B86">
              <w:rPr>
                <w:sz w:val="20"/>
                <w:szCs w:val="20"/>
                <w:lang w:eastAsia="en-US"/>
              </w:rPr>
              <w:t>Прокопцова</w:t>
            </w:r>
            <w:proofErr w:type="spellEnd"/>
            <w:r w:rsidRPr="00073B86">
              <w:rPr>
                <w:sz w:val="20"/>
                <w:szCs w:val="20"/>
                <w:lang w:eastAsia="en-US"/>
              </w:rPr>
              <w:t xml:space="preserve"> А.С.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73B86">
              <w:rPr>
                <w:sz w:val="20"/>
                <w:szCs w:val="20"/>
                <w:lang w:eastAsia="en-US"/>
              </w:rPr>
              <w:t>Шелонина</w:t>
            </w:r>
            <w:proofErr w:type="spellEnd"/>
            <w:r w:rsidRPr="00073B86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2924F1" w:rsidRPr="00073B86" w:rsidTr="004C4F76">
        <w:trPr>
          <w:trHeight w:val="181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val="en-US"/>
              </w:rPr>
            </w:pPr>
            <w:r w:rsidRPr="00073B8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Конкурс социальных видеороликов «Мы за здоровый образ жизни! Присоединяйся!» в рамках районного волонтерского конкурсного движения «Команда инициативных товарищей»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01.03-29.03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10.00-17.00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73B86">
              <w:rPr>
                <w:sz w:val="20"/>
                <w:szCs w:val="20"/>
                <w:lang w:eastAsia="en-US"/>
              </w:rPr>
              <w:t>Прокопцова</w:t>
            </w:r>
            <w:proofErr w:type="spellEnd"/>
            <w:r w:rsidRPr="00073B86">
              <w:rPr>
                <w:sz w:val="20"/>
                <w:szCs w:val="20"/>
                <w:lang w:eastAsia="en-US"/>
              </w:rPr>
              <w:t xml:space="preserve"> А.С.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73B86">
              <w:rPr>
                <w:sz w:val="20"/>
                <w:szCs w:val="20"/>
                <w:lang w:eastAsia="en-US"/>
              </w:rPr>
              <w:t>Шелонина</w:t>
            </w:r>
            <w:proofErr w:type="spellEnd"/>
            <w:r w:rsidRPr="00073B86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2924F1" w:rsidRPr="00073B86" w:rsidTr="004C4F76">
        <w:trPr>
          <w:trHeight w:val="181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F1" w:rsidRPr="00073B86" w:rsidRDefault="002924F1" w:rsidP="002924F1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Торжественное подведение итогов городского конкурса медиаторов-ровесников «Мастер ПЕРЕГОВОРОВ»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F1" w:rsidRPr="00073B86" w:rsidRDefault="002924F1" w:rsidP="002924F1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05.03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F1" w:rsidRPr="00073B86" w:rsidRDefault="002924F1" w:rsidP="002924F1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F1" w:rsidRPr="00073B86" w:rsidRDefault="002924F1" w:rsidP="002924F1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73B86">
              <w:rPr>
                <w:sz w:val="20"/>
                <w:szCs w:val="20"/>
                <w:lang w:eastAsia="en-US"/>
              </w:rPr>
              <w:t>Камакина</w:t>
            </w:r>
            <w:proofErr w:type="spellEnd"/>
            <w:r w:rsidRPr="00073B86">
              <w:rPr>
                <w:sz w:val="20"/>
                <w:szCs w:val="20"/>
                <w:lang w:eastAsia="en-US"/>
              </w:rPr>
              <w:t xml:space="preserve"> О.Л.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Берзина Л.В.</w:t>
            </w:r>
          </w:p>
        </w:tc>
      </w:tr>
      <w:tr w:rsidR="002924F1" w:rsidRPr="00746371" w:rsidTr="004C4F76">
        <w:trPr>
          <w:trHeight w:val="181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val="en-US" w:eastAsia="en-US"/>
              </w:rPr>
              <w:t>I</w:t>
            </w:r>
            <w:r w:rsidRPr="00073B86">
              <w:rPr>
                <w:sz w:val="20"/>
                <w:szCs w:val="20"/>
                <w:lang w:eastAsia="en-US"/>
              </w:rPr>
              <w:t xml:space="preserve"> тур «Обучение участников конкурса для медиаторов-ровесников «Мастер переговоров: Высшая лига»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23.03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ОУ 274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73B86">
              <w:rPr>
                <w:sz w:val="20"/>
                <w:szCs w:val="20"/>
                <w:lang w:eastAsia="en-US"/>
              </w:rPr>
              <w:t>Камакина</w:t>
            </w:r>
            <w:proofErr w:type="spellEnd"/>
            <w:r w:rsidRPr="00073B86">
              <w:rPr>
                <w:sz w:val="20"/>
                <w:szCs w:val="20"/>
                <w:lang w:eastAsia="en-US"/>
              </w:rPr>
              <w:t xml:space="preserve"> О.Л.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Берзина Л.В.</w:t>
            </w:r>
          </w:p>
        </w:tc>
      </w:tr>
      <w:tr w:rsidR="002924F1" w:rsidRPr="00F67F1A" w:rsidTr="004C4F76">
        <w:trPr>
          <w:trHeight w:val="232"/>
          <w:jc w:val="center"/>
        </w:trPr>
        <w:tc>
          <w:tcPr>
            <w:tcW w:w="1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Специалисты службы сопровождения ЦППС</w:t>
            </w:r>
          </w:p>
        </w:tc>
      </w:tr>
      <w:tr w:rsidR="002924F1" w:rsidRPr="00073B86" w:rsidTr="004C4F76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Индивидуальное консультирование педагогов ОУ по организационно-методической и психолого-педагогической работе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понедельник</w:t>
            </w:r>
          </w:p>
          <w:p w:rsidR="002924F1" w:rsidRPr="00073B86" w:rsidRDefault="002924F1" w:rsidP="002924F1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вторник пятница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по записи</w:t>
            </w:r>
          </w:p>
          <w:p w:rsidR="002924F1" w:rsidRPr="00073B86" w:rsidRDefault="002924F1" w:rsidP="002924F1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11.00-17</w:t>
            </w:r>
            <w:r w:rsidRPr="00073B86">
              <w:rPr>
                <w:sz w:val="20"/>
                <w:szCs w:val="20"/>
                <w:lang w:val="en-US" w:eastAsia="en-US"/>
              </w:rPr>
              <w:t>.</w:t>
            </w:r>
            <w:r w:rsidRPr="00073B86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Смирнова М.Н.</w:t>
            </w:r>
          </w:p>
          <w:p w:rsidR="002924F1" w:rsidRPr="00073B86" w:rsidRDefault="002924F1" w:rsidP="002924F1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73B86">
              <w:rPr>
                <w:sz w:val="20"/>
                <w:szCs w:val="20"/>
                <w:lang w:eastAsia="en-US"/>
              </w:rPr>
              <w:t>Шелонина</w:t>
            </w:r>
            <w:proofErr w:type="spellEnd"/>
            <w:r w:rsidRPr="00073B86">
              <w:rPr>
                <w:sz w:val="20"/>
                <w:szCs w:val="20"/>
                <w:lang w:eastAsia="en-US"/>
              </w:rPr>
              <w:t xml:space="preserve"> Т.В.</w:t>
            </w:r>
          </w:p>
          <w:p w:rsidR="002924F1" w:rsidRPr="00073B86" w:rsidRDefault="002924F1" w:rsidP="002924F1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Коваленко Н.В.</w:t>
            </w:r>
          </w:p>
          <w:p w:rsidR="002924F1" w:rsidRPr="00073B86" w:rsidRDefault="002924F1" w:rsidP="002924F1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Зеленина И.Н.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73B86">
              <w:rPr>
                <w:sz w:val="20"/>
                <w:szCs w:val="20"/>
                <w:lang w:eastAsia="en-US"/>
              </w:rPr>
              <w:t>Камакина</w:t>
            </w:r>
            <w:proofErr w:type="spellEnd"/>
            <w:r w:rsidRPr="00073B86">
              <w:rPr>
                <w:sz w:val="20"/>
                <w:szCs w:val="20"/>
                <w:lang w:eastAsia="en-US"/>
              </w:rPr>
              <w:t xml:space="preserve"> О.Л.</w:t>
            </w:r>
          </w:p>
        </w:tc>
      </w:tr>
      <w:tr w:rsidR="002924F1" w:rsidRPr="00073B86" w:rsidTr="004C4F76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Индивидуальное консультирование обучающихся ОУ района, педагогов и родителей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09</w:t>
            </w:r>
            <w:r w:rsidRPr="00073B86">
              <w:rPr>
                <w:sz w:val="20"/>
                <w:szCs w:val="20"/>
                <w:lang w:val="en-US" w:eastAsia="en-US"/>
              </w:rPr>
              <w:t>.</w:t>
            </w:r>
            <w:r w:rsidRPr="00073B86">
              <w:rPr>
                <w:sz w:val="20"/>
                <w:szCs w:val="20"/>
                <w:lang w:eastAsia="en-US"/>
              </w:rPr>
              <w:t>30-20</w:t>
            </w:r>
            <w:r w:rsidRPr="00073B86">
              <w:rPr>
                <w:sz w:val="20"/>
                <w:szCs w:val="20"/>
                <w:lang w:val="en-US" w:eastAsia="en-US"/>
              </w:rPr>
              <w:t>.</w:t>
            </w:r>
            <w:r w:rsidRPr="00073B86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Специалисты ЦППС</w:t>
            </w:r>
          </w:p>
        </w:tc>
      </w:tr>
      <w:tr w:rsidR="002924F1" w:rsidRPr="00073B86" w:rsidTr="004C4F76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Проведение занятий с детьми по дополнительным общеобразовательным общеразвивающим программам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ежедневно</w:t>
            </w:r>
          </w:p>
          <w:p w:rsidR="002924F1" w:rsidRPr="00073B86" w:rsidRDefault="002924F1" w:rsidP="002924F1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по расписанию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09</w:t>
            </w:r>
            <w:r w:rsidRPr="00073B86">
              <w:rPr>
                <w:sz w:val="20"/>
                <w:szCs w:val="20"/>
                <w:lang w:val="en-US" w:eastAsia="en-US"/>
              </w:rPr>
              <w:t>.</w:t>
            </w:r>
            <w:r w:rsidRPr="00073B86">
              <w:rPr>
                <w:sz w:val="20"/>
                <w:szCs w:val="20"/>
                <w:lang w:eastAsia="en-US"/>
              </w:rPr>
              <w:t>30-20</w:t>
            </w:r>
            <w:r w:rsidRPr="00073B86">
              <w:rPr>
                <w:sz w:val="20"/>
                <w:szCs w:val="20"/>
                <w:lang w:val="en-US" w:eastAsia="en-US"/>
              </w:rPr>
              <w:t>.</w:t>
            </w:r>
            <w:r w:rsidRPr="00073B86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ЦППС</w:t>
            </w:r>
          </w:p>
          <w:p w:rsidR="002924F1" w:rsidRPr="00073B86" w:rsidRDefault="002924F1" w:rsidP="002924F1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ОУ района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Специалисты ЦППС</w:t>
            </w:r>
          </w:p>
        </w:tc>
      </w:tr>
      <w:tr w:rsidR="002924F1" w:rsidRPr="00746371" w:rsidTr="004C4F76">
        <w:trPr>
          <w:trHeight w:val="218"/>
          <w:jc w:val="center"/>
        </w:trPr>
        <w:tc>
          <w:tcPr>
            <w:tcW w:w="1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746371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r w:rsidRPr="00073B86">
              <w:rPr>
                <w:b/>
                <w:sz w:val="20"/>
                <w:szCs w:val="20"/>
              </w:rPr>
              <w:t>Социальные педагоги</w:t>
            </w:r>
          </w:p>
        </w:tc>
      </w:tr>
      <w:tr w:rsidR="002924F1" w:rsidRPr="00073B86" w:rsidTr="004C4F76">
        <w:trPr>
          <w:trHeight w:val="113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Индивидуальные консультации по предварительной договоренности (подготовка к аттестации, программное обеспечение деятельности социальных педагогов по профилактике правонарушений несовершеннолетних, делопроизводство и документооборот)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вторник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четверг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 записи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10.00-14.00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ЦППС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Смирнова И.В.</w:t>
            </w:r>
          </w:p>
        </w:tc>
      </w:tr>
      <w:tr w:rsidR="002924F1" w:rsidRPr="00073B86" w:rsidTr="004C4F76">
        <w:trPr>
          <w:trHeight w:val="207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 xml:space="preserve">РМО социальных педагогов ОУ Кировского района </w:t>
            </w:r>
            <w:r w:rsidRPr="00073B86">
              <w:rPr>
                <w:color w:val="000000"/>
                <w:sz w:val="20"/>
                <w:szCs w:val="20"/>
                <w:lang w:eastAsia="en-US"/>
              </w:rPr>
              <w:t>«Формы сотрудничества семьи и школы, способствующие успешной социализации школьников и их правовому воспитанию»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22.03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10.00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  <w:lang w:eastAsia="en-US"/>
              </w:rPr>
              <w:t>по согласованию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Смирнова И.В.</w:t>
            </w:r>
          </w:p>
        </w:tc>
      </w:tr>
      <w:tr w:rsidR="002924F1" w:rsidRPr="00073B86" w:rsidTr="004C4F76">
        <w:trPr>
          <w:trHeight w:val="111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Участие в работе районной КДН и ЗП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по плану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924F1" w:rsidRPr="00073B86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09.00-18.00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924F1" w:rsidRPr="00073B86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Стачек, 18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Смирнова И.В.</w:t>
            </w:r>
          </w:p>
        </w:tc>
      </w:tr>
      <w:tr w:rsidR="002924F1" w:rsidRPr="00F67F1A" w:rsidTr="004C4F76">
        <w:trPr>
          <w:trHeight w:val="136"/>
          <w:jc w:val="center"/>
        </w:trPr>
        <w:tc>
          <w:tcPr>
            <w:tcW w:w="1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r w:rsidRPr="00073B86">
              <w:rPr>
                <w:b/>
                <w:sz w:val="20"/>
                <w:szCs w:val="20"/>
              </w:rPr>
              <w:t>Педагоги-психологи ОУ</w:t>
            </w:r>
          </w:p>
        </w:tc>
      </w:tr>
      <w:tr w:rsidR="002924F1" w:rsidRPr="00073B86" w:rsidTr="004C4F76">
        <w:trPr>
          <w:trHeight w:val="363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Заседание РМО педагогов-психологов ОУ «Профилактика профессионального выгорания специалистов помогающих профессий»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22.03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924F1" w:rsidRPr="00073B86" w:rsidRDefault="002924F1" w:rsidP="002924F1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924F1" w:rsidRPr="00073B86" w:rsidRDefault="002924F1" w:rsidP="002924F1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По согласованию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73B86">
              <w:rPr>
                <w:sz w:val="20"/>
                <w:szCs w:val="20"/>
                <w:lang w:eastAsia="en-US"/>
              </w:rPr>
              <w:t>Шелонина</w:t>
            </w:r>
            <w:proofErr w:type="spellEnd"/>
            <w:r w:rsidRPr="00073B86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2924F1" w:rsidRPr="00746371" w:rsidTr="004C4F76">
        <w:trPr>
          <w:trHeight w:val="363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Индивидуальные консультации по предварительной договоренности (подготовка к аттестации, программное обеспечение деятельности педагогов-психологов по сопровождению участников образовательного процесса, делопроизводство и документооборот)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понедельник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15.00-19.00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ЦППС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Шелонина</w:t>
            </w:r>
            <w:proofErr w:type="spellEnd"/>
            <w:r w:rsidRPr="00073B86">
              <w:rPr>
                <w:sz w:val="20"/>
                <w:szCs w:val="20"/>
              </w:rPr>
              <w:t xml:space="preserve"> Т.В.</w:t>
            </w:r>
          </w:p>
        </w:tc>
      </w:tr>
      <w:tr w:rsidR="002924F1" w:rsidRPr="00746371" w:rsidTr="004C4F76">
        <w:trPr>
          <w:trHeight w:val="115"/>
          <w:jc w:val="center"/>
        </w:trPr>
        <w:tc>
          <w:tcPr>
            <w:tcW w:w="1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746371" w:rsidRDefault="002924F1" w:rsidP="002924F1">
            <w:pPr>
              <w:jc w:val="center"/>
              <w:rPr>
                <w:sz w:val="20"/>
                <w:szCs w:val="20"/>
              </w:rPr>
            </w:pPr>
            <w:r w:rsidRPr="00707B33">
              <w:rPr>
                <w:b/>
                <w:i/>
                <w:sz w:val="20"/>
                <w:szCs w:val="20"/>
              </w:rPr>
              <w:t>Открытые уроки, занятия</w:t>
            </w:r>
          </w:p>
        </w:tc>
      </w:tr>
      <w:tr w:rsidR="002924F1" w:rsidRPr="00073B86" w:rsidTr="004C4F76">
        <w:trPr>
          <w:trHeight w:val="363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Открытое занятие в 4 классе «Взаимопомощь»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05.03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924F1" w:rsidRPr="00073B86" w:rsidRDefault="002924F1" w:rsidP="002924F1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val="en-US" w:eastAsia="en-US"/>
              </w:rPr>
              <w:t>0</w:t>
            </w:r>
            <w:r w:rsidRPr="00073B86">
              <w:rPr>
                <w:sz w:val="20"/>
                <w:szCs w:val="20"/>
                <w:lang w:eastAsia="en-US"/>
              </w:rPr>
              <w:t>9.50-10.30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924F1" w:rsidRPr="00073B86" w:rsidRDefault="002924F1" w:rsidP="002924F1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ОУ 502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73B86">
              <w:rPr>
                <w:sz w:val="20"/>
                <w:szCs w:val="20"/>
                <w:lang w:eastAsia="en-US"/>
              </w:rPr>
              <w:t>Шелонина</w:t>
            </w:r>
            <w:proofErr w:type="spellEnd"/>
            <w:r w:rsidRPr="00073B86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2924F1" w:rsidRPr="00073B86" w:rsidTr="004C4F76">
        <w:trPr>
          <w:trHeight w:val="363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Открытое занятие в 1 классе «Внимание: произвольное, непроизвольное. Развитие речи»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11.03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924F1" w:rsidRPr="00073B86" w:rsidRDefault="002924F1" w:rsidP="002924F1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924F1" w:rsidRPr="00073B86" w:rsidRDefault="002924F1" w:rsidP="002924F1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ОУ 269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73B86">
              <w:rPr>
                <w:sz w:val="20"/>
                <w:szCs w:val="20"/>
                <w:lang w:eastAsia="en-US"/>
              </w:rPr>
              <w:t>Шелонина</w:t>
            </w:r>
            <w:proofErr w:type="spellEnd"/>
            <w:r w:rsidRPr="00073B86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2924F1" w:rsidRPr="00073B86" w:rsidTr="004C4F76">
        <w:trPr>
          <w:trHeight w:val="86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r w:rsidRPr="00073B86">
              <w:rPr>
                <w:b/>
                <w:sz w:val="20"/>
                <w:szCs w:val="20"/>
              </w:rPr>
              <w:t>Логопеды ОУ, дефектологи ОУ</w:t>
            </w:r>
          </w:p>
        </w:tc>
      </w:tr>
      <w:tr w:rsidR="002924F1" w:rsidRPr="00073B86" w:rsidTr="004C4F76">
        <w:trPr>
          <w:trHeight w:val="427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РМО</w:t>
            </w:r>
            <w:r>
              <w:rPr>
                <w:sz w:val="20"/>
                <w:szCs w:val="20"/>
              </w:rPr>
              <w:t xml:space="preserve"> </w:t>
            </w:r>
            <w:r w:rsidRPr="00073B86">
              <w:rPr>
                <w:sz w:val="20"/>
                <w:szCs w:val="20"/>
              </w:rPr>
              <w:t xml:space="preserve">учителей-логопедов </w:t>
            </w:r>
            <w:proofErr w:type="spellStart"/>
            <w:r w:rsidRPr="00073B86">
              <w:rPr>
                <w:sz w:val="20"/>
                <w:szCs w:val="20"/>
              </w:rPr>
              <w:t>ОУ</w:t>
            </w:r>
            <w:r>
              <w:rPr>
                <w:sz w:val="20"/>
                <w:szCs w:val="20"/>
              </w:rPr>
              <w:t>.</w:t>
            </w:r>
            <w:r w:rsidRPr="00073B86">
              <w:rPr>
                <w:sz w:val="20"/>
                <w:szCs w:val="20"/>
              </w:rPr>
              <w:t>.Семинар</w:t>
            </w:r>
            <w:proofErr w:type="spellEnd"/>
            <w:r w:rsidRPr="00073B86">
              <w:rPr>
                <w:sz w:val="20"/>
                <w:szCs w:val="20"/>
              </w:rPr>
              <w:t>-практикум «Партнерство учителя-логопеда с семьей»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19.03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10.00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381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Коваленко Н.В.</w:t>
            </w:r>
          </w:p>
        </w:tc>
      </w:tr>
      <w:tr w:rsidR="002924F1" w:rsidRPr="00073B86" w:rsidTr="004C4F76">
        <w:trPr>
          <w:trHeight w:val="427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Индивидуальные консультации для учителей-логопедов, учителей-дефектологов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среда четверг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10.00-16.00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Коваленко Н.В.</w:t>
            </w:r>
          </w:p>
        </w:tc>
      </w:tr>
      <w:tr w:rsidR="002924F1" w:rsidRPr="00073B86" w:rsidTr="004C4F76">
        <w:trPr>
          <w:trHeight w:val="427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Открытые занятия в старшей, подготовительной логопедических группах, в группе ЗПР по темам «Весна»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05.03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09.15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284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Коваленко Н.В.</w:t>
            </w:r>
            <w:r w:rsidRPr="00073B86">
              <w:rPr>
                <w:sz w:val="20"/>
                <w:szCs w:val="20"/>
              </w:rPr>
              <w:br/>
              <w:t>Васильева О.В.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Матвеева О.В.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Онищук</w:t>
            </w:r>
            <w:proofErr w:type="spellEnd"/>
            <w:r w:rsidRPr="00073B86">
              <w:rPr>
                <w:sz w:val="20"/>
                <w:szCs w:val="20"/>
              </w:rPr>
              <w:t xml:space="preserve"> О.А.</w:t>
            </w:r>
          </w:p>
        </w:tc>
      </w:tr>
      <w:tr w:rsidR="002924F1" w:rsidRPr="00746371" w:rsidTr="004C4F76">
        <w:trPr>
          <w:trHeight w:val="427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val="en-US"/>
              </w:rPr>
            </w:pPr>
            <w:r w:rsidRPr="00073B8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Открытые логопедические занятия в 4 классах по теме «Дифференциация предлогов и приставок». Работа с текстом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12.03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14.00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Коваленко Н.В. Романова Ю.А. Семенова С.В.</w:t>
            </w:r>
          </w:p>
        </w:tc>
      </w:tr>
      <w:tr w:rsidR="002924F1" w:rsidRPr="00F67F1A" w:rsidTr="004C4F76">
        <w:trPr>
          <w:trHeight w:val="145"/>
          <w:jc w:val="center"/>
        </w:trPr>
        <w:tc>
          <w:tcPr>
            <w:tcW w:w="1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67F1A" w:rsidRDefault="002924F1" w:rsidP="002924F1">
            <w:pPr>
              <w:jc w:val="center"/>
              <w:rPr>
                <w:b/>
                <w:sz w:val="20"/>
                <w:szCs w:val="20"/>
              </w:rPr>
            </w:pPr>
            <w:r w:rsidRPr="00F67F1A">
              <w:rPr>
                <w:b/>
                <w:sz w:val="20"/>
                <w:szCs w:val="20"/>
              </w:rPr>
              <w:t>ТПМПК ОУ (Территориальная психолого-медико-педагогическая комиссия)</w:t>
            </w:r>
          </w:p>
        </w:tc>
      </w:tr>
      <w:tr w:rsidR="002924F1" w:rsidRPr="00073B86" w:rsidTr="004C4F76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Заседание ТПМПК ОУ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13.03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  <w:lang w:eastAsia="en-US"/>
              </w:rPr>
              <w:t>27.03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10.00-18.00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ЦППС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Коваленко Н.В.</w:t>
            </w:r>
          </w:p>
          <w:p w:rsidR="002924F1" w:rsidRPr="00073B86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73B86">
              <w:rPr>
                <w:sz w:val="20"/>
                <w:szCs w:val="20"/>
                <w:lang w:eastAsia="en-US"/>
              </w:rPr>
              <w:t>Полакайнен</w:t>
            </w:r>
            <w:proofErr w:type="spellEnd"/>
            <w:r w:rsidRPr="00073B86">
              <w:rPr>
                <w:sz w:val="20"/>
                <w:szCs w:val="20"/>
                <w:lang w:eastAsia="en-US"/>
              </w:rPr>
              <w:t xml:space="preserve"> С.А.</w:t>
            </w:r>
          </w:p>
          <w:p w:rsidR="002924F1" w:rsidRPr="00073B86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Кузнецова О.П.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  <w:lang w:eastAsia="en-US"/>
              </w:rPr>
              <w:t>Близниченко</w:t>
            </w:r>
            <w:proofErr w:type="spellEnd"/>
            <w:r w:rsidRPr="00073B86">
              <w:rPr>
                <w:sz w:val="20"/>
                <w:szCs w:val="20"/>
                <w:lang w:eastAsia="en-US"/>
              </w:rPr>
              <w:t xml:space="preserve"> О.С.</w:t>
            </w:r>
          </w:p>
        </w:tc>
      </w:tr>
      <w:tr w:rsidR="002924F1" w:rsidRPr="00F67F1A" w:rsidTr="004C4F76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Диагностика и подготовка к ТПМПК</w:t>
            </w:r>
          </w:p>
          <w:p w:rsidR="002924F1" w:rsidRPr="00073B86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(запись ежедневно по тел. 246-29-53)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09.30-20.00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4F1" w:rsidRPr="00073B86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F1" w:rsidRPr="00746371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Специалисты ЦППС</w:t>
            </w:r>
          </w:p>
        </w:tc>
      </w:tr>
      <w:tr w:rsidR="002924F1" w:rsidRPr="00F67F1A" w:rsidTr="004C4F76">
        <w:trPr>
          <w:jc w:val="center"/>
        </w:trPr>
        <w:tc>
          <w:tcPr>
            <w:tcW w:w="1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4F1" w:rsidRPr="00F67F1A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67F1A">
              <w:rPr>
                <w:b/>
                <w:sz w:val="20"/>
                <w:szCs w:val="20"/>
                <w:lang w:eastAsia="en-US"/>
              </w:rPr>
              <w:t>Работа с детьми-инвалидами</w:t>
            </w:r>
          </w:p>
        </w:tc>
      </w:tr>
      <w:tr w:rsidR="002924F1" w:rsidRPr="00073B86" w:rsidTr="004C4F76">
        <w:trPr>
          <w:jc w:val="center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Консультирование родителей (законных представителей) детей-инвалидов по составлению перечня ИПРА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09.30-12.00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Коваленко Н.В.</w:t>
            </w:r>
          </w:p>
          <w:p w:rsidR="002924F1" w:rsidRPr="00073B86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73B86">
              <w:rPr>
                <w:sz w:val="20"/>
                <w:szCs w:val="20"/>
                <w:lang w:eastAsia="en-US"/>
              </w:rPr>
              <w:t>Полакайнен</w:t>
            </w:r>
            <w:proofErr w:type="spellEnd"/>
            <w:r w:rsidRPr="00073B86">
              <w:rPr>
                <w:sz w:val="20"/>
                <w:szCs w:val="20"/>
                <w:lang w:eastAsia="en-US"/>
              </w:rPr>
              <w:t xml:space="preserve"> С.А.</w:t>
            </w:r>
          </w:p>
          <w:p w:rsidR="002924F1" w:rsidRPr="00073B86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Долганова С.Р.</w:t>
            </w:r>
          </w:p>
          <w:p w:rsidR="002924F1" w:rsidRPr="00073B86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Кузнецова О.П.</w:t>
            </w:r>
          </w:p>
          <w:p w:rsidR="002924F1" w:rsidRPr="00073B86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73B86">
              <w:rPr>
                <w:sz w:val="20"/>
                <w:szCs w:val="20"/>
                <w:lang w:eastAsia="en-US"/>
              </w:rPr>
              <w:t>Близниченко</w:t>
            </w:r>
            <w:proofErr w:type="spellEnd"/>
            <w:r w:rsidRPr="00073B86">
              <w:rPr>
                <w:sz w:val="20"/>
                <w:szCs w:val="20"/>
                <w:lang w:eastAsia="en-US"/>
              </w:rPr>
              <w:t xml:space="preserve"> О.С.</w:t>
            </w:r>
          </w:p>
        </w:tc>
      </w:tr>
      <w:tr w:rsidR="002924F1" w:rsidRPr="00073B86" w:rsidTr="004C4F76">
        <w:trPr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18.00-19.30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924F1" w:rsidRPr="00F67F1A" w:rsidTr="004C4F76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Проведение занятий с детьми-инвалидами по дополнительным общеобразовательным общеразвивающим программам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в соответствии с расписанием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Долганова С.Р.</w:t>
            </w:r>
            <w:r w:rsidRPr="00073B86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073B86">
              <w:rPr>
                <w:sz w:val="20"/>
                <w:szCs w:val="20"/>
                <w:lang w:eastAsia="en-US"/>
              </w:rPr>
              <w:t>Полакайнен</w:t>
            </w:r>
            <w:proofErr w:type="spellEnd"/>
            <w:r w:rsidRPr="00073B86">
              <w:rPr>
                <w:sz w:val="20"/>
                <w:szCs w:val="20"/>
                <w:lang w:eastAsia="en-US"/>
              </w:rPr>
              <w:t xml:space="preserve"> С.А.</w:t>
            </w:r>
          </w:p>
          <w:p w:rsidR="002924F1" w:rsidRPr="00073B86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Кузнецова О.П.</w:t>
            </w:r>
          </w:p>
          <w:p w:rsidR="002924F1" w:rsidRPr="00073B86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Коваленко Н.В.</w:t>
            </w:r>
          </w:p>
          <w:p w:rsidR="002924F1" w:rsidRPr="00073B86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Торопова И.Ю.</w:t>
            </w:r>
          </w:p>
          <w:p w:rsidR="002924F1" w:rsidRPr="00073B86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Олейник В.А.</w:t>
            </w:r>
          </w:p>
          <w:p w:rsidR="002924F1" w:rsidRPr="00073B86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Щербань Н.А.</w:t>
            </w:r>
          </w:p>
          <w:p w:rsidR="002924F1" w:rsidRPr="00746371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  <w:lang w:eastAsia="en-US"/>
              </w:rPr>
              <w:t>Широкова Т.А.</w:t>
            </w:r>
          </w:p>
        </w:tc>
      </w:tr>
      <w:tr w:rsidR="002924F1" w:rsidRPr="00F67F1A" w:rsidTr="004C4F76">
        <w:trPr>
          <w:jc w:val="center"/>
        </w:trPr>
        <w:tc>
          <w:tcPr>
            <w:tcW w:w="1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F67F1A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67F1A">
              <w:rPr>
                <w:b/>
                <w:sz w:val="20"/>
                <w:szCs w:val="20"/>
                <w:lang w:eastAsia="en-US"/>
              </w:rPr>
              <w:t>Организация и проведение мероприятий профилактики правонарушений несовершеннолетних</w:t>
            </w:r>
          </w:p>
        </w:tc>
      </w:tr>
      <w:tr w:rsidR="002924F1" w:rsidRPr="00073B86" w:rsidTr="004C4F76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Реализация дополнительных общеобразовательных программ социально-педагогической направленности на базе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 xml:space="preserve"> ОУ района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10.00-17.00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 района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 xml:space="preserve">Смирнова И.В. </w:t>
            </w:r>
            <w:proofErr w:type="spellStart"/>
            <w:r w:rsidRPr="00073B86">
              <w:rPr>
                <w:sz w:val="20"/>
                <w:szCs w:val="20"/>
              </w:rPr>
              <w:t>Шелонина</w:t>
            </w:r>
            <w:proofErr w:type="spellEnd"/>
            <w:r w:rsidRPr="00073B86">
              <w:rPr>
                <w:sz w:val="20"/>
                <w:szCs w:val="20"/>
              </w:rPr>
              <w:t xml:space="preserve"> Т.В.</w:t>
            </w:r>
          </w:p>
        </w:tc>
      </w:tr>
      <w:tr w:rsidR="002924F1" w:rsidRPr="00073B86" w:rsidTr="004C4F76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Социально-педагогическая информация ОУ Кировского района о неблагополучных семьях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ежемесячно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10.00-18.00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ЦППС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Шелонина</w:t>
            </w:r>
            <w:proofErr w:type="spellEnd"/>
            <w:r w:rsidRPr="00073B86">
              <w:rPr>
                <w:sz w:val="20"/>
                <w:szCs w:val="20"/>
              </w:rPr>
              <w:t xml:space="preserve"> Т.В.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Николаева Т.В.</w:t>
            </w:r>
          </w:p>
        </w:tc>
      </w:tr>
      <w:tr w:rsidR="002924F1" w:rsidRPr="00073B86" w:rsidTr="004C4F76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Выявление обучающихся ОУ, пропускающих занятия без уважительных причин. («Динамический отсев»)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ежемесячно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10.00-18.00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ЦППС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Шелонина</w:t>
            </w:r>
            <w:proofErr w:type="spellEnd"/>
            <w:r w:rsidRPr="00073B86">
              <w:rPr>
                <w:sz w:val="20"/>
                <w:szCs w:val="20"/>
              </w:rPr>
              <w:t xml:space="preserve"> Т.В. Николаева Т.В.</w:t>
            </w:r>
          </w:p>
        </w:tc>
      </w:tr>
      <w:tr w:rsidR="002924F1" w:rsidRPr="00746371" w:rsidTr="004C4F76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Индивидуальное консультирование участников образовательного процесса по проблемам деструктивного поведения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вторник пятница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15.00-18.00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ЦППС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Специалисты ЦППС</w:t>
            </w:r>
          </w:p>
        </w:tc>
      </w:tr>
      <w:tr w:rsidR="002924F1" w:rsidRPr="00746371" w:rsidTr="004C4F76">
        <w:trPr>
          <w:jc w:val="center"/>
        </w:trPr>
        <w:tc>
          <w:tcPr>
            <w:tcW w:w="1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746371" w:rsidRDefault="002924F1" w:rsidP="002924F1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746371">
              <w:rPr>
                <w:b/>
                <w:sz w:val="20"/>
                <w:szCs w:val="20"/>
                <w:lang w:eastAsia="en-US"/>
              </w:rPr>
              <w:t>Профилактика употребления ПАВ и пропаганда здорового образа жизни</w:t>
            </w:r>
          </w:p>
        </w:tc>
      </w:tr>
      <w:tr w:rsidR="002924F1" w:rsidRPr="00073B86" w:rsidTr="004C4F76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Районный конкурс рисунков «Здоровые дети – здоровая страна!» для обучающихся 5-11 классов ОУ Кировского района Санкт-Петербурга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01.03-29.03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10.00-17.00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73B86">
              <w:rPr>
                <w:sz w:val="20"/>
                <w:szCs w:val="20"/>
                <w:lang w:eastAsia="en-US"/>
              </w:rPr>
              <w:t>Прокопцова</w:t>
            </w:r>
            <w:proofErr w:type="spellEnd"/>
            <w:r w:rsidRPr="00073B86">
              <w:rPr>
                <w:sz w:val="20"/>
                <w:szCs w:val="20"/>
                <w:lang w:eastAsia="en-US"/>
              </w:rPr>
              <w:t xml:space="preserve"> А.С.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73B86">
              <w:rPr>
                <w:sz w:val="20"/>
                <w:szCs w:val="20"/>
                <w:lang w:eastAsia="en-US"/>
              </w:rPr>
              <w:t>Шелонина</w:t>
            </w:r>
            <w:proofErr w:type="spellEnd"/>
            <w:r w:rsidRPr="00073B86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2924F1" w:rsidRPr="00073B86" w:rsidTr="004C4F76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val="en-US" w:eastAsia="en-US"/>
              </w:rPr>
              <w:t>I</w:t>
            </w:r>
            <w:r w:rsidRPr="00073B86">
              <w:rPr>
                <w:sz w:val="20"/>
                <w:szCs w:val="20"/>
                <w:lang w:eastAsia="en-US"/>
              </w:rPr>
              <w:t xml:space="preserve"> тур «Обучение участников конкурса» городского конкурса для медиаторов-ровесников «Мастер переговоров: Высшая лига»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23.03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ОУ 274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73B86">
              <w:rPr>
                <w:sz w:val="20"/>
                <w:szCs w:val="20"/>
                <w:lang w:eastAsia="en-US"/>
              </w:rPr>
              <w:t>Камакина</w:t>
            </w:r>
            <w:proofErr w:type="spellEnd"/>
            <w:r w:rsidRPr="00073B86">
              <w:rPr>
                <w:sz w:val="20"/>
                <w:szCs w:val="20"/>
                <w:lang w:eastAsia="en-US"/>
              </w:rPr>
              <w:t xml:space="preserve"> О.Л.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Берзина Л.В.</w:t>
            </w:r>
          </w:p>
        </w:tc>
      </w:tr>
      <w:tr w:rsidR="002924F1" w:rsidRPr="00073B86" w:rsidTr="004C4F76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Торжественное подведение итогов городского конкурса медиаторов-ровесников «Мастер ПЕРЕГОВОРОВ»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05.03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73B86">
              <w:rPr>
                <w:sz w:val="20"/>
                <w:szCs w:val="20"/>
                <w:lang w:eastAsia="en-US"/>
              </w:rPr>
              <w:t>Камакина</w:t>
            </w:r>
            <w:proofErr w:type="spellEnd"/>
            <w:r w:rsidRPr="00073B86">
              <w:rPr>
                <w:sz w:val="20"/>
                <w:szCs w:val="20"/>
                <w:lang w:eastAsia="en-US"/>
              </w:rPr>
              <w:t xml:space="preserve"> О.Л.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Берзина Л.В.</w:t>
            </w:r>
          </w:p>
        </w:tc>
      </w:tr>
      <w:tr w:rsidR="002924F1" w:rsidRPr="00073B86" w:rsidTr="004C4F76">
        <w:trPr>
          <w:jc w:val="center"/>
        </w:trPr>
        <w:tc>
          <w:tcPr>
            <w:tcW w:w="1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b/>
                <w:sz w:val="20"/>
                <w:szCs w:val="20"/>
                <w:lang w:eastAsia="en-US"/>
              </w:rPr>
              <w:t>Волонтерское добровольческое движение</w:t>
            </w:r>
          </w:p>
        </w:tc>
      </w:tr>
      <w:tr w:rsidR="002924F1" w:rsidRPr="00073B86" w:rsidTr="004C4F76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Конкурс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73B86">
              <w:rPr>
                <w:sz w:val="20"/>
                <w:szCs w:val="20"/>
                <w:lang w:eastAsia="en-US"/>
              </w:rPr>
              <w:t>социальных видеороликов «Мы за здоровый образ жизни! Присоединяйся!» в рамках районного волонтерского конкурсного движения «Команда инициативных товарищей»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01.03-29.03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10.00-17.00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73B86">
              <w:rPr>
                <w:sz w:val="20"/>
                <w:szCs w:val="20"/>
                <w:lang w:eastAsia="en-US"/>
              </w:rPr>
              <w:t>Прокопцова</w:t>
            </w:r>
            <w:proofErr w:type="spellEnd"/>
            <w:r w:rsidRPr="00073B86">
              <w:rPr>
                <w:sz w:val="20"/>
                <w:szCs w:val="20"/>
                <w:lang w:eastAsia="en-US"/>
              </w:rPr>
              <w:t xml:space="preserve"> А.С.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73B86">
              <w:rPr>
                <w:sz w:val="20"/>
                <w:szCs w:val="20"/>
                <w:lang w:eastAsia="en-US"/>
              </w:rPr>
              <w:t>Шелонина</w:t>
            </w:r>
            <w:proofErr w:type="spellEnd"/>
            <w:r w:rsidRPr="00073B86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2924F1" w:rsidRPr="00073B86" w:rsidTr="004C4F76">
        <w:trPr>
          <w:jc w:val="center"/>
        </w:trPr>
        <w:tc>
          <w:tcPr>
            <w:tcW w:w="11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  <w:lang w:eastAsia="en-US"/>
              </w:rPr>
            </w:pPr>
            <w:r w:rsidRPr="00073B86">
              <w:rPr>
                <w:b/>
                <w:sz w:val="20"/>
                <w:szCs w:val="20"/>
                <w:lang w:eastAsia="en-US"/>
              </w:rPr>
              <w:t>Клуб юных друзей правопорядка «Знатоки права»</w:t>
            </w:r>
          </w:p>
        </w:tc>
      </w:tr>
      <w:tr w:rsidR="002924F1" w:rsidRPr="00F67F1A" w:rsidTr="004C4F76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Реализация дополнительной общеобразовательной общеразвивающей программы «Профилактика социально-опасного поведения несовершеннолетних»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по плану совместной деятельности с ОУ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proofErr w:type="spellStart"/>
            <w:r w:rsidRPr="00073B86">
              <w:rPr>
                <w:sz w:val="20"/>
                <w:szCs w:val="20"/>
              </w:rPr>
              <w:t>Шелонина</w:t>
            </w:r>
            <w:proofErr w:type="spellEnd"/>
            <w:r w:rsidRPr="00073B86">
              <w:rPr>
                <w:sz w:val="20"/>
                <w:szCs w:val="20"/>
              </w:rPr>
              <w:t xml:space="preserve"> Т.В.</w:t>
            </w:r>
          </w:p>
          <w:p w:rsidR="002924F1" w:rsidRPr="00073B86" w:rsidRDefault="002924F1" w:rsidP="002924F1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Педагоги-психологи</w:t>
            </w:r>
          </w:p>
        </w:tc>
      </w:tr>
    </w:tbl>
    <w:p w:rsidR="00BE7D30" w:rsidRPr="006C4BD0" w:rsidRDefault="00BE7D30" w:rsidP="003465DE">
      <w:pPr>
        <w:tabs>
          <w:tab w:val="left" w:pos="7560"/>
        </w:tabs>
        <w:suppressAutoHyphens w:val="0"/>
        <w:spacing w:after="200" w:line="276" w:lineRule="auto"/>
        <w:jc w:val="right"/>
        <w:rPr>
          <w:sz w:val="20"/>
          <w:szCs w:val="20"/>
        </w:rPr>
        <w:sectPr w:rsidR="00BE7D30" w:rsidRPr="006C4BD0" w:rsidSect="00551216">
          <w:footerReference w:type="default" r:id="rId34"/>
          <w:pgSz w:w="11907" w:h="16840" w:code="9"/>
          <w:pgMar w:top="284" w:right="283" w:bottom="0" w:left="426" w:header="709" w:footer="709" w:gutter="0"/>
          <w:cols w:space="708"/>
          <w:docGrid w:linePitch="360"/>
        </w:sectPr>
      </w:pPr>
    </w:p>
    <w:p w:rsidR="00BE7D30" w:rsidRPr="008B63FA" w:rsidRDefault="00BE7D30" w:rsidP="009F1876">
      <w:pPr>
        <w:jc w:val="right"/>
        <w:rPr>
          <w:b/>
          <w:sz w:val="20"/>
          <w:szCs w:val="20"/>
        </w:rPr>
      </w:pPr>
      <w:r w:rsidRPr="003465DE">
        <w:rPr>
          <w:b/>
          <w:sz w:val="20"/>
          <w:szCs w:val="20"/>
        </w:rPr>
        <w:t xml:space="preserve">Приложение </w:t>
      </w:r>
      <w:r w:rsidRPr="008B63FA">
        <w:rPr>
          <w:b/>
          <w:sz w:val="20"/>
          <w:szCs w:val="20"/>
        </w:rPr>
        <w:t>1</w:t>
      </w:r>
    </w:p>
    <w:p w:rsidR="00BE7D30" w:rsidRPr="006C4BD0" w:rsidRDefault="00BE7D30" w:rsidP="009F1876">
      <w:pPr>
        <w:jc w:val="center"/>
        <w:rPr>
          <w:b/>
          <w:sz w:val="20"/>
          <w:szCs w:val="20"/>
        </w:rPr>
      </w:pPr>
      <w:r w:rsidRPr="006C4BD0">
        <w:rPr>
          <w:b/>
          <w:sz w:val="20"/>
          <w:szCs w:val="20"/>
        </w:rPr>
        <w:t>Организационно-методическое сопровождение профессиональных</w:t>
      </w:r>
      <w:r w:rsidRPr="006C4BD0">
        <w:rPr>
          <w:sz w:val="20"/>
          <w:szCs w:val="20"/>
        </w:rPr>
        <w:t xml:space="preserve"> </w:t>
      </w:r>
      <w:r w:rsidRPr="006C4BD0">
        <w:rPr>
          <w:b/>
          <w:sz w:val="20"/>
          <w:szCs w:val="20"/>
        </w:rPr>
        <w:t>и детских конкурсов</w:t>
      </w:r>
    </w:p>
    <w:p w:rsidR="00BE7D30" w:rsidRPr="006C4BD0" w:rsidRDefault="00BE7D30" w:rsidP="009F1876">
      <w:pPr>
        <w:jc w:val="center"/>
        <w:rPr>
          <w:b/>
          <w:sz w:val="20"/>
          <w:szCs w:val="20"/>
        </w:rPr>
      </w:pPr>
      <w:r w:rsidRPr="006C4BD0">
        <w:rPr>
          <w:b/>
          <w:sz w:val="20"/>
          <w:szCs w:val="20"/>
        </w:rPr>
        <w:t xml:space="preserve">(по состоянию на 1 </w:t>
      </w:r>
      <w:r>
        <w:rPr>
          <w:b/>
          <w:sz w:val="20"/>
          <w:szCs w:val="20"/>
        </w:rPr>
        <w:t>марта</w:t>
      </w:r>
      <w:r w:rsidRPr="006C4BD0">
        <w:rPr>
          <w:b/>
          <w:sz w:val="20"/>
          <w:szCs w:val="20"/>
        </w:rPr>
        <w:t xml:space="preserve"> 2024 года)</w:t>
      </w:r>
    </w:p>
    <w:p w:rsidR="00BE7D30" w:rsidRPr="006C4BD0" w:rsidRDefault="00BE7D30" w:rsidP="009F1876">
      <w:pPr>
        <w:jc w:val="center"/>
        <w:rPr>
          <w:b/>
          <w:sz w:val="20"/>
          <w:szCs w:val="20"/>
        </w:rPr>
      </w:pPr>
    </w:p>
    <w:tbl>
      <w:tblPr>
        <w:tblW w:w="4685" w:type="pct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5"/>
        <w:gridCol w:w="3449"/>
        <w:gridCol w:w="3008"/>
        <w:gridCol w:w="1225"/>
      </w:tblGrid>
      <w:tr w:rsidR="00BE7D30" w:rsidRPr="00073B86" w:rsidTr="003812B9">
        <w:trPr>
          <w:cantSplit/>
        </w:trPr>
        <w:tc>
          <w:tcPr>
            <w:tcW w:w="5000" w:type="pct"/>
            <w:gridSpan w:val="4"/>
            <w:vAlign w:val="center"/>
          </w:tcPr>
          <w:p w:rsidR="00BE7D30" w:rsidRPr="00073B86" w:rsidRDefault="00BE7D30" w:rsidP="003812B9">
            <w:pPr>
              <w:jc w:val="center"/>
              <w:rPr>
                <w:b/>
                <w:sz w:val="20"/>
                <w:szCs w:val="20"/>
              </w:rPr>
            </w:pPr>
            <w:r w:rsidRPr="00073B86">
              <w:rPr>
                <w:b/>
                <w:sz w:val="20"/>
                <w:szCs w:val="20"/>
              </w:rPr>
              <w:t>ДЛЯ УЧАЩИХСЯ</w:t>
            </w:r>
          </w:p>
        </w:tc>
      </w:tr>
      <w:tr w:rsidR="00BE7D30" w:rsidRPr="00073B86" w:rsidTr="003812B9">
        <w:trPr>
          <w:cantSplit/>
        </w:trPr>
        <w:tc>
          <w:tcPr>
            <w:tcW w:w="2492" w:type="pct"/>
            <w:vAlign w:val="center"/>
          </w:tcPr>
          <w:p w:rsidR="00BE7D30" w:rsidRPr="00073B86" w:rsidRDefault="00BE7D30" w:rsidP="003812B9">
            <w:pPr>
              <w:jc w:val="center"/>
              <w:rPr>
                <w:b/>
                <w:sz w:val="20"/>
                <w:szCs w:val="20"/>
              </w:rPr>
            </w:pPr>
            <w:r w:rsidRPr="00073B86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26" w:type="pct"/>
            <w:vAlign w:val="center"/>
          </w:tcPr>
          <w:p w:rsidR="00BE7D30" w:rsidRPr="00073B86" w:rsidRDefault="00BE7D30" w:rsidP="003812B9">
            <w:pPr>
              <w:jc w:val="center"/>
              <w:rPr>
                <w:b/>
                <w:sz w:val="20"/>
                <w:szCs w:val="20"/>
              </w:rPr>
            </w:pPr>
            <w:r w:rsidRPr="00073B86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982" w:type="pct"/>
            <w:vAlign w:val="center"/>
          </w:tcPr>
          <w:p w:rsidR="00BE7D30" w:rsidRPr="00073B86" w:rsidRDefault="00BE7D30" w:rsidP="003812B9">
            <w:pPr>
              <w:jc w:val="center"/>
              <w:rPr>
                <w:b/>
                <w:sz w:val="20"/>
                <w:szCs w:val="20"/>
              </w:rPr>
            </w:pPr>
            <w:r w:rsidRPr="00073B86">
              <w:rPr>
                <w:b/>
                <w:sz w:val="20"/>
                <w:szCs w:val="20"/>
              </w:rPr>
              <w:t>(организатор)</w:t>
            </w:r>
          </w:p>
        </w:tc>
        <w:tc>
          <w:tcPr>
            <w:tcW w:w="400" w:type="pct"/>
            <w:vAlign w:val="center"/>
          </w:tcPr>
          <w:p w:rsidR="00BE7D30" w:rsidRPr="00073B86" w:rsidRDefault="00BE7D30" w:rsidP="003812B9">
            <w:pPr>
              <w:jc w:val="center"/>
              <w:rPr>
                <w:b/>
                <w:sz w:val="20"/>
                <w:szCs w:val="20"/>
              </w:rPr>
            </w:pPr>
            <w:r w:rsidRPr="00073B86">
              <w:rPr>
                <w:b/>
                <w:sz w:val="20"/>
                <w:szCs w:val="20"/>
              </w:rPr>
              <w:t>Участники</w:t>
            </w:r>
          </w:p>
        </w:tc>
      </w:tr>
      <w:tr w:rsidR="00BE7D30" w:rsidRPr="00073B86" w:rsidTr="003812B9">
        <w:trPr>
          <w:cantSplit/>
        </w:trPr>
        <w:tc>
          <w:tcPr>
            <w:tcW w:w="2492" w:type="pct"/>
            <w:vAlign w:val="center"/>
          </w:tcPr>
          <w:p w:rsidR="00BE7D30" w:rsidRPr="00073B86" w:rsidRDefault="00BE7D30" w:rsidP="003812B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73B86">
              <w:rPr>
                <w:color w:val="000000"/>
                <w:sz w:val="20"/>
                <w:szCs w:val="20"/>
                <w:shd w:val="clear" w:color="auto" w:fill="FFFFFF"/>
              </w:rPr>
              <w:t>Открытый региональный конкурс-</w:t>
            </w:r>
            <w:proofErr w:type="spellStart"/>
            <w:r w:rsidRPr="00073B86">
              <w:rPr>
                <w:color w:val="000000"/>
                <w:sz w:val="20"/>
                <w:szCs w:val="20"/>
                <w:shd w:val="clear" w:color="auto" w:fill="FFFFFF"/>
              </w:rPr>
              <w:t>фестивал</w:t>
            </w:r>
            <w:proofErr w:type="spellEnd"/>
            <w:r w:rsidRPr="00073B86">
              <w:rPr>
                <w:color w:val="000000"/>
                <w:sz w:val="20"/>
                <w:szCs w:val="20"/>
                <w:shd w:val="clear" w:color="auto" w:fill="FFFFFF"/>
              </w:rPr>
              <w:t> «Арт-</w:t>
            </w:r>
            <w:proofErr w:type="spellStart"/>
            <w:r w:rsidRPr="00073B86">
              <w:rPr>
                <w:color w:val="000000"/>
                <w:sz w:val="20"/>
                <w:szCs w:val="20"/>
                <w:shd w:val="clear" w:color="auto" w:fill="FFFFFF"/>
              </w:rPr>
              <w:t>фест</w:t>
            </w:r>
            <w:proofErr w:type="spellEnd"/>
            <w:r w:rsidRPr="00073B86">
              <w:rPr>
                <w:color w:val="000000"/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1126" w:type="pct"/>
            <w:vAlign w:val="center"/>
          </w:tcPr>
          <w:p w:rsidR="00BE7D30" w:rsidRPr="00073B86" w:rsidRDefault="00BE7D30" w:rsidP="003812B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73B86">
              <w:rPr>
                <w:sz w:val="20"/>
                <w:szCs w:val="20"/>
                <w:shd w:val="clear" w:color="auto" w:fill="FFFFFF"/>
              </w:rPr>
              <w:t>январь-март 2024</w:t>
            </w:r>
          </w:p>
        </w:tc>
        <w:tc>
          <w:tcPr>
            <w:tcW w:w="982" w:type="pct"/>
            <w:vAlign w:val="center"/>
          </w:tcPr>
          <w:p w:rsidR="00BE7D30" w:rsidRPr="00073B86" w:rsidRDefault="00BE7D30" w:rsidP="003812B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73B86">
              <w:rPr>
                <w:color w:val="000000"/>
                <w:sz w:val="20"/>
                <w:szCs w:val="20"/>
                <w:shd w:val="clear" w:color="auto" w:fill="FFFFFF"/>
              </w:rPr>
              <w:t>ГБУДО «ЦРТ» Калининского района</w:t>
            </w:r>
          </w:p>
        </w:tc>
        <w:tc>
          <w:tcPr>
            <w:tcW w:w="400" w:type="pct"/>
            <w:vAlign w:val="center"/>
          </w:tcPr>
          <w:p w:rsidR="00BE7D30" w:rsidRPr="00073B86" w:rsidRDefault="00BE7D30" w:rsidP="003812B9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</w:t>
            </w:r>
          </w:p>
        </w:tc>
      </w:tr>
      <w:tr w:rsidR="00BE7D30" w:rsidRPr="00073B86" w:rsidTr="003812B9">
        <w:trPr>
          <w:cantSplit/>
        </w:trPr>
        <w:tc>
          <w:tcPr>
            <w:tcW w:w="2492" w:type="pct"/>
            <w:vAlign w:val="center"/>
          </w:tcPr>
          <w:p w:rsidR="00BE7D30" w:rsidRPr="00073B86" w:rsidRDefault="00BE7D30" w:rsidP="003812B9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Региональный этап всероссийского фестиваля творческих открытий и инициатив «Леонардо»</w:t>
            </w:r>
          </w:p>
        </w:tc>
        <w:tc>
          <w:tcPr>
            <w:tcW w:w="1126" w:type="pct"/>
            <w:vAlign w:val="center"/>
          </w:tcPr>
          <w:p w:rsidR="00BE7D30" w:rsidRPr="00073B86" w:rsidRDefault="00BE7D30" w:rsidP="003812B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73B86">
              <w:rPr>
                <w:sz w:val="20"/>
                <w:szCs w:val="20"/>
                <w:shd w:val="clear" w:color="auto" w:fill="FFFFFF"/>
              </w:rPr>
              <w:t>январь-март 2024</w:t>
            </w:r>
          </w:p>
        </w:tc>
        <w:tc>
          <w:tcPr>
            <w:tcW w:w="982" w:type="pct"/>
            <w:vAlign w:val="center"/>
          </w:tcPr>
          <w:p w:rsidR="00BE7D30" w:rsidRPr="00073B86" w:rsidRDefault="00BE7D30" w:rsidP="003812B9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Некоммерческая организация Благотворительный фонд наследия Менделеева (г. Москва, РХТУ им. Д. И. Менделеева);</w:t>
            </w:r>
          </w:p>
          <w:p w:rsidR="00BE7D30" w:rsidRPr="00073B86" w:rsidRDefault="00BE7D30" w:rsidP="003812B9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 xml:space="preserve">ГБОУ «Академическая гимназия №56 имени М.Б. </w:t>
            </w:r>
            <w:proofErr w:type="spellStart"/>
            <w:r w:rsidRPr="00073B86">
              <w:rPr>
                <w:sz w:val="20"/>
                <w:szCs w:val="20"/>
              </w:rPr>
              <w:t>Пильдес</w:t>
            </w:r>
            <w:proofErr w:type="spellEnd"/>
            <w:r w:rsidRPr="00073B86">
              <w:rPr>
                <w:sz w:val="20"/>
                <w:szCs w:val="20"/>
              </w:rPr>
              <w:t>»</w:t>
            </w:r>
          </w:p>
          <w:p w:rsidR="00BE7D30" w:rsidRPr="00073B86" w:rsidRDefault="00BE7D30" w:rsidP="003812B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73B86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400" w:type="pct"/>
            <w:vAlign w:val="center"/>
          </w:tcPr>
          <w:p w:rsidR="00BE7D30" w:rsidRPr="00073B86" w:rsidRDefault="00BE7D30" w:rsidP="003812B9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</w:t>
            </w:r>
          </w:p>
        </w:tc>
      </w:tr>
      <w:tr w:rsidR="00BE7D30" w:rsidRPr="00073B86" w:rsidTr="003812B9">
        <w:trPr>
          <w:cantSplit/>
        </w:trPr>
        <w:tc>
          <w:tcPr>
            <w:tcW w:w="2492" w:type="pct"/>
            <w:vAlign w:val="center"/>
          </w:tcPr>
          <w:p w:rsidR="00BE7D30" w:rsidRPr="00073B86" w:rsidRDefault="00BE7D30" w:rsidP="003812B9">
            <w:pPr>
              <w:shd w:val="clear" w:color="auto" w:fill="FFFFFF"/>
              <w:suppressAutoHyphens w:val="0"/>
              <w:jc w:val="center"/>
              <w:outlineLvl w:val="1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XI Всероссийский конкурс рецензий для старшеклассников «Пишу о театре».</w:t>
            </w:r>
          </w:p>
        </w:tc>
        <w:tc>
          <w:tcPr>
            <w:tcW w:w="1126" w:type="pct"/>
            <w:vAlign w:val="center"/>
          </w:tcPr>
          <w:p w:rsidR="00BE7D30" w:rsidRPr="00073B86" w:rsidRDefault="00BE7D30" w:rsidP="003812B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73B86">
              <w:rPr>
                <w:sz w:val="20"/>
                <w:szCs w:val="20"/>
                <w:shd w:val="clear" w:color="auto" w:fill="FFFFFF"/>
              </w:rPr>
              <w:t>декабрь 2023-март 2024</w:t>
            </w:r>
          </w:p>
        </w:tc>
        <w:tc>
          <w:tcPr>
            <w:tcW w:w="982" w:type="pct"/>
            <w:vAlign w:val="center"/>
          </w:tcPr>
          <w:p w:rsidR="00BE7D30" w:rsidRPr="00073B86" w:rsidRDefault="00BE7D30" w:rsidP="003812B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73B86">
              <w:rPr>
                <w:sz w:val="20"/>
                <w:szCs w:val="20"/>
                <w:shd w:val="clear" w:color="auto" w:fill="FFFFFF"/>
              </w:rPr>
              <w:t>Российский государственный институт сценических искусств</w:t>
            </w:r>
          </w:p>
        </w:tc>
        <w:tc>
          <w:tcPr>
            <w:tcW w:w="400" w:type="pct"/>
            <w:vAlign w:val="center"/>
          </w:tcPr>
          <w:p w:rsidR="00BE7D30" w:rsidRPr="00073B86" w:rsidRDefault="00BE7D30" w:rsidP="003812B9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</w:t>
            </w:r>
          </w:p>
        </w:tc>
      </w:tr>
      <w:tr w:rsidR="00BE7D30" w:rsidRPr="00073B86" w:rsidTr="003812B9">
        <w:trPr>
          <w:cantSplit/>
        </w:trPr>
        <w:tc>
          <w:tcPr>
            <w:tcW w:w="2492" w:type="pct"/>
            <w:vAlign w:val="center"/>
          </w:tcPr>
          <w:p w:rsidR="00BE7D30" w:rsidRPr="00073B86" w:rsidRDefault="00BE7D30" w:rsidP="003812B9">
            <w:pPr>
              <w:shd w:val="clear" w:color="auto" w:fill="FFFFFF"/>
              <w:suppressAutoHyphens w:val="0"/>
              <w:jc w:val="center"/>
              <w:outlineLvl w:val="1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Дистанционная олимпиада по истории и культуре Санкт-Петербурга</w:t>
            </w:r>
          </w:p>
        </w:tc>
        <w:tc>
          <w:tcPr>
            <w:tcW w:w="1126" w:type="pct"/>
            <w:vAlign w:val="center"/>
          </w:tcPr>
          <w:p w:rsidR="00BE7D30" w:rsidRPr="00073B86" w:rsidRDefault="00BE7D30" w:rsidP="003812B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73B86">
              <w:rPr>
                <w:sz w:val="20"/>
                <w:szCs w:val="20"/>
                <w:shd w:val="clear" w:color="auto" w:fill="FFFFFF"/>
              </w:rPr>
              <w:t>январь-апрель 2024</w:t>
            </w:r>
          </w:p>
        </w:tc>
        <w:tc>
          <w:tcPr>
            <w:tcW w:w="982" w:type="pct"/>
            <w:vAlign w:val="center"/>
          </w:tcPr>
          <w:p w:rsidR="00BE7D30" w:rsidRPr="00073B86" w:rsidRDefault="00BE7D30" w:rsidP="003812B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073B86">
              <w:rPr>
                <w:sz w:val="20"/>
                <w:szCs w:val="20"/>
                <w:shd w:val="clear" w:color="auto" w:fill="FFFFFF"/>
              </w:rPr>
              <w:t>СПбАППО</w:t>
            </w:r>
            <w:proofErr w:type="spellEnd"/>
            <w:r w:rsidRPr="00073B86">
              <w:rPr>
                <w:sz w:val="20"/>
                <w:szCs w:val="20"/>
                <w:shd w:val="clear" w:color="auto" w:fill="FFFFFF"/>
              </w:rPr>
              <w:t xml:space="preserve"> им. К.Д. Ушинского</w:t>
            </w:r>
          </w:p>
        </w:tc>
        <w:tc>
          <w:tcPr>
            <w:tcW w:w="400" w:type="pct"/>
            <w:vAlign w:val="center"/>
          </w:tcPr>
          <w:p w:rsidR="00BE7D30" w:rsidRPr="00073B86" w:rsidRDefault="00BE7D30" w:rsidP="003812B9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</w:t>
            </w:r>
          </w:p>
        </w:tc>
      </w:tr>
      <w:tr w:rsidR="00BE7D30" w:rsidRPr="00073B86" w:rsidTr="003812B9">
        <w:trPr>
          <w:cantSplit/>
        </w:trPr>
        <w:tc>
          <w:tcPr>
            <w:tcW w:w="2492" w:type="pct"/>
            <w:vAlign w:val="center"/>
          </w:tcPr>
          <w:p w:rsidR="00BE7D30" w:rsidRPr="00073B86" w:rsidRDefault="00BE7D30" w:rsidP="003812B9">
            <w:pPr>
              <w:shd w:val="clear" w:color="auto" w:fill="FFFFFF"/>
              <w:suppressAutoHyphens w:val="0"/>
              <w:jc w:val="center"/>
              <w:outlineLvl w:val="1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Межшкольный конкурс творческих и исследовательских работ «Полярный транспорт»</w:t>
            </w:r>
          </w:p>
        </w:tc>
        <w:tc>
          <w:tcPr>
            <w:tcW w:w="1126" w:type="pct"/>
            <w:vAlign w:val="center"/>
          </w:tcPr>
          <w:p w:rsidR="00BE7D30" w:rsidRPr="00073B86" w:rsidRDefault="00BE7D30" w:rsidP="003812B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73B86">
              <w:rPr>
                <w:sz w:val="20"/>
                <w:szCs w:val="20"/>
                <w:shd w:val="clear" w:color="auto" w:fill="FFFFFF"/>
              </w:rPr>
              <w:t>декабрь 2023-</w:t>
            </w:r>
          </w:p>
          <w:p w:rsidR="00BE7D30" w:rsidRPr="00073B86" w:rsidRDefault="00BE7D30" w:rsidP="003812B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73B86">
              <w:rPr>
                <w:sz w:val="20"/>
                <w:szCs w:val="20"/>
                <w:shd w:val="clear" w:color="auto" w:fill="FFFFFF"/>
              </w:rPr>
              <w:t>май 2024</w:t>
            </w:r>
          </w:p>
        </w:tc>
        <w:tc>
          <w:tcPr>
            <w:tcW w:w="982" w:type="pct"/>
            <w:vAlign w:val="center"/>
          </w:tcPr>
          <w:p w:rsidR="00BE7D30" w:rsidRPr="00073B86" w:rsidRDefault="00BE7D30" w:rsidP="003812B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73B86">
              <w:rPr>
                <w:sz w:val="20"/>
                <w:szCs w:val="20"/>
                <w:shd w:val="clear" w:color="auto" w:fill="FFFFFF"/>
              </w:rPr>
              <w:t>Институт Арктики и Антарктики Гимназии №85 Петроградского района</w:t>
            </w:r>
          </w:p>
        </w:tc>
        <w:tc>
          <w:tcPr>
            <w:tcW w:w="400" w:type="pct"/>
            <w:vAlign w:val="center"/>
          </w:tcPr>
          <w:p w:rsidR="00BE7D30" w:rsidRPr="00073B86" w:rsidRDefault="00BE7D30" w:rsidP="003812B9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</w:t>
            </w:r>
          </w:p>
        </w:tc>
      </w:tr>
      <w:tr w:rsidR="00BE7D30" w:rsidRPr="00073B86" w:rsidTr="003812B9">
        <w:trPr>
          <w:cantSplit/>
        </w:trPr>
        <w:tc>
          <w:tcPr>
            <w:tcW w:w="2492" w:type="pct"/>
            <w:vAlign w:val="center"/>
          </w:tcPr>
          <w:p w:rsidR="00BE7D30" w:rsidRPr="00073B86" w:rsidRDefault="00BE7D30" w:rsidP="003812B9">
            <w:pPr>
              <w:shd w:val="clear" w:color="auto" w:fill="FFFFFF"/>
              <w:suppressAutoHyphens w:val="0"/>
              <w:jc w:val="center"/>
              <w:outlineLvl w:val="1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Фестиваль-конкурс «Танцующая семья».</w:t>
            </w:r>
          </w:p>
        </w:tc>
        <w:tc>
          <w:tcPr>
            <w:tcW w:w="1126" w:type="pct"/>
            <w:vAlign w:val="center"/>
          </w:tcPr>
          <w:p w:rsidR="00BE7D30" w:rsidRPr="00073B86" w:rsidRDefault="00BE7D30" w:rsidP="003812B9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март-май 2024</w:t>
            </w:r>
          </w:p>
        </w:tc>
        <w:tc>
          <w:tcPr>
            <w:tcW w:w="982" w:type="pct"/>
            <w:vAlign w:val="center"/>
          </w:tcPr>
          <w:p w:rsidR="00BE7D30" w:rsidRPr="00073B86" w:rsidRDefault="00BE7D30" w:rsidP="003812B9">
            <w:pPr>
              <w:jc w:val="center"/>
              <w:rPr>
                <w:sz w:val="20"/>
                <w:szCs w:val="20"/>
              </w:rPr>
            </w:pPr>
            <w:r w:rsidRPr="00073B86">
              <w:rPr>
                <w:color w:val="2C2D2E"/>
                <w:sz w:val="20"/>
                <w:szCs w:val="20"/>
                <w:shd w:val="clear" w:color="auto" w:fill="FFFFFF"/>
              </w:rPr>
              <w:t>Институт музыки, театра и хореографии РГПУ им. А. И. Герцена</w:t>
            </w:r>
          </w:p>
        </w:tc>
        <w:tc>
          <w:tcPr>
            <w:tcW w:w="400" w:type="pct"/>
            <w:vAlign w:val="center"/>
          </w:tcPr>
          <w:p w:rsidR="00BE7D30" w:rsidRPr="00073B86" w:rsidRDefault="00BE7D30" w:rsidP="003812B9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</w:t>
            </w:r>
          </w:p>
        </w:tc>
      </w:tr>
      <w:tr w:rsidR="00BE7D30" w:rsidRPr="00073B86" w:rsidTr="003812B9">
        <w:trPr>
          <w:cantSplit/>
        </w:trPr>
        <w:tc>
          <w:tcPr>
            <w:tcW w:w="2492" w:type="pct"/>
            <w:vAlign w:val="center"/>
          </w:tcPr>
          <w:p w:rsidR="00BE7D30" w:rsidRPr="00073B86" w:rsidRDefault="00BE7D30" w:rsidP="003812B9">
            <w:pPr>
              <w:shd w:val="clear" w:color="auto" w:fill="FFFFFF"/>
              <w:suppressAutoHyphens w:val="0"/>
              <w:jc w:val="center"/>
              <w:outlineLvl w:val="1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Городской конкурс индивидуальных проектов «Свет индивидуальности»</w:t>
            </w:r>
          </w:p>
        </w:tc>
        <w:tc>
          <w:tcPr>
            <w:tcW w:w="1126" w:type="pct"/>
            <w:vAlign w:val="center"/>
          </w:tcPr>
          <w:p w:rsidR="00BE7D30" w:rsidRPr="00073B86" w:rsidRDefault="00BE7D30" w:rsidP="003812B9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декабрь 2023-май 2024</w:t>
            </w:r>
          </w:p>
        </w:tc>
        <w:tc>
          <w:tcPr>
            <w:tcW w:w="982" w:type="pct"/>
            <w:vAlign w:val="center"/>
          </w:tcPr>
          <w:p w:rsidR="00BE7D30" w:rsidRPr="00073B86" w:rsidRDefault="00BE7D30" w:rsidP="003812B9">
            <w:pPr>
              <w:jc w:val="center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073B86">
              <w:rPr>
                <w:color w:val="000000"/>
                <w:sz w:val="20"/>
                <w:szCs w:val="20"/>
                <w:shd w:val="clear" w:color="auto" w:fill="FFFFFF"/>
              </w:rPr>
              <w:t>ГБУ ИМЦ Центрального района Санкт-Петербурга и ГБНОУ «Санкт-Петербургский городской Дворец творчества юных»</w:t>
            </w:r>
          </w:p>
        </w:tc>
        <w:tc>
          <w:tcPr>
            <w:tcW w:w="400" w:type="pct"/>
            <w:vAlign w:val="center"/>
          </w:tcPr>
          <w:p w:rsidR="00BE7D30" w:rsidRPr="00073B86" w:rsidRDefault="00BE7D30" w:rsidP="003812B9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</w:t>
            </w:r>
          </w:p>
        </w:tc>
      </w:tr>
      <w:tr w:rsidR="00BE7D30" w:rsidRPr="00073B86" w:rsidTr="003812B9">
        <w:trPr>
          <w:cantSplit/>
        </w:trPr>
        <w:tc>
          <w:tcPr>
            <w:tcW w:w="2492" w:type="pct"/>
            <w:vAlign w:val="center"/>
          </w:tcPr>
          <w:p w:rsidR="00BE7D30" w:rsidRPr="00073B86" w:rsidRDefault="00BE7D30" w:rsidP="003812B9">
            <w:pPr>
              <w:shd w:val="clear" w:color="auto" w:fill="FFFFFF"/>
              <w:suppressAutoHyphens w:val="0"/>
              <w:jc w:val="center"/>
              <w:outlineLvl w:val="1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Фестиваль школьников «Физический фейерверк»</w:t>
            </w:r>
          </w:p>
        </w:tc>
        <w:tc>
          <w:tcPr>
            <w:tcW w:w="1126" w:type="pct"/>
            <w:vAlign w:val="center"/>
          </w:tcPr>
          <w:p w:rsidR="00BE7D30" w:rsidRPr="00073B86" w:rsidRDefault="00BE7D30" w:rsidP="003812B9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февраль-апрель 2024</w:t>
            </w:r>
          </w:p>
        </w:tc>
        <w:tc>
          <w:tcPr>
            <w:tcW w:w="982" w:type="pct"/>
            <w:vAlign w:val="center"/>
          </w:tcPr>
          <w:p w:rsidR="00BE7D30" w:rsidRPr="00073B86" w:rsidRDefault="00BE7D30" w:rsidP="003812B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73B86">
              <w:rPr>
                <w:sz w:val="20"/>
                <w:szCs w:val="20"/>
              </w:rPr>
              <w:t>Институт физики Российского государственного педагогического университета им. А. И. Герцена</w:t>
            </w:r>
          </w:p>
        </w:tc>
        <w:tc>
          <w:tcPr>
            <w:tcW w:w="400" w:type="pct"/>
            <w:vAlign w:val="center"/>
          </w:tcPr>
          <w:p w:rsidR="00BE7D30" w:rsidRPr="00073B86" w:rsidRDefault="00BE7D30" w:rsidP="003812B9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</w:t>
            </w:r>
          </w:p>
        </w:tc>
      </w:tr>
      <w:tr w:rsidR="00BE7D30" w:rsidRPr="00073B86" w:rsidTr="003812B9">
        <w:trPr>
          <w:cantSplit/>
        </w:trPr>
        <w:tc>
          <w:tcPr>
            <w:tcW w:w="2492" w:type="pct"/>
            <w:vAlign w:val="center"/>
          </w:tcPr>
          <w:p w:rsidR="00BE7D30" w:rsidRPr="00073B86" w:rsidRDefault="00BE7D30" w:rsidP="003812B9">
            <w:pPr>
              <w:shd w:val="clear" w:color="auto" w:fill="FFFFFF"/>
              <w:suppressAutoHyphens w:val="0"/>
              <w:jc w:val="center"/>
              <w:outlineLvl w:val="1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Всероссийский конкурс «Медиа-профи»</w:t>
            </w:r>
          </w:p>
        </w:tc>
        <w:tc>
          <w:tcPr>
            <w:tcW w:w="2108" w:type="pct"/>
            <w:gridSpan w:val="2"/>
            <w:vAlign w:val="center"/>
          </w:tcPr>
          <w:p w:rsidR="00BE7D30" w:rsidRPr="00073B86" w:rsidRDefault="004C29E1" w:rsidP="003812B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35" w:history="1">
              <w:r w:rsidR="00BE7D30" w:rsidRPr="00073B86">
                <w:rPr>
                  <w:rStyle w:val="a4"/>
                  <w:sz w:val="20"/>
                  <w:szCs w:val="20"/>
                  <w:shd w:val="clear" w:color="auto" w:fill="FFFFFF"/>
                </w:rPr>
                <w:t>https://vk.com/wall-222971553_46</w:t>
              </w:r>
            </w:hyperlink>
          </w:p>
        </w:tc>
        <w:tc>
          <w:tcPr>
            <w:tcW w:w="400" w:type="pct"/>
            <w:vAlign w:val="center"/>
          </w:tcPr>
          <w:p w:rsidR="00BE7D30" w:rsidRPr="00073B86" w:rsidRDefault="00BE7D30" w:rsidP="003812B9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</w:t>
            </w:r>
          </w:p>
        </w:tc>
      </w:tr>
      <w:tr w:rsidR="00BE7D30" w:rsidRPr="00073B86" w:rsidTr="003812B9">
        <w:trPr>
          <w:cantSplit/>
        </w:trPr>
        <w:tc>
          <w:tcPr>
            <w:tcW w:w="5000" w:type="pct"/>
            <w:gridSpan w:val="4"/>
            <w:vAlign w:val="center"/>
          </w:tcPr>
          <w:p w:rsidR="00BE7D30" w:rsidRPr="00073B86" w:rsidRDefault="00BE7D30" w:rsidP="003812B9">
            <w:pPr>
              <w:jc w:val="center"/>
              <w:rPr>
                <w:sz w:val="20"/>
                <w:szCs w:val="20"/>
              </w:rPr>
            </w:pPr>
            <w:r w:rsidRPr="00073B86">
              <w:rPr>
                <w:b/>
                <w:sz w:val="20"/>
                <w:szCs w:val="20"/>
              </w:rPr>
              <w:t>ДЛЯ ПЕДАГОГОВ</w:t>
            </w:r>
          </w:p>
        </w:tc>
      </w:tr>
      <w:tr w:rsidR="00BE7D30" w:rsidRPr="00073B86" w:rsidTr="003812B9">
        <w:trPr>
          <w:cantSplit/>
        </w:trPr>
        <w:tc>
          <w:tcPr>
            <w:tcW w:w="2492" w:type="pct"/>
            <w:vAlign w:val="center"/>
          </w:tcPr>
          <w:p w:rsidR="00BE7D30" w:rsidRPr="00073B86" w:rsidRDefault="00BE7D30" w:rsidP="003812B9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Конкурс – фестиваль</w:t>
            </w:r>
          </w:p>
          <w:p w:rsidR="00BE7D30" w:rsidRPr="00073B86" w:rsidRDefault="00BE7D30" w:rsidP="003812B9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«Лучшие уроки педагогов Кировского района»</w:t>
            </w:r>
          </w:p>
        </w:tc>
        <w:tc>
          <w:tcPr>
            <w:tcW w:w="1126" w:type="pct"/>
            <w:vAlign w:val="center"/>
          </w:tcPr>
          <w:p w:rsidR="00BE7D30" w:rsidRPr="00073B86" w:rsidRDefault="00BE7D30" w:rsidP="003812B9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декабрь 2023 – март 2024</w:t>
            </w:r>
          </w:p>
        </w:tc>
        <w:tc>
          <w:tcPr>
            <w:tcW w:w="982" w:type="pct"/>
            <w:vAlign w:val="center"/>
          </w:tcPr>
          <w:p w:rsidR="00BE7D30" w:rsidRPr="00073B86" w:rsidRDefault="00BE7D30" w:rsidP="003812B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73B86">
              <w:rPr>
                <w:bCs/>
                <w:sz w:val="20"/>
                <w:szCs w:val="20"/>
              </w:rPr>
              <w:t>СПбАППО</w:t>
            </w:r>
            <w:proofErr w:type="spellEnd"/>
          </w:p>
        </w:tc>
        <w:tc>
          <w:tcPr>
            <w:tcW w:w="400" w:type="pct"/>
            <w:vAlign w:val="center"/>
          </w:tcPr>
          <w:p w:rsidR="00BE7D30" w:rsidRPr="00073B86" w:rsidRDefault="00BE7D30" w:rsidP="003812B9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</w:t>
            </w:r>
          </w:p>
        </w:tc>
      </w:tr>
      <w:tr w:rsidR="00BE7D30" w:rsidRPr="003812B9" w:rsidTr="003812B9">
        <w:trPr>
          <w:cantSplit/>
        </w:trPr>
        <w:tc>
          <w:tcPr>
            <w:tcW w:w="2492" w:type="pct"/>
            <w:vAlign w:val="center"/>
          </w:tcPr>
          <w:p w:rsidR="00BE7D30" w:rsidRPr="00073B86" w:rsidRDefault="00BE7D30" w:rsidP="003812B9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Всероссийский конкурс «За нравственный подвиг учителя»</w:t>
            </w:r>
          </w:p>
        </w:tc>
        <w:tc>
          <w:tcPr>
            <w:tcW w:w="1126" w:type="pct"/>
            <w:vAlign w:val="center"/>
          </w:tcPr>
          <w:p w:rsidR="00BE7D30" w:rsidRPr="00073B86" w:rsidRDefault="00BE7D30" w:rsidP="003812B9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январь – март 2024</w:t>
            </w:r>
          </w:p>
        </w:tc>
        <w:tc>
          <w:tcPr>
            <w:tcW w:w="982" w:type="pct"/>
            <w:vAlign w:val="center"/>
          </w:tcPr>
          <w:p w:rsidR="00BE7D30" w:rsidRPr="00073B86" w:rsidRDefault="00BE7D30" w:rsidP="003812B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73B86">
              <w:rPr>
                <w:bCs/>
                <w:sz w:val="20"/>
                <w:szCs w:val="20"/>
              </w:rPr>
              <w:t>СПбАППО</w:t>
            </w:r>
            <w:proofErr w:type="spellEnd"/>
            <w:r w:rsidRPr="00073B86">
              <w:rPr>
                <w:bCs/>
                <w:sz w:val="20"/>
                <w:szCs w:val="20"/>
              </w:rPr>
              <w:t>, ЕОРО</w:t>
            </w:r>
          </w:p>
        </w:tc>
        <w:tc>
          <w:tcPr>
            <w:tcW w:w="400" w:type="pct"/>
            <w:vAlign w:val="center"/>
          </w:tcPr>
          <w:p w:rsidR="00BE7D30" w:rsidRPr="00073B86" w:rsidRDefault="00BE7D30" w:rsidP="003812B9">
            <w:pPr>
              <w:jc w:val="center"/>
              <w:rPr>
                <w:sz w:val="20"/>
                <w:szCs w:val="20"/>
              </w:rPr>
            </w:pPr>
            <w:r w:rsidRPr="00073B86">
              <w:rPr>
                <w:sz w:val="20"/>
                <w:szCs w:val="20"/>
              </w:rPr>
              <w:t>ОУ, ДОУ</w:t>
            </w:r>
          </w:p>
        </w:tc>
      </w:tr>
    </w:tbl>
    <w:p w:rsidR="00BE7D30" w:rsidRPr="00C1692B" w:rsidRDefault="00BE7D30" w:rsidP="003812B9"/>
    <w:sectPr w:rsidR="00BE7D30" w:rsidRPr="00C1692B" w:rsidSect="00D40220">
      <w:footerReference w:type="default" r:id="rId36"/>
      <w:pgSz w:w="16840" w:h="11907" w:orient="landscape" w:code="9"/>
      <w:pgMar w:top="142" w:right="709" w:bottom="142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61B" w:rsidRDefault="004A161B">
      <w:r>
        <w:separator/>
      </w:r>
    </w:p>
  </w:endnote>
  <w:endnote w:type="continuationSeparator" w:id="0">
    <w:p w:rsidR="004A161B" w:rsidRDefault="004A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A67" w:rsidRDefault="00E60A67">
    <w:pPr>
      <w:pStyle w:val="af6"/>
      <w:jc w:val="right"/>
      <w:rPr>
        <w:sz w:val="23"/>
        <w:szCs w:val="23"/>
      </w:rPr>
    </w:pPr>
    <w:r>
      <w:rPr>
        <w:sz w:val="23"/>
        <w:szCs w:val="23"/>
      </w:rPr>
      <w:fldChar w:fldCharType="begin"/>
    </w:r>
    <w:r>
      <w:rPr>
        <w:sz w:val="23"/>
        <w:szCs w:val="23"/>
      </w:rPr>
      <w:instrText xml:space="preserve"> PAGE   \* MERGEFORMAT </w:instrText>
    </w:r>
    <w:r>
      <w:rPr>
        <w:sz w:val="23"/>
        <w:szCs w:val="23"/>
      </w:rPr>
      <w:fldChar w:fldCharType="separate"/>
    </w:r>
    <w:r w:rsidR="004C29E1">
      <w:rPr>
        <w:noProof/>
        <w:sz w:val="23"/>
        <w:szCs w:val="23"/>
      </w:rPr>
      <w:t>16</w:t>
    </w:r>
    <w:r>
      <w:rPr>
        <w:sz w:val="23"/>
        <w:szCs w:val="23"/>
      </w:rPr>
      <w:fldChar w:fldCharType="end"/>
    </w:r>
  </w:p>
  <w:p w:rsidR="00E60A67" w:rsidRDefault="00E60A67">
    <w:pPr>
      <w:pStyle w:val="af6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A67" w:rsidRDefault="00E60A67">
    <w:pPr>
      <w:pStyle w:val="af6"/>
      <w:jc w:val="right"/>
      <w:rPr>
        <w:sz w:val="23"/>
        <w:szCs w:val="23"/>
      </w:rPr>
    </w:pPr>
    <w:r>
      <w:rPr>
        <w:sz w:val="23"/>
        <w:szCs w:val="23"/>
      </w:rPr>
      <w:fldChar w:fldCharType="begin"/>
    </w:r>
    <w:r>
      <w:rPr>
        <w:sz w:val="23"/>
        <w:szCs w:val="23"/>
      </w:rPr>
      <w:instrText xml:space="preserve"> PAGE   \* MERGEFORMAT </w:instrText>
    </w:r>
    <w:r>
      <w:rPr>
        <w:sz w:val="23"/>
        <w:szCs w:val="23"/>
      </w:rPr>
      <w:fldChar w:fldCharType="separate"/>
    </w:r>
    <w:r w:rsidR="004C29E1">
      <w:rPr>
        <w:noProof/>
        <w:sz w:val="23"/>
        <w:szCs w:val="23"/>
      </w:rPr>
      <w:t>17</w:t>
    </w:r>
    <w:r>
      <w:rPr>
        <w:sz w:val="23"/>
        <w:szCs w:val="23"/>
      </w:rPr>
      <w:fldChar w:fldCharType="end"/>
    </w:r>
  </w:p>
  <w:p w:rsidR="00E60A67" w:rsidRDefault="00E60A67">
    <w:pPr>
      <w:pStyle w:val="af6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61B" w:rsidRDefault="004A161B">
      <w:r>
        <w:separator/>
      </w:r>
    </w:p>
  </w:footnote>
  <w:footnote w:type="continuationSeparator" w:id="0">
    <w:p w:rsidR="004A161B" w:rsidRDefault="004A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6AD4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E84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8AE2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4742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D436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9C2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5CFB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92B9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BAD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C9CDA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19"/>
      </w:r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sz w:val="19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  <w:sz w:val="19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10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462"/>
        </w:tabs>
        <w:ind w:left="4462" w:hanging="360"/>
      </w:pPr>
      <w:rPr>
        <w:rFonts w:cs="Times New Roman"/>
      </w:rPr>
    </w:lvl>
  </w:abstractNum>
  <w:abstractNum w:abstractNumId="17" w15:restartNumberingAfterBreak="0">
    <w:nsid w:val="04B66468"/>
    <w:multiLevelType w:val="hybridMultilevel"/>
    <w:tmpl w:val="613C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7446F65"/>
    <w:multiLevelType w:val="multilevel"/>
    <w:tmpl w:val="AF887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7FF6E7A"/>
    <w:multiLevelType w:val="hybridMultilevel"/>
    <w:tmpl w:val="539E3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497A6B"/>
    <w:multiLevelType w:val="multilevel"/>
    <w:tmpl w:val="3B129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0A353403"/>
    <w:multiLevelType w:val="hybridMultilevel"/>
    <w:tmpl w:val="056ECC36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0CC10B2E"/>
    <w:multiLevelType w:val="hybridMultilevel"/>
    <w:tmpl w:val="BACEF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4C2DE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13DE617F"/>
    <w:multiLevelType w:val="hybridMultilevel"/>
    <w:tmpl w:val="548CD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DC772A"/>
    <w:multiLevelType w:val="hybridMultilevel"/>
    <w:tmpl w:val="63D44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964E2A"/>
    <w:multiLevelType w:val="hybridMultilevel"/>
    <w:tmpl w:val="E3282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ED346A"/>
    <w:multiLevelType w:val="hybridMultilevel"/>
    <w:tmpl w:val="2B3AA0F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29C0616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9" w15:restartNumberingAfterBreak="0">
    <w:nsid w:val="2CBB2BDF"/>
    <w:multiLevelType w:val="hybridMultilevel"/>
    <w:tmpl w:val="76F6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F605E4"/>
    <w:multiLevelType w:val="hybridMultilevel"/>
    <w:tmpl w:val="86B41306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30211BBD"/>
    <w:multiLevelType w:val="hybridMultilevel"/>
    <w:tmpl w:val="F5D45AFE"/>
    <w:lvl w:ilvl="0" w:tplc="04190001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51"/>
        </w:tabs>
        <w:ind w:left="67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71"/>
        </w:tabs>
        <w:ind w:left="7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91"/>
        </w:tabs>
        <w:ind w:left="8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911"/>
        </w:tabs>
        <w:ind w:left="89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31"/>
        </w:tabs>
        <w:ind w:left="9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51"/>
        </w:tabs>
        <w:ind w:left="10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71"/>
        </w:tabs>
        <w:ind w:left="110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91"/>
        </w:tabs>
        <w:ind w:left="11791" w:hanging="360"/>
      </w:pPr>
      <w:rPr>
        <w:rFonts w:ascii="Wingdings" w:hAnsi="Wingdings" w:hint="default"/>
      </w:rPr>
    </w:lvl>
  </w:abstractNum>
  <w:abstractNum w:abstractNumId="32" w15:restartNumberingAfterBreak="0">
    <w:nsid w:val="337379F7"/>
    <w:multiLevelType w:val="hybridMultilevel"/>
    <w:tmpl w:val="7E4A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CF3229"/>
    <w:multiLevelType w:val="hybridMultilevel"/>
    <w:tmpl w:val="CD0E0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6C46B4"/>
    <w:multiLevelType w:val="hybridMultilevel"/>
    <w:tmpl w:val="7B54C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B47EE"/>
    <w:multiLevelType w:val="hybridMultilevel"/>
    <w:tmpl w:val="6AE0A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81CB5"/>
    <w:multiLevelType w:val="hybridMultilevel"/>
    <w:tmpl w:val="789C94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F59129C"/>
    <w:multiLevelType w:val="multilevel"/>
    <w:tmpl w:val="568482CE"/>
    <w:lvl w:ilvl="0">
      <w:start w:val="1"/>
      <w:numFmt w:val="decimal"/>
      <w:lvlText w:val="%1"/>
      <w:lvlJc w:val="left"/>
      <w:pPr>
        <w:ind w:left="6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38" w15:restartNumberingAfterBreak="0">
    <w:nsid w:val="61F127CB"/>
    <w:multiLevelType w:val="singleLevel"/>
    <w:tmpl w:val="EB409C1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cs="Times New Roman"/>
      </w:rPr>
    </w:lvl>
  </w:abstractNum>
  <w:abstractNum w:abstractNumId="39" w15:restartNumberingAfterBreak="0">
    <w:nsid w:val="633F3B53"/>
    <w:multiLevelType w:val="hybridMultilevel"/>
    <w:tmpl w:val="837CD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8D3118"/>
    <w:multiLevelType w:val="hybridMultilevel"/>
    <w:tmpl w:val="2E8AC258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6D9B3509"/>
    <w:multiLevelType w:val="hybridMultilevel"/>
    <w:tmpl w:val="FFFFFFFF"/>
    <w:lvl w:ilvl="0" w:tplc="CAA6D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044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084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AD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AB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20F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1A5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329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B6F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80CB7"/>
    <w:multiLevelType w:val="hybridMultilevel"/>
    <w:tmpl w:val="05F040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8CB6028"/>
    <w:multiLevelType w:val="hybridMultilevel"/>
    <w:tmpl w:val="A87AE3A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4" w15:restartNumberingAfterBreak="0">
    <w:nsid w:val="79916FD6"/>
    <w:multiLevelType w:val="hybridMultilevel"/>
    <w:tmpl w:val="490CA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C3FD0"/>
    <w:multiLevelType w:val="hybridMultilevel"/>
    <w:tmpl w:val="BEDA5F70"/>
    <w:lvl w:ilvl="0" w:tplc="BB903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22361"/>
    <w:multiLevelType w:val="hybridMultilevel"/>
    <w:tmpl w:val="E36C52A2"/>
    <w:lvl w:ilvl="0" w:tplc="041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DC42EFA"/>
    <w:multiLevelType w:val="hybridMultilevel"/>
    <w:tmpl w:val="B6625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1"/>
  </w:num>
  <w:num w:numId="4">
    <w:abstractNumId w:val="47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9"/>
  </w:num>
  <w:num w:numId="17">
    <w:abstractNumId w:val="24"/>
  </w:num>
  <w:num w:numId="18">
    <w:abstractNumId w:val="38"/>
    <w:lvlOverride w:ilvl="0">
      <w:startOverride w:val="1"/>
    </w:lvlOverride>
  </w:num>
  <w:num w:numId="19">
    <w:abstractNumId w:val="18"/>
  </w:num>
  <w:num w:numId="20">
    <w:abstractNumId w:val="20"/>
  </w:num>
  <w:num w:numId="21">
    <w:abstractNumId w:val="22"/>
  </w:num>
  <w:num w:numId="22">
    <w:abstractNumId w:val="23"/>
  </w:num>
  <w:num w:numId="23">
    <w:abstractNumId w:val="28"/>
  </w:num>
  <w:num w:numId="24">
    <w:abstractNumId w:val="35"/>
  </w:num>
  <w:num w:numId="25">
    <w:abstractNumId w:val="36"/>
  </w:num>
  <w:num w:numId="26">
    <w:abstractNumId w:val="32"/>
  </w:num>
  <w:num w:numId="27">
    <w:abstractNumId w:val="34"/>
  </w:num>
  <w:num w:numId="28">
    <w:abstractNumId w:val="45"/>
  </w:num>
  <w:num w:numId="29">
    <w:abstractNumId w:val="27"/>
  </w:num>
  <w:num w:numId="30">
    <w:abstractNumId w:val="42"/>
  </w:num>
  <w:num w:numId="31">
    <w:abstractNumId w:val="46"/>
  </w:num>
  <w:num w:numId="32">
    <w:abstractNumId w:val="37"/>
  </w:num>
  <w:num w:numId="33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33"/>
  </w:num>
  <w:num w:numId="36">
    <w:abstractNumId w:val="25"/>
  </w:num>
  <w:num w:numId="37">
    <w:abstractNumId w:val="26"/>
  </w:num>
  <w:num w:numId="38">
    <w:abstractNumId w:val="40"/>
  </w:num>
  <w:num w:numId="39">
    <w:abstractNumId w:val="44"/>
  </w:num>
  <w:num w:numId="40">
    <w:abstractNumId w:val="39"/>
  </w:num>
  <w:num w:numId="41">
    <w:abstractNumId w:val="21"/>
  </w:num>
  <w:num w:numId="42">
    <w:abstractNumId w:val="41"/>
  </w:num>
  <w:num w:numId="4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051"/>
    <w:rsid w:val="00000219"/>
    <w:rsid w:val="00000750"/>
    <w:rsid w:val="00000B85"/>
    <w:rsid w:val="00000FA9"/>
    <w:rsid w:val="000023EC"/>
    <w:rsid w:val="000026A8"/>
    <w:rsid w:val="000026F3"/>
    <w:rsid w:val="00002AE5"/>
    <w:rsid w:val="00002AF8"/>
    <w:rsid w:val="00003139"/>
    <w:rsid w:val="0000346B"/>
    <w:rsid w:val="000036F9"/>
    <w:rsid w:val="00003806"/>
    <w:rsid w:val="00003825"/>
    <w:rsid w:val="00003A6B"/>
    <w:rsid w:val="0000415D"/>
    <w:rsid w:val="00004C4D"/>
    <w:rsid w:val="00004ECB"/>
    <w:rsid w:val="000052E9"/>
    <w:rsid w:val="0000546D"/>
    <w:rsid w:val="00005828"/>
    <w:rsid w:val="00005A26"/>
    <w:rsid w:val="00005B27"/>
    <w:rsid w:val="00005DE2"/>
    <w:rsid w:val="0000619B"/>
    <w:rsid w:val="00006520"/>
    <w:rsid w:val="000068D6"/>
    <w:rsid w:val="00007128"/>
    <w:rsid w:val="00007D12"/>
    <w:rsid w:val="00007FEA"/>
    <w:rsid w:val="00010B24"/>
    <w:rsid w:val="00010D93"/>
    <w:rsid w:val="00010E84"/>
    <w:rsid w:val="00011BC8"/>
    <w:rsid w:val="00011CFF"/>
    <w:rsid w:val="00011D76"/>
    <w:rsid w:val="0001222A"/>
    <w:rsid w:val="000128DA"/>
    <w:rsid w:val="00012D44"/>
    <w:rsid w:val="0001326D"/>
    <w:rsid w:val="00013852"/>
    <w:rsid w:val="00013FED"/>
    <w:rsid w:val="000140A8"/>
    <w:rsid w:val="00014CF1"/>
    <w:rsid w:val="00015041"/>
    <w:rsid w:val="000151EC"/>
    <w:rsid w:val="00015427"/>
    <w:rsid w:val="00015F6F"/>
    <w:rsid w:val="00016059"/>
    <w:rsid w:val="000164E9"/>
    <w:rsid w:val="0001661E"/>
    <w:rsid w:val="0001662A"/>
    <w:rsid w:val="00016686"/>
    <w:rsid w:val="00016AD7"/>
    <w:rsid w:val="00016B17"/>
    <w:rsid w:val="0001781E"/>
    <w:rsid w:val="00017875"/>
    <w:rsid w:val="00017C60"/>
    <w:rsid w:val="0002034B"/>
    <w:rsid w:val="00020471"/>
    <w:rsid w:val="0002049B"/>
    <w:rsid w:val="000208DA"/>
    <w:rsid w:val="0002094A"/>
    <w:rsid w:val="00020F34"/>
    <w:rsid w:val="000211C1"/>
    <w:rsid w:val="00021C14"/>
    <w:rsid w:val="00021CC1"/>
    <w:rsid w:val="00021DEE"/>
    <w:rsid w:val="00021E23"/>
    <w:rsid w:val="0002202A"/>
    <w:rsid w:val="00022CF4"/>
    <w:rsid w:val="00022E8F"/>
    <w:rsid w:val="00023153"/>
    <w:rsid w:val="00023C6A"/>
    <w:rsid w:val="0002409C"/>
    <w:rsid w:val="00024AC9"/>
    <w:rsid w:val="00024C76"/>
    <w:rsid w:val="0002594F"/>
    <w:rsid w:val="00025A68"/>
    <w:rsid w:val="00025AB6"/>
    <w:rsid w:val="00025AEE"/>
    <w:rsid w:val="000264CC"/>
    <w:rsid w:val="00026A37"/>
    <w:rsid w:val="00027D42"/>
    <w:rsid w:val="00030886"/>
    <w:rsid w:val="00030B88"/>
    <w:rsid w:val="00030C80"/>
    <w:rsid w:val="00030D5A"/>
    <w:rsid w:val="00031770"/>
    <w:rsid w:val="000320B8"/>
    <w:rsid w:val="0003248A"/>
    <w:rsid w:val="00032A49"/>
    <w:rsid w:val="00032BA2"/>
    <w:rsid w:val="00032BBF"/>
    <w:rsid w:val="00032C51"/>
    <w:rsid w:val="00032D07"/>
    <w:rsid w:val="00032E86"/>
    <w:rsid w:val="00033199"/>
    <w:rsid w:val="00033371"/>
    <w:rsid w:val="0003367D"/>
    <w:rsid w:val="000336DD"/>
    <w:rsid w:val="0003378D"/>
    <w:rsid w:val="00033B89"/>
    <w:rsid w:val="00033D1B"/>
    <w:rsid w:val="00034253"/>
    <w:rsid w:val="000342C3"/>
    <w:rsid w:val="000343A7"/>
    <w:rsid w:val="0003443C"/>
    <w:rsid w:val="00034726"/>
    <w:rsid w:val="00034AAA"/>
    <w:rsid w:val="00034B17"/>
    <w:rsid w:val="000352AE"/>
    <w:rsid w:val="00035471"/>
    <w:rsid w:val="00035848"/>
    <w:rsid w:val="00035962"/>
    <w:rsid w:val="00036342"/>
    <w:rsid w:val="00036D31"/>
    <w:rsid w:val="00037192"/>
    <w:rsid w:val="00037528"/>
    <w:rsid w:val="000376C5"/>
    <w:rsid w:val="0003774E"/>
    <w:rsid w:val="00037A39"/>
    <w:rsid w:val="00037B85"/>
    <w:rsid w:val="00037EDA"/>
    <w:rsid w:val="00040090"/>
    <w:rsid w:val="000400BC"/>
    <w:rsid w:val="00040129"/>
    <w:rsid w:val="00040553"/>
    <w:rsid w:val="00040584"/>
    <w:rsid w:val="0004067F"/>
    <w:rsid w:val="00040C82"/>
    <w:rsid w:val="00040CE5"/>
    <w:rsid w:val="00040D71"/>
    <w:rsid w:val="00040FF7"/>
    <w:rsid w:val="00041183"/>
    <w:rsid w:val="000413C9"/>
    <w:rsid w:val="0004156A"/>
    <w:rsid w:val="000415F3"/>
    <w:rsid w:val="0004175D"/>
    <w:rsid w:val="00041A27"/>
    <w:rsid w:val="00041C46"/>
    <w:rsid w:val="00041CB6"/>
    <w:rsid w:val="00041DC7"/>
    <w:rsid w:val="00041F70"/>
    <w:rsid w:val="00042136"/>
    <w:rsid w:val="0004260D"/>
    <w:rsid w:val="0004267F"/>
    <w:rsid w:val="00042703"/>
    <w:rsid w:val="00042785"/>
    <w:rsid w:val="000427B0"/>
    <w:rsid w:val="00042F3F"/>
    <w:rsid w:val="00043077"/>
    <w:rsid w:val="00043588"/>
    <w:rsid w:val="00043A12"/>
    <w:rsid w:val="00043B0C"/>
    <w:rsid w:val="00043D51"/>
    <w:rsid w:val="00044054"/>
    <w:rsid w:val="00044310"/>
    <w:rsid w:val="00044710"/>
    <w:rsid w:val="00044A54"/>
    <w:rsid w:val="00044C09"/>
    <w:rsid w:val="00044DCF"/>
    <w:rsid w:val="00044F2B"/>
    <w:rsid w:val="00045390"/>
    <w:rsid w:val="00045519"/>
    <w:rsid w:val="00045A4C"/>
    <w:rsid w:val="00045BA9"/>
    <w:rsid w:val="00046AA1"/>
    <w:rsid w:val="0004717E"/>
    <w:rsid w:val="0004789E"/>
    <w:rsid w:val="00047EA8"/>
    <w:rsid w:val="00047F2C"/>
    <w:rsid w:val="000501D7"/>
    <w:rsid w:val="00050359"/>
    <w:rsid w:val="000503AC"/>
    <w:rsid w:val="00050A5C"/>
    <w:rsid w:val="00050EC6"/>
    <w:rsid w:val="00051475"/>
    <w:rsid w:val="0005156F"/>
    <w:rsid w:val="00051750"/>
    <w:rsid w:val="00051DEC"/>
    <w:rsid w:val="00051EF9"/>
    <w:rsid w:val="000524C0"/>
    <w:rsid w:val="00052569"/>
    <w:rsid w:val="00052680"/>
    <w:rsid w:val="00052B6D"/>
    <w:rsid w:val="00053302"/>
    <w:rsid w:val="00053B88"/>
    <w:rsid w:val="00053DA1"/>
    <w:rsid w:val="000548BE"/>
    <w:rsid w:val="00054930"/>
    <w:rsid w:val="00054CD6"/>
    <w:rsid w:val="00054D5F"/>
    <w:rsid w:val="00054FBC"/>
    <w:rsid w:val="00055024"/>
    <w:rsid w:val="0005531C"/>
    <w:rsid w:val="0005548E"/>
    <w:rsid w:val="000560F0"/>
    <w:rsid w:val="0005640A"/>
    <w:rsid w:val="0005690F"/>
    <w:rsid w:val="00057ACF"/>
    <w:rsid w:val="00057B3D"/>
    <w:rsid w:val="0006047C"/>
    <w:rsid w:val="000607EF"/>
    <w:rsid w:val="00060D56"/>
    <w:rsid w:val="00060D74"/>
    <w:rsid w:val="00060F18"/>
    <w:rsid w:val="00061608"/>
    <w:rsid w:val="00062309"/>
    <w:rsid w:val="000625A1"/>
    <w:rsid w:val="000630E5"/>
    <w:rsid w:val="00064200"/>
    <w:rsid w:val="00064A04"/>
    <w:rsid w:val="00064A79"/>
    <w:rsid w:val="00064ACA"/>
    <w:rsid w:val="00064C36"/>
    <w:rsid w:val="00064EA2"/>
    <w:rsid w:val="000650D0"/>
    <w:rsid w:val="00065494"/>
    <w:rsid w:val="0006564B"/>
    <w:rsid w:val="00065EA0"/>
    <w:rsid w:val="0006620D"/>
    <w:rsid w:val="00066261"/>
    <w:rsid w:val="000665D1"/>
    <w:rsid w:val="00067474"/>
    <w:rsid w:val="00067B0F"/>
    <w:rsid w:val="00067F76"/>
    <w:rsid w:val="00070396"/>
    <w:rsid w:val="0007092D"/>
    <w:rsid w:val="00070A66"/>
    <w:rsid w:val="0007255C"/>
    <w:rsid w:val="000731FB"/>
    <w:rsid w:val="0007388B"/>
    <w:rsid w:val="00073A8B"/>
    <w:rsid w:val="00073AC6"/>
    <w:rsid w:val="00073B86"/>
    <w:rsid w:val="00073DC7"/>
    <w:rsid w:val="00074ACB"/>
    <w:rsid w:val="0007551E"/>
    <w:rsid w:val="00075B63"/>
    <w:rsid w:val="00075D55"/>
    <w:rsid w:val="00075F48"/>
    <w:rsid w:val="000760E7"/>
    <w:rsid w:val="0007633C"/>
    <w:rsid w:val="00076CC8"/>
    <w:rsid w:val="00077139"/>
    <w:rsid w:val="0007730A"/>
    <w:rsid w:val="00080758"/>
    <w:rsid w:val="00080902"/>
    <w:rsid w:val="00080AE6"/>
    <w:rsid w:val="00080D5D"/>
    <w:rsid w:val="0008147A"/>
    <w:rsid w:val="00081825"/>
    <w:rsid w:val="0008240B"/>
    <w:rsid w:val="000827C4"/>
    <w:rsid w:val="00082AFE"/>
    <w:rsid w:val="00083867"/>
    <w:rsid w:val="00083E0F"/>
    <w:rsid w:val="000846C2"/>
    <w:rsid w:val="00084808"/>
    <w:rsid w:val="00084EF3"/>
    <w:rsid w:val="00084F62"/>
    <w:rsid w:val="00084F6F"/>
    <w:rsid w:val="00085428"/>
    <w:rsid w:val="000854C1"/>
    <w:rsid w:val="00085793"/>
    <w:rsid w:val="00085C62"/>
    <w:rsid w:val="00085FA2"/>
    <w:rsid w:val="000865F7"/>
    <w:rsid w:val="0008691D"/>
    <w:rsid w:val="0008695B"/>
    <w:rsid w:val="00086A2E"/>
    <w:rsid w:val="00086DB6"/>
    <w:rsid w:val="00086EB9"/>
    <w:rsid w:val="00086F7B"/>
    <w:rsid w:val="00086FED"/>
    <w:rsid w:val="0008729A"/>
    <w:rsid w:val="0008734C"/>
    <w:rsid w:val="00087595"/>
    <w:rsid w:val="0008793A"/>
    <w:rsid w:val="00090106"/>
    <w:rsid w:val="00090A3E"/>
    <w:rsid w:val="00090D8E"/>
    <w:rsid w:val="0009142E"/>
    <w:rsid w:val="0009154B"/>
    <w:rsid w:val="0009169D"/>
    <w:rsid w:val="0009182C"/>
    <w:rsid w:val="00091FA9"/>
    <w:rsid w:val="0009229B"/>
    <w:rsid w:val="00092777"/>
    <w:rsid w:val="000927C3"/>
    <w:rsid w:val="0009296D"/>
    <w:rsid w:val="00092B4B"/>
    <w:rsid w:val="00092D8F"/>
    <w:rsid w:val="000935E4"/>
    <w:rsid w:val="000936D7"/>
    <w:rsid w:val="0009374B"/>
    <w:rsid w:val="00093A0B"/>
    <w:rsid w:val="00094320"/>
    <w:rsid w:val="00094F78"/>
    <w:rsid w:val="00095216"/>
    <w:rsid w:val="000953FC"/>
    <w:rsid w:val="000959D0"/>
    <w:rsid w:val="00095B10"/>
    <w:rsid w:val="0009650F"/>
    <w:rsid w:val="0009684E"/>
    <w:rsid w:val="00096CC5"/>
    <w:rsid w:val="00097428"/>
    <w:rsid w:val="00097978"/>
    <w:rsid w:val="000A037E"/>
    <w:rsid w:val="000A03BE"/>
    <w:rsid w:val="000A08E2"/>
    <w:rsid w:val="000A1024"/>
    <w:rsid w:val="000A10E3"/>
    <w:rsid w:val="000A12F3"/>
    <w:rsid w:val="000A17D6"/>
    <w:rsid w:val="000A17E2"/>
    <w:rsid w:val="000A1FFD"/>
    <w:rsid w:val="000A23CE"/>
    <w:rsid w:val="000A247A"/>
    <w:rsid w:val="000A277C"/>
    <w:rsid w:val="000A27E5"/>
    <w:rsid w:val="000A2A21"/>
    <w:rsid w:val="000A2C04"/>
    <w:rsid w:val="000A2F83"/>
    <w:rsid w:val="000A3BA9"/>
    <w:rsid w:val="000A3E1F"/>
    <w:rsid w:val="000A3ED7"/>
    <w:rsid w:val="000A3F3F"/>
    <w:rsid w:val="000A441C"/>
    <w:rsid w:val="000A4639"/>
    <w:rsid w:val="000A477E"/>
    <w:rsid w:val="000A487B"/>
    <w:rsid w:val="000A4938"/>
    <w:rsid w:val="000A4B3D"/>
    <w:rsid w:val="000A4C76"/>
    <w:rsid w:val="000A4CB8"/>
    <w:rsid w:val="000A584F"/>
    <w:rsid w:val="000A59A5"/>
    <w:rsid w:val="000A59EF"/>
    <w:rsid w:val="000A606E"/>
    <w:rsid w:val="000A6153"/>
    <w:rsid w:val="000A64D0"/>
    <w:rsid w:val="000A6AE9"/>
    <w:rsid w:val="000A6CA4"/>
    <w:rsid w:val="000A6D4F"/>
    <w:rsid w:val="000A6E37"/>
    <w:rsid w:val="000A704F"/>
    <w:rsid w:val="000A7B5D"/>
    <w:rsid w:val="000B00F3"/>
    <w:rsid w:val="000B0401"/>
    <w:rsid w:val="000B056C"/>
    <w:rsid w:val="000B05AE"/>
    <w:rsid w:val="000B0695"/>
    <w:rsid w:val="000B0748"/>
    <w:rsid w:val="000B0C02"/>
    <w:rsid w:val="000B0D7A"/>
    <w:rsid w:val="000B0DC6"/>
    <w:rsid w:val="000B10F7"/>
    <w:rsid w:val="000B14F9"/>
    <w:rsid w:val="000B15F0"/>
    <w:rsid w:val="000B176C"/>
    <w:rsid w:val="000B1D95"/>
    <w:rsid w:val="000B1E86"/>
    <w:rsid w:val="000B2245"/>
    <w:rsid w:val="000B2490"/>
    <w:rsid w:val="000B254D"/>
    <w:rsid w:val="000B2902"/>
    <w:rsid w:val="000B2C5B"/>
    <w:rsid w:val="000B35B3"/>
    <w:rsid w:val="000B377F"/>
    <w:rsid w:val="000B3808"/>
    <w:rsid w:val="000B39C1"/>
    <w:rsid w:val="000B41D3"/>
    <w:rsid w:val="000B45F4"/>
    <w:rsid w:val="000B4659"/>
    <w:rsid w:val="000B49FF"/>
    <w:rsid w:val="000B4AAA"/>
    <w:rsid w:val="000B4D98"/>
    <w:rsid w:val="000B4F49"/>
    <w:rsid w:val="000B560A"/>
    <w:rsid w:val="000B5E27"/>
    <w:rsid w:val="000B6B78"/>
    <w:rsid w:val="000B6C76"/>
    <w:rsid w:val="000B7D44"/>
    <w:rsid w:val="000B7E7C"/>
    <w:rsid w:val="000C049A"/>
    <w:rsid w:val="000C0655"/>
    <w:rsid w:val="000C07B7"/>
    <w:rsid w:val="000C0D95"/>
    <w:rsid w:val="000C0EF3"/>
    <w:rsid w:val="000C1239"/>
    <w:rsid w:val="000C193F"/>
    <w:rsid w:val="000C1D03"/>
    <w:rsid w:val="000C20B6"/>
    <w:rsid w:val="000C2155"/>
    <w:rsid w:val="000C2194"/>
    <w:rsid w:val="000C298F"/>
    <w:rsid w:val="000C30E1"/>
    <w:rsid w:val="000C3417"/>
    <w:rsid w:val="000C36C3"/>
    <w:rsid w:val="000C3BD2"/>
    <w:rsid w:val="000C3ED0"/>
    <w:rsid w:val="000C46D1"/>
    <w:rsid w:val="000C4982"/>
    <w:rsid w:val="000C50CC"/>
    <w:rsid w:val="000C5DFE"/>
    <w:rsid w:val="000C6248"/>
    <w:rsid w:val="000C62A5"/>
    <w:rsid w:val="000C6B26"/>
    <w:rsid w:val="000C709F"/>
    <w:rsid w:val="000C789D"/>
    <w:rsid w:val="000D0321"/>
    <w:rsid w:val="000D118E"/>
    <w:rsid w:val="000D176F"/>
    <w:rsid w:val="000D1A05"/>
    <w:rsid w:val="000D212C"/>
    <w:rsid w:val="000D23B9"/>
    <w:rsid w:val="000D23D3"/>
    <w:rsid w:val="000D245D"/>
    <w:rsid w:val="000D2F4C"/>
    <w:rsid w:val="000D3634"/>
    <w:rsid w:val="000D3D14"/>
    <w:rsid w:val="000D423A"/>
    <w:rsid w:val="000D46A5"/>
    <w:rsid w:val="000D4F02"/>
    <w:rsid w:val="000D50E6"/>
    <w:rsid w:val="000D527A"/>
    <w:rsid w:val="000D52CF"/>
    <w:rsid w:val="000D562C"/>
    <w:rsid w:val="000D5A62"/>
    <w:rsid w:val="000D5BCE"/>
    <w:rsid w:val="000D5E41"/>
    <w:rsid w:val="000D5FD7"/>
    <w:rsid w:val="000D61E8"/>
    <w:rsid w:val="000D6268"/>
    <w:rsid w:val="000D6A78"/>
    <w:rsid w:val="000D6AA9"/>
    <w:rsid w:val="000D6F64"/>
    <w:rsid w:val="000D735B"/>
    <w:rsid w:val="000D74B1"/>
    <w:rsid w:val="000D7785"/>
    <w:rsid w:val="000D7E8B"/>
    <w:rsid w:val="000E0113"/>
    <w:rsid w:val="000E0E85"/>
    <w:rsid w:val="000E28EB"/>
    <w:rsid w:val="000E29E9"/>
    <w:rsid w:val="000E2BBA"/>
    <w:rsid w:val="000E2C28"/>
    <w:rsid w:val="000E2CF4"/>
    <w:rsid w:val="000E37F4"/>
    <w:rsid w:val="000E401C"/>
    <w:rsid w:val="000E44A0"/>
    <w:rsid w:val="000E464B"/>
    <w:rsid w:val="000E4AF5"/>
    <w:rsid w:val="000E4F22"/>
    <w:rsid w:val="000E5443"/>
    <w:rsid w:val="000E5F8B"/>
    <w:rsid w:val="000E6AA8"/>
    <w:rsid w:val="000E6FBA"/>
    <w:rsid w:val="000E70E6"/>
    <w:rsid w:val="000E74EA"/>
    <w:rsid w:val="000E76A2"/>
    <w:rsid w:val="000E7B1F"/>
    <w:rsid w:val="000E7B9B"/>
    <w:rsid w:val="000E7F1E"/>
    <w:rsid w:val="000F014D"/>
    <w:rsid w:val="000F01A6"/>
    <w:rsid w:val="000F02FE"/>
    <w:rsid w:val="000F032A"/>
    <w:rsid w:val="000F0D3B"/>
    <w:rsid w:val="000F0EAA"/>
    <w:rsid w:val="000F164D"/>
    <w:rsid w:val="000F1653"/>
    <w:rsid w:val="000F1981"/>
    <w:rsid w:val="000F25AA"/>
    <w:rsid w:val="000F2CAA"/>
    <w:rsid w:val="000F2CB1"/>
    <w:rsid w:val="000F301A"/>
    <w:rsid w:val="000F3129"/>
    <w:rsid w:val="000F3184"/>
    <w:rsid w:val="000F362D"/>
    <w:rsid w:val="000F3958"/>
    <w:rsid w:val="000F39D8"/>
    <w:rsid w:val="000F3A53"/>
    <w:rsid w:val="000F3B9A"/>
    <w:rsid w:val="000F3C41"/>
    <w:rsid w:val="000F3D86"/>
    <w:rsid w:val="000F417D"/>
    <w:rsid w:val="000F471E"/>
    <w:rsid w:val="000F5426"/>
    <w:rsid w:val="000F568B"/>
    <w:rsid w:val="000F5878"/>
    <w:rsid w:val="000F5A19"/>
    <w:rsid w:val="000F5D54"/>
    <w:rsid w:val="000F63B5"/>
    <w:rsid w:val="000F6C3C"/>
    <w:rsid w:val="000F700B"/>
    <w:rsid w:val="000F7AD3"/>
    <w:rsid w:val="000F7BD1"/>
    <w:rsid w:val="0010002C"/>
    <w:rsid w:val="001009D5"/>
    <w:rsid w:val="00100BE9"/>
    <w:rsid w:val="00100EF1"/>
    <w:rsid w:val="00101110"/>
    <w:rsid w:val="001012A2"/>
    <w:rsid w:val="001013C6"/>
    <w:rsid w:val="00101CEA"/>
    <w:rsid w:val="00101E7F"/>
    <w:rsid w:val="0010204A"/>
    <w:rsid w:val="001020B3"/>
    <w:rsid w:val="001020B7"/>
    <w:rsid w:val="0010297A"/>
    <w:rsid w:val="00102B95"/>
    <w:rsid w:val="001033EA"/>
    <w:rsid w:val="001037A5"/>
    <w:rsid w:val="00103B33"/>
    <w:rsid w:val="00103D6B"/>
    <w:rsid w:val="00103D90"/>
    <w:rsid w:val="00103F45"/>
    <w:rsid w:val="00104380"/>
    <w:rsid w:val="00104928"/>
    <w:rsid w:val="00104934"/>
    <w:rsid w:val="00104D39"/>
    <w:rsid w:val="0010527C"/>
    <w:rsid w:val="00106986"/>
    <w:rsid w:val="00106CB4"/>
    <w:rsid w:val="001071EE"/>
    <w:rsid w:val="00107487"/>
    <w:rsid w:val="001074E7"/>
    <w:rsid w:val="001077E5"/>
    <w:rsid w:val="00107BAD"/>
    <w:rsid w:val="001100CF"/>
    <w:rsid w:val="0011070B"/>
    <w:rsid w:val="00110880"/>
    <w:rsid w:val="00111B70"/>
    <w:rsid w:val="00112445"/>
    <w:rsid w:val="001128C2"/>
    <w:rsid w:val="00112CE9"/>
    <w:rsid w:val="00113657"/>
    <w:rsid w:val="00113F03"/>
    <w:rsid w:val="00114471"/>
    <w:rsid w:val="00114A66"/>
    <w:rsid w:val="00114C7C"/>
    <w:rsid w:val="00114CFF"/>
    <w:rsid w:val="0011559E"/>
    <w:rsid w:val="0011565B"/>
    <w:rsid w:val="0011576C"/>
    <w:rsid w:val="001158B2"/>
    <w:rsid w:val="00116248"/>
    <w:rsid w:val="00116443"/>
    <w:rsid w:val="001164BA"/>
    <w:rsid w:val="001168F2"/>
    <w:rsid w:val="0011697D"/>
    <w:rsid w:val="001169DA"/>
    <w:rsid w:val="001169FE"/>
    <w:rsid w:val="00116A8D"/>
    <w:rsid w:val="00117C3F"/>
    <w:rsid w:val="00117D65"/>
    <w:rsid w:val="00117ED3"/>
    <w:rsid w:val="00117FFE"/>
    <w:rsid w:val="00120097"/>
    <w:rsid w:val="001206D8"/>
    <w:rsid w:val="001212B7"/>
    <w:rsid w:val="001214A3"/>
    <w:rsid w:val="00121A29"/>
    <w:rsid w:val="00121D29"/>
    <w:rsid w:val="00122111"/>
    <w:rsid w:val="00122B3B"/>
    <w:rsid w:val="00122BB0"/>
    <w:rsid w:val="00122D4D"/>
    <w:rsid w:val="00123278"/>
    <w:rsid w:val="0012333F"/>
    <w:rsid w:val="00123429"/>
    <w:rsid w:val="00123BCF"/>
    <w:rsid w:val="00123F01"/>
    <w:rsid w:val="00123F18"/>
    <w:rsid w:val="00123F5F"/>
    <w:rsid w:val="001243EF"/>
    <w:rsid w:val="00124693"/>
    <w:rsid w:val="00124C5D"/>
    <w:rsid w:val="00124D23"/>
    <w:rsid w:val="00124F15"/>
    <w:rsid w:val="001251D1"/>
    <w:rsid w:val="0012524C"/>
    <w:rsid w:val="001252CC"/>
    <w:rsid w:val="0012558C"/>
    <w:rsid w:val="00125DDD"/>
    <w:rsid w:val="0012601F"/>
    <w:rsid w:val="00126024"/>
    <w:rsid w:val="001262A6"/>
    <w:rsid w:val="0012639D"/>
    <w:rsid w:val="00126456"/>
    <w:rsid w:val="00126824"/>
    <w:rsid w:val="0012718A"/>
    <w:rsid w:val="00127195"/>
    <w:rsid w:val="001277A6"/>
    <w:rsid w:val="00127F8F"/>
    <w:rsid w:val="00130111"/>
    <w:rsid w:val="0013022A"/>
    <w:rsid w:val="001302BA"/>
    <w:rsid w:val="0013039B"/>
    <w:rsid w:val="001305B1"/>
    <w:rsid w:val="00130C58"/>
    <w:rsid w:val="0013120F"/>
    <w:rsid w:val="00131D60"/>
    <w:rsid w:val="0013271C"/>
    <w:rsid w:val="00132728"/>
    <w:rsid w:val="00132785"/>
    <w:rsid w:val="0013282E"/>
    <w:rsid w:val="0013284D"/>
    <w:rsid w:val="0013325A"/>
    <w:rsid w:val="0013343B"/>
    <w:rsid w:val="00133A0A"/>
    <w:rsid w:val="00134116"/>
    <w:rsid w:val="00134338"/>
    <w:rsid w:val="00134BFF"/>
    <w:rsid w:val="0013509A"/>
    <w:rsid w:val="001350C9"/>
    <w:rsid w:val="001351B6"/>
    <w:rsid w:val="00135391"/>
    <w:rsid w:val="001354A9"/>
    <w:rsid w:val="001355E7"/>
    <w:rsid w:val="00135879"/>
    <w:rsid w:val="00135FD9"/>
    <w:rsid w:val="00136689"/>
    <w:rsid w:val="001366C4"/>
    <w:rsid w:val="00136B2C"/>
    <w:rsid w:val="00136BBE"/>
    <w:rsid w:val="00136D82"/>
    <w:rsid w:val="00136DC1"/>
    <w:rsid w:val="00136EB9"/>
    <w:rsid w:val="00140287"/>
    <w:rsid w:val="0014049E"/>
    <w:rsid w:val="001404F4"/>
    <w:rsid w:val="001409E2"/>
    <w:rsid w:val="00140D3D"/>
    <w:rsid w:val="00140E3C"/>
    <w:rsid w:val="00141299"/>
    <w:rsid w:val="0014134F"/>
    <w:rsid w:val="00141624"/>
    <w:rsid w:val="001417AA"/>
    <w:rsid w:val="00141B54"/>
    <w:rsid w:val="0014232E"/>
    <w:rsid w:val="001425E0"/>
    <w:rsid w:val="0014281E"/>
    <w:rsid w:val="001428C3"/>
    <w:rsid w:val="00142BD1"/>
    <w:rsid w:val="00142D8A"/>
    <w:rsid w:val="00142E2B"/>
    <w:rsid w:val="0014396C"/>
    <w:rsid w:val="001439AB"/>
    <w:rsid w:val="00143A02"/>
    <w:rsid w:val="00143D87"/>
    <w:rsid w:val="00143F8A"/>
    <w:rsid w:val="001440BB"/>
    <w:rsid w:val="00144701"/>
    <w:rsid w:val="00144B00"/>
    <w:rsid w:val="00144D19"/>
    <w:rsid w:val="00144D7D"/>
    <w:rsid w:val="00144F67"/>
    <w:rsid w:val="00144F86"/>
    <w:rsid w:val="00145122"/>
    <w:rsid w:val="001458E7"/>
    <w:rsid w:val="00145A43"/>
    <w:rsid w:val="00145EE0"/>
    <w:rsid w:val="001461EE"/>
    <w:rsid w:val="001462EA"/>
    <w:rsid w:val="0014646A"/>
    <w:rsid w:val="00146762"/>
    <w:rsid w:val="00146A6F"/>
    <w:rsid w:val="00146B71"/>
    <w:rsid w:val="001470BB"/>
    <w:rsid w:val="001474A9"/>
    <w:rsid w:val="00147894"/>
    <w:rsid w:val="00147A86"/>
    <w:rsid w:val="00147D28"/>
    <w:rsid w:val="00147DD9"/>
    <w:rsid w:val="00147EC0"/>
    <w:rsid w:val="00150290"/>
    <w:rsid w:val="00150411"/>
    <w:rsid w:val="001504C3"/>
    <w:rsid w:val="001506C6"/>
    <w:rsid w:val="001506C7"/>
    <w:rsid w:val="00150B5F"/>
    <w:rsid w:val="00150FC3"/>
    <w:rsid w:val="0015105E"/>
    <w:rsid w:val="00151322"/>
    <w:rsid w:val="001515B9"/>
    <w:rsid w:val="001517FA"/>
    <w:rsid w:val="00151BE6"/>
    <w:rsid w:val="00151EE1"/>
    <w:rsid w:val="00152E39"/>
    <w:rsid w:val="0015332B"/>
    <w:rsid w:val="0015339C"/>
    <w:rsid w:val="00153B8C"/>
    <w:rsid w:val="0015426D"/>
    <w:rsid w:val="001551F8"/>
    <w:rsid w:val="0015534E"/>
    <w:rsid w:val="00155846"/>
    <w:rsid w:val="001561C2"/>
    <w:rsid w:val="001562B9"/>
    <w:rsid w:val="001562D3"/>
    <w:rsid w:val="00156449"/>
    <w:rsid w:val="00156B2F"/>
    <w:rsid w:val="00156B3B"/>
    <w:rsid w:val="001575A9"/>
    <w:rsid w:val="00157620"/>
    <w:rsid w:val="00157B05"/>
    <w:rsid w:val="00157B77"/>
    <w:rsid w:val="00160793"/>
    <w:rsid w:val="00160D9E"/>
    <w:rsid w:val="00160FE0"/>
    <w:rsid w:val="00161478"/>
    <w:rsid w:val="00161B94"/>
    <w:rsid w:val="00161C70"/>
    <w:rsid w:val="00162195"/>
    <w:rsid w:val="0016227E"/>
    <w:rsid w:val="001622CD"/>
    <w:rsid w:val="0016267A"/>
    <w:rsid w:val="001627EE"/>
    <w:rsid w:val="00162AE6"/>
    <w:rsid w:val="0016374A"/>
    <w:rsid w:val="00163B07"/>
    <w:rsid w:val="00163C48"/>
    <w:rsid w:val="00163CD2"/>
    <w:rsid w:val="00163FF0"/>
    <w:rsid w:val="00164358"/>
    <w:rsid w:val="00164B3C"/>
    <w:rsid w:val="00164BD2"/>
    <w:rsid w:val="00164CB0"/>
    <w:rsid w:val="00164D0C"/>
    <w:rsid w:val="001650FF"/>
    <w:rsid w:val="0016549C"/>
    <w:rsid w:val="00165D22"/>
    <w:rsid w:val="00165DA5"/>
    <w:rsid w:val="001661EE"/>
    <w:rsid w:val="001661FD"/>
    <w:rsid w:val="0016643B"/>
    <w:rsid w:val="00166987"/>
    <w:rsid w:val="00167352"/>
    <w:rsid w:val="00167CFE"/>
    <w:rsid w:val="0017078F"/>
    <w:rsid w:val="001708DC"/>
    <w:rsid w:val="00170C1F"/>
    <w:rsid w:val="00170E73"/>
    <w:rsid w:val="00171341"/>
    <w:rsid w:val="00171A6A"/>
    <w:rsid w:val="001720F0"/>
    <w:rsid w:val="00172789"/>
    <w:rsid w:val="001728E4"/>
    <w:rsid w:val="0017291D"/>
    <w:rsid w:val="00172A06"/>
    <w:rsid w:val="0017328B"/>
    <w:rsid w:val="001732BC"/>
    <w:rsid w:val="001734A0"/>
    <w:rsid w:val="00173837"/>
    <w:rsid w:val="001738E8"/>
    <w:rsid w:val="0017413D"/>
    <w:rsid w:val="0017418C"/>
    <w:rsid w:val="00174555"/>
    <w:rsid w:val="00174589"/>
    <w:rsid w:val="00174797"/>
    <w:rsid w:val="00174910"/>
    <w:rsid w:val="00175A99"/>
    <w:rsid w:val="001763A8"/>
    <w:rsid w:val="00176517"/>
    <w:rsid w:val="00176C3B"/>
    <w:rsid w:val="00176D01"/>
    <w:rsid w:val="0017745A"/>
    <w:rsid w:val="00177463"/>
    <w:rsid w:val="001777F1"/>
    <w:rsid w:val="0017780D"/>
    <w:rsid w:val="00177AE8"/>
    <w:rsid w:val="00177B02"/>
    <w:rsid w:val="00177B8B"/>
    <w:rsid w:val="00177FF3"/>
    <w:rsid w:val="0018011C"/>
    <w:rsid w:val="00180289"/>
    <w:rsid w:val="00180318"/>
    <w:rsid w:val="0018046D"/>
    <w:rsid w:val="00180A26"/>
    <w:rsid w:val="00180F05"/>
    <w:rsid w:val="00181480"/>
    <w:rsid w:val="00181862"/>
    <w:rsid w:val="00181D31"/>
    <w:rsid w:val="001822F3"/>
    <w:rsid w:val="001823C8"/>
    <w:rsid w:val="001823CD"/>
    <w:rsid w:val="0018288E"/>
    <w:rsid w:val="00182CE0"/>
    <w:rsid w:val="001830CF"/>
    <w:rsid w:val="00183EC8"/>
    <w:rsid w:val="00183F1F"/>
    <w:rsid w:val="00184289"/>
    <w:rsid w:val="0018476B"/>
    <w:rsid w:val="00184800"/>
    <w:rsid w:val="00184F84"/>
    <w:rsid w:val="001850DC"/>
    <w:rsid w:val="001850EC"/>
    <w:rsid w:val="001854DE"/>
    <w:rsid w:val="001857FC"/>
    <w:rsid w:val="001859DB"/>
    <w:rsid w:val="00185CD8"/>
    <w:rsid w:val="00185DD6"/>
    <w:rsid w:val="00186DBD"/>
    <w:rsid w:val="001878E9"/>
    <w:rsid w:val="0019043D"/>
    <w:rsid w:val="00190711"/>
    <w:rsid w:val="00190867"/>
    <w:rsid w:val="001908A3"/>
    <w:rsid w:val="00190A08"/>
    <w:rsid w:val="00190B8E"/>
    <w:rsid w:val="0019139B"/>
    <w:rsid w:val="0019141B"/>
    <w:rsid w:val="0019170C"/>
    <w:rsid w:val="00191C51"/>
    <w:rsid w:val="00191DA2"/>
    <w:rsid w:val="001920F0"/>
    <w:rsid w:val="0019251D"/>
    <w:rsid w:val="001927D0"/>
    <w:rsid w:val="00192833"/>
    <w:rsid w:val="001929F5"/>
    <w:rsid w:val="00192C36"/>
    <w:rsid w:val="00193E9B"/>
    <w:rsid w:val="00194675"/>
    <w:rsid w:val="00195371"/>
    <w:rsid w:val="001958A1"/>
    <w:rsid w:val="00195BA5"/>
    <w:rsid w:val="00195D77"/>
    <w:rsid w:val="00195F63"/>
    <w:rsid w:val="001962DA"/>
    <w:rsid w:val="00196301"/>
    <w:rsid w:val="001967F4"/>
    <w:rsid w:val="00196978"/>
    <w:rsid w:val="0019699C"/>
    <w:rsid w:val="00196BF0"/>
    <w:rsid w:val="00196E40"/>
    <w:rsid w:val="00196EED"/>
    <w:rsid w:val="001971AD"/>
    <w:rsid w:val="00197322"/>
    <w:rsid w:val="001973A9"/>
    <w:rsid w:val="00197819"/>
    <w:rsid w:val="00197926"/>
    <w:rsid w:val="00197A3B"/>
    <w:rsid w:val="001A0610"/>
    <w:rsid w:val="001A0C3C"/>
    <w:rsid w:val="001A0D92"/>
    <w:rsid w:val="001A14AA"/>
    <w:rsid w:val="001A16E1"/>
    <w:rsid w:val="001A1D39"/>
    <w:rsid w:val="001A1D6B"/>
    <w:rsid w:val="001A1FAC"/>
    <w:rsid w:val="001A221F"/>
    <w:rsid w:val="001A22B7"/>
    <w:rsid w:val="001A235E"/>
    <w:rsid w:val="001A248B"/>
    <w:rsid w:val="001A256A"/>
    <w:rsid w:val="001A2779"/>
    <w:rsid w:val="001A3065"/>
    <w:rsid w:val="001A325F"/>
    <w:rsid w:val="001A3289"/>
    <w:rsid w:val="001A3464"/>
    <w:rsid w:val="001A34C3"/>
    <w:rsid w:val="001A4100"/>
    <w:rsid w:val="001A4519"/>
    <w:rsid w:val="001A4581"/>
    <w:rsid w:val="001A46C0"/>
    <w:rsid w:val="001A49C7"/>
    <w:rsid w:val="001A4B35"/>
    <w:rsid w:val="001A4BFC"/>
    <w:rsid w:val="001A4DEC"/>
    <w:rsid w:val="001A517F"/>
    <w:rsid w:val="001A523B"/>
    <w:rsid w:val="001A5632"/>
    <w:rsid w:val="001A5745"/>
    <w:rsid w:val="001A5FFD"/>
    <w:rsid w:val="001A6397"/>
    <w:rsid w:val="001A6607"/>
    <w:rsid w:val="001A661E"/>
    <w:rsid w:val="001A785C"/>
    <w:rsid w:val="001A7EFE"/>
    <w:rsid w:val="001B0407"/>
    <w:rsid w:val="001B0627"/>
    <w:rsid w:val="001B0949"/>
    <w:rsid w:val="001B0A3E"/>
    <w:rsid w:val="001B0A69"/>
    <w:rsid w:val="001B0ABF"/>
    <w:rsid w:val="001B0CF4"/>
    <w:rsid w:val="001B0D4A"/>
    <w:rsid w:val="001B0EE5"/>
    <w:rsid w:val="001B0EEC"/>
    <w:rsid w:val="001B1158"/>
    <w:rsid w:val="001B168A"/>
    <w:rsid w:val="001B1728"/>
    <w:rsid w:val="001B1B5C"/>
    <w:rsid w:val="001B1EC5"/>
    <w:rsid w:val="001B1F8E"/>
    <w:rsid w:val="001B2490"/>
    <w:rsid w:val="001B26A4"/>
    <w:rsid w:val="001B2A90"/>
    <w:rsid w:val="001B2CCA"/>
    <w:rsid w:val="001B2D95"/>
    <w:rsid w:val="001B2E0D"/>
    <w:rsid w:val="001B35B3"/>
    <w:rsid w:val="001B4387"/>
    <w:rsid w:val="001B43D8"/>
    <w:rsid w:val="001B44F7"/>
    <w:rsid w:val="001B4549"/>
    <w:rsid w:val="001B496F"/>
    <w:rsid w:val="001B4CCC"/>
    <w:rsid w:val="001B51ED"/>
    <w:rsid w:val="001B5215"/>
    <w:rsid w:val="001B5931"/>
    <w:rsid w:val="001B593F"/>
    <w:rsid w:val="001B60ED"/>
    <w:rsid w:val="001B6EE6"/>
    <w:rsid w:val="001B7216"/>
    <w:rsid w:val="001B7249"/>
    <w:rsid w:val="001B749E"/>
    <w:rsid w:val="001B75C4"/>
    <w:rsid w:val="001C06A8"/>
    <w:rsid w:val="001C0B44"/>
    <w:rsid w:val="001C0E00"/>
    <w:rsid w:val="001C0E99"/>
    <w:rsid w:val="001C105B"/>
    <w:rsid w:val="001C1625"/>
    <w:rsid w:val="001C1C0D"/>
    <w:rsid w:val="001C1D81"/>
    <w:rsid w:val="001C21A8"/>
    <w:rsid w:val="001C268F"/>
    <w:rsid w:val="001C2968"/>
    <w:rsid w:val="001C299E"/>
    <w:rsid w:val="001C2BDA"/>
    <w:rsid w:val="001C2F18"/>
    <w:rsid w:val="001C3069"/>
    <w:rsid w:val="001C376B"/>
    <w:rsid w:val="001C3D96"/>
    <w:rsid w:val="001C3E34"/>
    <w:rsid w:val="001C406E"/>
    <w:rsid w:val="001C41DB"/>
    <w:rsid w:val="001C42F2"/>
    <w:rsid w:val="001C43C2"/>
    <w:rsid w:val="001C4651"/>
    <w:rsid w:val="001C47EA"/>
    <w:rsid w:val="001C4E09"/>
    <w:rsid w:val="001C5112"/>
    <w:rsid w:val="001C5FA0"/>
    <w:rsid w:val="001C61A0"/>
    <w:rsid w:val="001C6230"/>
    <w:rsid w:val="001C631B"/>
    <w:rsid w:val="001C72CE"/>
    <w:rsid w:val="001D033E"/>
    <w:rsid w:val="001D057B"/>
    <w:rsid w:val="001D08E1"/>
    <w:rsid w:val="001D0A66"/>
    <w:rsid w:val="001D0F09"/>
    <w:rsid w:val="001D12E8"/>
    <w:rsid w:val="001D13A5"/>
    <w:rsid w:val="001D148A"/>
    <w:rsid w:val="001D1B7E"/>
    <w:rsid w:val="001D1CC5"/>
    <w:rsid w:val="001D2671"/>
    <w:rsid w:val="001D2755"/>
    <w:rsid w:val="001D2CAA"/>
    <w:rsid w:val="001D3046"/>
    <w:rsid w:val="001D3877"/>
    <w:rsid w:val="001D3A36"/>
    <w:rsid w:val="001D44DA"/>
    <w:rsid w:val="001D4812"/>
    <w:rsid w:val="001D492C"/>
    <w:rsid w:val="001D4C3D"/>
    <w:rsid w:val="001D5E7E"/>
    <w:rsid w:val="001D60A9"/>
    <w:rsid w:val="001D63C6"/>
    <w:rsid w:val="001D7766"/>
    <w:rsid w:val="001D7EF7"/>
    <w:rsid w:val="001E00F5"/>
    <w:rsid w:val="001E07C2"/>
    <w:rsid w:val="001E0A9E"/>
    <w:rsid w:val="001E0E4C"/>
    <w:rsid w:val="001E10EF"/>
    <w:rsid w:val="001E1598"/>
    <w:rsid w:val="001E16ED"/>
    <w:rsid w:val="001E2232"/>
    <w:rsid w:val="001E25FC"/>
    <w:rsid w:val="001E2754"/>
    <w:rsid w:val="001E2942"/>
    <w:rsid w:val="001E3EE4"/>
    <w:rsid w:val="001E4719"/>
    <w:rsid w:val="001E4FBB"/>
    <w:rsid w:val="001E50FD"/>
    <w:rsid w:val="001E5176"/>
    <w:rsid w:val="001E52C3"/>
    <w:rsid w:val="001E557A"/>
    <w:rsid w:val="001E57F7"/>
    <w:rsid w:val="001E5A0D"/>
    <w:rsid w:val="001E5A4D"/>
    <w:rsid w:val="001E5DD8"/>
    <w:rsid w:val="001E5E39"/>
    <w:rsid w:val="001E61A4"/>
    <w:rsid w:val="001E64EB"/>
    <w:rsid w:val="001E65CF"/>
    <w:rsid w:val="001E66C8"/>
    <w:rsid w:val="001E6EA4"/>
    <w:rsid w:val="001E7158"/>
    <w:rsid w:val="001E73DD"/>
    <w:rsid w:val="001E7416"/>
    <w:rsid w:val="001E7525"/>
    <w:rsid w:val="001E785A"/>
    <w:rsid w:val="001E7990"/>
    <w:rsid w:val="001E7B08"/>
    <w:rsid w:val="001E7CCF"/>
    <w:rsid w:val="001E7D13"/>
    <w:rsid w:val="001E7F79"/>
    <w:rsid w:val="001F0126"/>
    <w:rsid w:val="001F0325"/>
    <w:rsid w:val="001F0B2D"/>
    <w:rsid w:val="001F0C8C"/>
    <w:rsid w:val="001F15FB"/>
    <w:rsid w:val="001F1856"/>
    <w:rsid w:val="001F1A03"/>
    <w:rsid w:val="001F1F0D"/>
    <w:rsid w:val="001F1FBE"/>
    <w:rsid w:val="001F1FDD"/>
    <w:rsid w:val="001F2203"/>
    <w:rsid w:val="001F25FF"/>
    <w:rsid w:val="001F298F"/>
    <w:rsid w:val="001F357F"/>
    <w:rsid w:val="001F3E37"/>
    <w:rsid w:val="001F55B0"/>
    <w:rsid w:val="001F6119"/>
    <w:rsid w:val="001F61DF"/>
    <w:rsid w:val="001F6803"/>
    <w:rsid w:val="001F717E"/>
    <w:rsid w:val="001F71CF"/>
    <w:rsid w:val="001F72FC"/>
    <w:rsid w:val="001F7666"/>
    <w:rsid w:val="001F7882"/>
    <w:rsid w:val="001F78A6"/>
    <w:rsid w:val="001F78E6"/>
    <w:rsid w:val="001F7AA0"/>
    <w:rsid w:val="00200346"/>
    <w:rsid w:val="00200455"/>
    <w:rsid w:val="00200A01"/>
    <w:rsid w:val="00200CB5"/>
    <w:rsid w:val="00200DC4"/>
    <w:rsid w:val="00200EE8"/>
    <w:rsid w:val="00200F43"/>
    <w:rsid w:val="00201070"/>
    <w:rsid w:val="00201C59"/>
    <w:rsid w:val="00201DC2"/>
    <w:rsid w:val="00201FA7"/>
    <w:rsid w:val="002025C9"/>
    <w:rsid w:val="00202AE1"/>
    <w:rsid w:val="00202B40"/>
    <w:rsid w:val="00202D82"/>
    <w:rsid w:val="00202F22"/>
    <w:rsid w:val="00203681"/>
    <w:rsid w:val="0020428C"/>
    <w:rsid w:val="002043C0"/>
    <w:rsid w:val="002045F4"/>
    <w:rsid w:val="002048C1"/>
    <w:rsid w:val="00204AAF"/>
    <w:rsid w:val="00204AF6"/>
    <w:rsid w:val="00204EA3"/>
    <w:rsid w:val="00205222"/>
    <w:rsid w:val="00205612"/>
    <w:rsid w:val="002057E9"/>
    <w:rsid w:val="00205AA4"/>
    <w:rsid w:val="00205D03"/>
    <w:rsid w:val="002060F6"/>
    <w:rsid w:val="002061D1"/>
    <w:rsid w:val="0020655C"/>
    <w:rsid w:val="00206641"/>
    <w:rsid w:val="002066EF"/>
    <w:rsid w:val="0020678D"/>
    <w:rsid w:val="002068BD"/>
    <w:rsid w:val="00206F95"/>
    <w:rsid w:val="002071B9"/>
    <w:rsid w:val="002074D6"/>
    <w:rsid w:val="002078DA"/>
    <w:rsid w:val="00207A95"/>
    <w:rsid w:val="00207C77"/>
    <w:rsid w:val="00207DCE"/>
    <w:rsid w:val="00207FB2"/>
    <w:rsid w:val="0021081D"/>
    <w:rsid w:val="00210869"/>
    <w:rsid w:val="00210C24"/>
    <w:rsid w:val="00210DBD"/>
    <w:rsid w:val="00210EA9"/>
    <w:rsid w:val="002110E2"/>
    <w:rsid w:val="002111DF"/>
    <w:rsid w:val="00211806"/>
    <w:rsid w:val="002118B3"/>
    <w:rsid w:val="00211F34"/>
    <w:rsid w:val="00212314"/>
    <w:rsid w:val="002124A9"/>
    <w:rsid w:val="00212590"/>
    <w:rsid w:val="0021280A"/>
    <w:rsid w:val="002130AA"/>
    <w:rsid w:val="002133C3"/>
    <w:rsid w:val="00213B00"/>
    <w:rsid w:val="0021406A"/>
    <w:rsid w:val="00214271"/>
    <w:rsid w:val="00214C53"/>
    <w:rsid w:val="00214CDC"/>
    <w:rsid w:val="00214CE9"/>
    <w:rsid w:val="00214D4B"/>
    <w:rsid w:val="002150AD"/>
    <w:rsid w:val="002156D1"/>
    <w:rsid w:val="00215B33"/>
    <w:rsid w:val="00215C0D"/>
    <w:rsid w:val="00215DAC"/>
    <w:rsid w:val="002161A6"/>
    <w:rsid w:val="0021637A"/>
    <w:rsid w:val="0021649B"/>
    <w:rsid w:val="00216782"/>
    <w:rsid w:val="00216A70"/>
    <w:rsid w:val="00216AFD"/>
    <w:rsid w:val="00216E7E"/>
    <w:rsid w:val="00216F44"/>
    <w:rsid w:val="00217279"/>
    <w:rsid w:val="002172F3"/>
    <w:rsid w:val="00217ED0"/>
    <w:rsid w:val="00217FBD"/>
    <w:rsid w:val="002204CE"/>
    <w:rsid w:val="00220854"/>
    <w:rsid w:val="002209BB"/>
    <w:rsid w:val="00220F30"/>
    <w:rsid w:val="00221AC1"/>
    <w:rsid w:val="00221C58"/>
    <w:rsid w:val="00221DDE"/>
    <w:rsid w:val="00221FB9"/>
    <w:rsid w:val="00222241"/>
    <w:rsid w:val="00222386"/>
    <w:rsid w:val="00223144"/>
    <w:rsid w:val="002231CD"/>
    <w:rsid w:val="00223529"/>
    <w:rsid w:val="00223FC1"/>
    <w:rsid w:val="00224683"/>
    <w:rsid w:val="0022469A"/>
    <w:rsid w:val="002247F6"/>
    <w:rsid w:val="00224A93"/>
    <w:rsid w:val="00224F31"/>
    <w:rsid w:val="002250DA"/>
    <w:rsid w:val="002253A4"/>
    <w:rsid w:val="0022557F"/>
    <w:rsid w:val="002256EE"/>
    <w:rsid w:val="00225767"/>
    <w:rsid w:val="002257A8"/>
    <w:rsid w:val="00225859"/>
    <w:rsid w:val="00225DC2"/>
    <w:rsid w:val="00225F01"/>
    <w:rsid w:val="00225F10"/>
    <w:rsid w:val="002269AA"/>
    <w:rsid w:val="00226D8E"/>
    <w:rsid w:val="00226E31"/>
    <w:rsid w:val="00227662"/>
    <w:rsid w:val="00227B9D"/>
    <w:rsid w:val="00227F05"/>
    <w:rsid w:val="00230DE2"/>
    <w:rsid w:val="0023131E"/>
    <w:rsid w:val="00231370"/>
    <w:rsid w:val="002314AC"/>
    <w:rsid w:val="00231659"/>
    <w:rsid w:val="002317A9"/>
    <w:rsid w:val="00231878"/>
    <w:rsid w:val="002319BF"/>
    <w:rsid w:val="00231CD8"/>
    <w:rsid w:val="00231E11"/>
    <w:rsid w:val="00232213"/>
    <w:rsid w:val="00232712"/>
    <w:rsid w:val="00232A2D"/>
    <w:rsid w:val="00232A5C"/>
    <w:rsid w:val="00232CB9"/>
    <w:rsid w:val="00232DFE"/>
    <w:rsid w:val="002331FE"/>
    <w:rsid w:val="0023348F"/>
    <w:rsid w:val="00233844"/>
    <w:rsid w:val="00233F3C"/>
    <w:rsid w:val="00234825"/>
    <w:rsid w:val="00234946"/>
    <w:rsid w:val="002352FA"/>
    <w:rsid w:val="0023630F"/>
    <w:rsid w:val="00236646"/>
    <w:rsid w:val="00236763"/>
    <w:rsid w:val="00236770"/>
    <w:rsid w:val="0023714A"/>
    <w:rsid w:val="00237236"/>
    <w:rsid w:val="00237339"/>
    <w:rsid w:val="00237385"/>
    <w:rsid w:val="00237A47"/>
    <w:rsid w:val="00237B44"/>
    <w:rsid w:val="00237F39"/>
    <w:rsid w:val="002401E5"/>
    <w:rsid w:val="0024044A"/>
    <w:rsid w:val="00240792"/>
    <w:rsid w:val="00240AAA"/>
    <w:rsid w:val="00241008"/>
    <w:rsid w:val="00241019"/>
    <w:rsid w:val="00241119"/>
    <w:rsid w:val="00241653"/>
    <w:rsid w:val="00241959"/>
    <w:rsid w:val="00241E7D"/>
    <w:rsid w:val="00241F9C"/>
    <w:rsid w:val="0024256C"/>
    <w:rsid w:val="002426F4"/>
    <w:rsid w:val="0024284D"/>
    <w:rsid w:val="00242BC0"/>
    <w:rsid w:val="00242D07"/>
    <w:rsid w:val="00242FB3"/>
    <w:rsid w:val="00243122"/>
    <w:rsid w:val="0024323E"/>
    <w:rsid w:val="00243617"/>
    <w:rsid w:val="002436A3"/>
    <w:rsid w:val="002437E4"/>
    <w:rsid w:val="0024389E"/>
    <w:rsid w:val="00243DB1"/>
    <w:rsid w:val="00243E14"/>
    <w:rsid w:val="00243F25"/>
    <w:rsid w:val="002443F3"/>
    <w:rsid w:val="00244570"/>
    <w:rsid w:val="00244B72"/>
    <w:rsid w:val="00244DC1"/>
    <w:rsid w:val="00244F56"/>
    <w:rsid w:val="00244FEA"/>
    <w:rsid w:val="0024566A"/>
    <w:rsid w:val="00245C9F"/>
    <w:rsid w:val="00245DDA"/>
    <w:rsid w:val="0024637E"/>
    <w:rsid w:val="00246558"/>
    <w:rsid w:val="002478F2"/>
    <w:rsid w:val="00247909"/>
    <w:rsid w:val="0024792F"/>
    <w:rsid w:val="002505D1"/>
    <w:rsid w:val="00250C3A"/>
    <w:rsid w:val="002514F6"/>
    <w:rsid w:val="0025154F"/>
    <w:rsid w:val="00251B66"/>
    <w:rsid w:val="00252482"/>
    <w:rsid w:val="00253334"/>
    <w:rsid w:val="00253415"/>
    <w:rsid w:val="002538D4"/>
    <w:rsid w:val="00254115"/>
    <w:rsid w:val="002542EB"/>
    <w:rsid w:val="00254452"/>
    <w:rsid w:val="00254648"/>
    <w:rsid w:val="0025497A"/>
    <w:rsid w:val="00254B50"/>
    <w:rsid w:val="00254D9C"/>
    <w:rsid w:val="0025533F"/>
    <w:rsid w:val="0025584B"/>
    <w:rsid w:val="0025592B"/>
    <w:rsid w:val="00255B72"/>
    <w:rsid w:val="00255E97"/>
    <w:rsid w:val="0025626A"/>
    <w:rsid w:val="00256BF2"/>
    <w:rsid w:val="00256DEE"/>
    <w:rsid w:val="00260078"/>
    <w:rsid w:val="002608A3"/>
    <w:rsid w:val="002608E1"/>
    <w:rsid w:val="00260D1C"/>
    <w:rsid w:val="0026170D"/>
    <w:rsid w:val="00261B35"/>
    <w:rsid w:val="00261FFB"/>
    <w:rsid w:val="0026229B"/>
    <w:rsid w:val="002622A2"/>
    <w:rsid w:val="0026243C"/>
    <w:rsid w:val="00262CA1"/>
    <w:rsid w:val="00263088"/>
    <w:rsid w:val="00263131"/>
    <w:rsid w:val="0026325E"/>
    <w:rsid w:val="00263321"/>
    <w:rsid w:val="0026358E"/>
    <w:rsid w:val="00263D2D"/>
    <w:rsid w:val="002643CB"/>
    <w:rsid w:val="00264B1D"/>
    <w:rsid w:val="00264CD2"/>
    <w:rsid w:val="00264F0C"/>
    <w:rsid w:val="0026502F"/>
    <w:rsid w:val="002650D5"/>
    <w:rsid w:val="0026533A"/>
    <w:rsid w:val="00265CA5"/>
    <w:rsid w:val="00265DAC"/>
    <w:rsid w:val="002666D2"/>
    <w:rsid w:val="002671C9"/>
    <w:rsid w:val="00267AC1"/>
    <w:rsid w:val="00270068"/>
    <w:rsid w:val="00270990"/>
    <w:rsid w:val="00270BF7"/>
    <w:rsid w:val="00270CE2"/>
    <w:rsid w:val="00270DDC"/>
    <w:rsid w:val="002714B4"/>
    <w:rsid w:val="002716E3"/>
    <w:rsid w:val="002717E1"/>
    <w:rsid w:val="00271D61"/>
    <w:rsid w:val="00271F5E"/>
    <w:rsid w:val="00272ECC"/>
    <w:rsid w:val="00272EE9"/>
    <w:rsid w:val="0027329A"/>
    <w:rsid w:val="00274788"/>
    <w:rsid w:val="00275040"/>
    <w:rsid w:val="00275607"/>
    <w:rsid w:val="00275ABF"/>
    <w:rsid w:val="002764B0"/>
    <w:rsid w:val="002765DF"/>
    <w:rsid w:val="002769FE"/>
    <w:rsid w:val="00276BEB"/>
    <w:rsid w:val="00277078"/>
    <w:rsid w:val="00277487"/>
    <w:rsid w:val="0027767F"/>
    <w:rsid w:val="0027781A"/>
    <w:rsid w:val="00277C10"/>
    <w:rsid w:val="00277D31"/>
    <w:rsid w:val="00277E0A"/>
    <w:rsid w:val="002800E3"/>
    <w:rsid w:val="00280159"/>
    <w:rsid w:val="00280598"/>
    <w:rsid w:val="00280824"/>
    <w:rsid w:val="00280E23"/>
    <w:rsid w:val="00280EA3"/>
    <w:rsid w:val="00281041"/>
    <w:rsid w:val="00281DC1"/>
    <w:rsid w:val="00282358"/>
    <w:rsid w:val="002823D5"/>
    <w:rsid w:val="00282734"/>
    <w:rsid w:val="00282E08"/>
    <w:rsid w:val="00283277"/>
    <w:rsid w:val="002832AF"/>
    <w:rsid w:val="002836A7"/>
    <w:rsid w:val="00283A8F"/>
    <w:rsid w:val="00284553"/>
    <w:rsid w:val="00284697"/>
    <w:rsid w:val="00285700"/>
    <w:rsid w:val="00285929"/>
    <w:rsid w:val="00286BC1"/>
    <w:rsid w:val="00286EEF"/>
    <w:rsid w:val="002875D4"/>
    <w:rsid w:val="002877F5"/>
    <w:rsid w:val="00287824"/>
    <w:rsid w:val="00287D53"/>
    <w:rsid w:val="0029041F"/>
    <w:rsid w:val="00290D4C"/>
    <w:rsid w:val="00290F87"/>
    <w:rsid w:val="00291107"/>
    <w:rsid w:val="0029157E"/>
    <w:rsid w:val="00291932"/>
    <w:rsid w:val="00291BEA"/>
    <w:rsid w:val="002921A2"/>
    <w:rsid w:val="00292247"/>
    <w:rsid w:val="002924F1"/>
    <w:rsid w:val="00292564"/>
    <w:rsid w:val="0029275E"/>
    <w:rsid w:val="00292A10"/>
    <w:rsid w:val="00292C0F"/>
    <w:rsid w:val="00292C39"/>
    <w:rsid w:val="00292CEF"/>
    <w:rsid w:val="00293006"/>
    <w:rsid w:val="002933E3"/>
    <w:rsid w:val="00293A50"/>
    <w:rsid w:val="00293D3C"/>
    <w:rsid w:val="00293E6B"/>
    <w:rsid w:val="002940E8"/>
    <w:rsid w:val="00294172"/>
    <w:rsid w:val="002947A1"/>
    <w:rsid w:val="00294912"/>
    <w:rsid w:val="00294AE2"/>
    <w:rsid w:val="00294C22"/>
    <w:rsid w:val="00295264"/>
    <w:rsid w:val="00295304"/>
    <w:rsid w:val="0029579D"/>
    <w:rsid w:val="002963D6"/>
    <w:rsid w:val="002964E6"/>
    <w:rsid w:val="00296D35"/>
    <w:rsid w:val="00296EB7"/>
    <w:rsid w:val="002976C5"/>
    <w:rsid w:val="002977B4"/>
    <w:rsid w:val="00297835"/>
    <w:rsid w:val="00297CF6"/>
    <w:rsid w:val="00297D4A"/>
    <w:rsid w:val="002A0B52"/>
    <w:rsid w:val="002A0C0E"/>
    <w:rsid w:val="002A0D00"/>
    <w:rsid w:val="002A0E78"/>
    <w:rsid w:val="002A0FFF"/>
    <w:rsid w:val="002A12A7"/>
    <w:rsid w:val="002A172A"/>
    <w:rsid w:val="002A178A"/>
    <w:rsid w:val="002A20AD"/>
    <w:rsid w:val="002A28C2"/>
    <w:rsid w:val="002A2D51"/>
    <w:rsid w:val="002A3229"/>
    <w:rsid w:val="002A3BFE"/>
    <w:rsid w:val="002A4048"/>
    <w:rsid w:val="002A454D"/>
    <w:rsid w:val="002A47E0"/>
    <w:rsid w:val="002A4929"/>
    <w:rsid w:val="002A49BA"/>
    <w:rsid w:val="002A4D3E"/>
    <w:rsid w:val="002A5047"/>
    <w:rsid w:val="002A5771"/>
    <w:rsid w:val="002A5814"/>
    <w:rsid w:val="002A584E"/>
    <w:rsid w:val="002A58B6"/>
    <w:rsid w:val="002A58BE"/>
    <w:rsid w:val="002A590C"/>
    <w:rsid w:val="002A5CD6"/>
    <w:rsid w:val="002A5E95"/>
    <w:rsid w:val="002A6060"/>
    <w:rsid w:val="002A60B3"/>
    <w:rsid w:val="002A65EA"/>
    <w:rsid w:val="002A6939"/>
    <w:rsid w:val="002A7593"/>
    <w:rsid w:val="002A7899"/>
    <w:rsid w:val="002A7FE9"/>
    <w:rsid w:val="002B01B7"/>
    <w:rsid w:val="002B0715"/>
    <w:rsid w:val="002B084B"/>
    <w:rsid w:val="002B09DE"/>
    <w:rsid w:val="002B0BAD"/>
    <w:rsid w:val="002B0F5F"/>
    <w:rsid w:val="002B1A01"/>
    <w:rsid w:val="002B1C95"/>
    <w:rsid w:val="002B1CF2"/>
    <w:rsid w:val="002B1E77"/>
    <w:rsid w:val="002B22D6"/>
    <w:rsid w:val="002B2330"/>
    <w:rsid w:val="002B2606"/>
    <w:rsid w:val="002B2E26"/>
    <w:rsid w:val="002B2F30"/>
    <w:rsid w:val="002B3493"/>
    <w:rsid w:val="002B3917"/>
    <w:rsid w:val="002B3A83"/>
    <w:rsid w:val="002B4166"/>
    <w:rsid w:val="002B4326"/>
    <w:rsid w:val="002B4C84"/>
    <w:rsid w:val="002B4D88"/>
    <w:rsid w:val="002B57CF"/>
    <w:rsid w:val="002B5F78"/>
    <w:rsid w:val="002B608D"/>
    <w:rsid w:val="002B610F"/>
    <w:rsid w:val="002B6270"/>
    <w:rsid w:val="002B6D83"/>
    <w:rsid w:val="002B7191"/>
    <w:rsid w:val="002B71CD"/>
    <w:rsid w:val="002B758C"/>
    <w:rsid w:val="002B7A52"/>
    <w:rsid w:val="002C014A"/>
    <w:rsid w:val="002C0232"/>
    <w:rsid w:val="002C0498"/>
    <w:rsid w:val="002C0819"/>
    <w:rsid w:val="002C0A61"/>
    <w:rsid w:val="002C0C96"/>
    <w:rsid w:val="002C0DBD"/>
    <w:rsid w:val="002C1065"/>
    <w:rsid w:val="002C1185"/>
    <w:rsid w:val="002C14AB"/>
    <w:rsid w:val="002C1DB9"/>
    <w:rsid w:val="002C2960"/>
    <w:rsid w:val="002C2D53"/>
    <w:rsid w:val="002C37CB"/>
    <w:rsid w:val="002C38A5"/>
    <w:rsid w:val="002C48C5"/>
    <w:rsid w:val="002C4A57"/>
    <w:rsid w:val="002C4DAE"/>
    <w:rsid w:val="002C58DB"/>
    <w:rsid w:val="002C5DE5"/>
    <w:rsid w:val="002C616A"/>
    <w:rsid w:val="002C7234"/>
    <w:rsid w:val="002C7718"/>
    <w:rsid w:val="002C77FC"/>
    <w:rsid w:val="002D0611"/>
    <w:rsid w:val="002D0619"/>
    <w:rsid w:val="002D1284"/>
    <w:rsid w:val="002D1D83"/>
    <w:rsid w:val="002D1DCF"/>
    <w:rsid w:val="002D20EF"/>
    <w:rsid w:val="002D2519"/>
    <w:rsid w:val="002D2593"/>
    <w:rsid w:val="002D284E"/>
    <w:rsid w:val="002D2B27"/>
    <w:rsid w:val="002D2FA2"/>
    <w:rsid w:val="002D304E"/>
    <w:rsid w:val="002D31D0"/>
    <w:rsid w:val="002D320A"/>
    <w:rsid w:val="002D3355"/>
    <w:rsid w:val="002D3565"/>
    <w:rsid w:val="002D452D"/>
    <w:rsid w:val="002D51C0"/>
    <w:rsid w:val="002D5882"/>
    <w:rsid w:val="002D5BCB"/>
    <w:rsid w:val="002D5C46"/>
    <w:rsid w:val="002D5E5F"/>
    <w:rsid w:val="002D6994"/>
    <w:rsid w:val="002D6A50"/>
    <w:rsid w:val="002D6CA4"/>
    <w:rsid w:val="002D7034"/>
    <w:rsid w:val="002D7290"/>
    <w:rsid w:val="002D74DE"/>
    <w:rsid w:val="002D767F"/>
    <w:rsid w:val="002E014D"/>
    <w:rsid w:val="002E075E"/>
    <w:rsid w:val="002E0A6A"/>
    <w:rsid w:val="002E0AAE"/>
    <w:rsid w:val="002E0BFA"/>
    <w:rsid w:val="002E13F2"/>
    <w:rsid w:val="002E195A"/>
    <w:rsid w:val="002E1D2C"/>
    <w:rsid w:val="002E2134"/>
    <w:rsid w:val="002E258D"/>
    <w:rsid w:val="002E278B"/>
    <w:rsid w:val="002E283A"/>
    <w:rsid w:val="002E29FF"/>
    <w:rsid w:val="002E2CF0"/>
    <w:rsid w:val="002E2D79"/>
    <w:rsid w:val="002E30F4"/>
    <w:rsid w:val="002E341A"/>
    <w:rsid w:val="002E35B1"/>
    <w:rsid w:val="002E39DC"/>
    <w:rsid w:val="002E3A27"/>
    <w:rsid w:val="002E4476"/>
    <w:rsid w:val="002E4880"/>
    <w:rsid w:val="002E4903"/>
    <w:rsid w:val="002E4A29"/>
    <w:rsid w:val="002E4A78"/>
    <w:rsid w:val="002E4FDD"/>
    <w:rsid w:val="002E50EC"/>
    <w:rsid w:val="002E55E1"/>
    <w:rsid w:val="002E5AD4"/>
    <w:rsid w:val="002E5DEA"/>
    <w:rsid w:val="002E5EC7"/>
    <w:rsid w:val="002E6934"/>
    <w:rsid w:val="002E6BFE"/>
    <w:rsid w:val="002E6C29"/>
    <w:rsid w:val="002E7129"/>
    <w:rsid w:val="002E735E"/>
    <w:rsid w:val="002E7696"/>
    <w:rsid w:val="002E7A99"/>
    <w:rsid w:val="002E7AC4"/>
    <w:rsid w:val="002E7B57"/>
    <w:rsid w:val="002E7D6D"/>
    <w:rsid w:val="002E7E9D"/>
    <w:rsid w:val="002F0076"/>
    <w:rsid w:val="002F07A5"/>
    <w:rsid w:val="002F0D35"/>
    <w:rsid w:val="002F0E72"/>
    <w:rsid w:val="002F0F9F"/>
    <w:rsid w:val="002F150A"/>
    <w:rsid w:val="002F281D"/>
    <w:rsid w:val="002F3829"/>
    <w:rsid w:val="002F38C8"/>
    <w:rsid w:val="002F3923"/>
    <w:rsid w:val="002F3B92"/>
    <w:rsid w:val="002F3BFA"/>
    <w:rsid w:val="002F3D74"/>
    <w:rsid w:val="002F3D95"/>
    <w:rsid w:val="002F3F27"/>
    <w:rsid w:val="002F40DD"/>
    <w:rsid w:val="002F42EE"/>
    <w:rsid w:val="002F4A07"/>
    <w:rsid w:val="002F4BA7"/>
    <w:rsid w:val="002F4BBC"/>
    <w:rsid w:val="002F50EF"/>
    <w:rsid w:val="002F53FE"/>
    <w:rsid w:val="002F57A5"/>
    <w:rsid w:val="002F60D7"/>
    <w:rsid w:val="002F611C"/>
    <w:rsid w:val="002F737B"/>
    <w:rsid w:val="002F780E"/>
    <w:rsid w:val="002F7A81"/>
    <w:rsid w:val="003004BE"/>
    <w:rsid w:val="00300AFF"/>
    <w:rsid w:val="00300DF6"/>
    <w:rsid w:val="00300EAB"/>
    <w:rsid w:val="00300EBA"/>
    <w:rsid w:val="003012F3"/>
    <w:rsid w:val="003013C9"/>
    <w:rsid w:val="00301B7B"/>
    <w:rsid w:val="00301C4E"/>
    <w:rsid w:val="00302257"/>
    <w:rsid w:val="00302645"/>
    <w:rsid w:val="00302C3F"/>
    <w:rsid w:val="00303872"/>
    <w:rsid w:val="00303926"/>
    <w:rsid w:val="00303D7B"/>
    <w:rsid w:val="0030470D"/>
    <w:rsid w:val="00304885"/>
    <w:rsid w:val="00304941"/>
    <w:rsid w:val="00304E88"/>
    <w:rsid w:val="003055B1"/>
    <w:rsid w:val="00306163"/>
    <w:rsid w:val="003069EB"/>
    <w:rsid w:val="00306A97"/>
    <w:rsid w:val="00306EC1"/>
    <w:rsid w:val="0030770F"/>
    <w:rsid w:val="0030795D"/>
    <w:rsid w:val="00307B63"/>
    <w:rsid w:val="00307E9D"/>
    <w:rsid w:val="0031005E"/>
    <w:rsid w:val="003102DB"/>
    <w:rsid w:val="00310C40"/>
    <w:rsid w:val="00310CC9"/>
    <w:rsid w:val="00310D38"/>
    <w:rsid w:val="00310F72"/>
    <w:rsid w:val="00311490"/>
    <w:rsid w:val="00311531"/>
    <w:rsid w:val="0031193D"/>
    <w:rsid w:val="00311A30"/>
    <w:rsid w:val="00311A4D"/>
    <w:rsid w:val="003124E3"/>
    <w:rsid w:val="00312A87"/>
    <w:rsid w:val="00312D09"/>
    <w:rsid w:val="00312FFF"/>
    <w:rsid w:val="00313072"/>
    <w:rsid w:val="0031318B"/>
    <w:rsid w:val="00313420"/>
    <w:rsid w:val="00313538"/>
    <w:rsid w:val="00313B0D"/>
    <w:rsid w:val="00314028"/>
    <w:rsid w:val="0031403D"/>
    <w:rsid w:val="0031420D"/>
    <w:rsid w:val="00314402"/>
    <w:rsid w:val="003148DF"/>
    <w:rsid w:val="00314D2F"/>
    <w:rsid w:val="00315357"/>
    <w:rsid w:val="003158B6"/>
    <w:rsid w:val="003159AB"/>
    <w:rsid w:val="00315B4D"/>
    <w:rsid w:val="00315CFF"/>
    <w:rsid w:val="00315D83"/>
    <w:rsid w:val="003160E7"/>
    <w:rsid w:val="003160EA"/>
    <w:rsid w:val="00316B56"/>
    <w:rsid w:val="00316C55"/>
    <w:rsid w:val="00317476"/>
    <w:rsid w:val="003176EF"/>
    <w:rsid w:val="00317BCC"/>
    <w:rsid w:val="00320641"/>
    <w:rsid w:val="00320E9A"/>
    <w:rsid w:val="003215B2"/>
    <w:rsid w:val="003216C4"/>
    <w:rsid w:val="00321A4F"/>
    <w:rsid w:val="00321D5B"/>
    <w:rsid w:val="00322089"/>
    <w:rsid w:val="0032295F"/>
    <w:rsid w:val="003229A7"/>
    <w:rsid w:val="00323125"/>
    <w:rsid w:val="00323304"/>
    <w:rsid w:val="00323325"/>
    <w:rsid w:val="003236DB"/>
    <w:rsid w:val="0032413B"/>
    <w:rsid w:val="003242E8"/>
    <w:rsid w:val="003244BF"/>
    <w:rsid w:val="0032484F"/>
    <w:rsid w:val="00325D98"/>
    <w:rsid w:val="00325F0F"/>
    <w:rsid w:val="003264CA"/>
    <w:rsid w:val="003268B9"/>
    <w:rsid w:val="00326972"/>
    <w:rsid w:val="00326B7D"/>
    <w:rsid w:val="00326CFF"/>
    <w:rsid w:val="00326D23"/>
    <w:rsid w:val="00326E18"/>
    <w:rsid w:val="00326EBB"/>
    <w:rsid w:val="00326EF9"/>
    <w:rsid w:val="00327813"/>
    <w:rsid w:val="00327C0C"/>
    <w:rsid w:val="00327EDF"/>
    <w:rsid w:val="00327FFC"/>
    <w:rsid w:val="00330741"/>
    <w:rsid w:val="003315DC"/>
    <w:rsid w:val="00331D5D"/>
    <w:rsid w:val="00332068"/>
    <w:rsid w:val="0033238E"/>
    <w:rsid w:val="003323F0"/>
    <w:rsid w:val="0033246B"/>
    <w:rsid w:val="00332FC4"/>
    <w:rsid w:val="00332FFF"/>
    <w:rsid w:val="00334F3F"/>
    <w:rsid w:val="003354E2"/>
    <w:rsid w:val="00335E73"/>
    <w:rsid w:val="00335FF6"/>
    <w:rsid w:val="00336219"/>
    <w:rsid w:val="00336671"/>
    <w:rsid w:val="00336691"/>
    <w:rsid w:val="003372FD"/>
    <w:rsid w:val="00337419"/>
    <w:rsid w:val="00337720"/>
    <w:rsid w:val="00337A62"/>
    <w:rsid w:val="00337C5D"/>
    <w:rsid w:val="00337C67"/>
    <w:rsid w:val="00337CF7"/>
    <w:rsid w:val="00340647"/>
    <w:rsid w:val="0034072D"/>
    <w:rsid w:val="003417CF"/>
    <w:rsid w:val="00341D85"/>
    <w:rsid w:val="00341E0C"/>
    <w:rsid w:val="00341F87"/>
    <w:rsid w:val="00341FF3"/>
    <w:rsid w:val="0034258B"/>
    <w:rsid w:val="0034263A"/>
    <w:rsid w:val="003429E1"/>
    <w:rsid w:val="003430F5"/>
    <w:rsid w:val="00345146"/>
    <w:rsid w:val="003451B0"/>
    <w:rsid w:val="003453EF"/>
    <w:rsid w:val="00345427"/>
    <w:rsid w:val="00345FB8"/>
    <w:rsid w:val="00346499"/>
    <w:rsid w:val="003465CE"/>
    <w:rsid w:val="003465DE"/>
    <w:rsid w:val="00346AC3"/>
    <w:rsid w:val="00346C7E"/>
    <w:rsid w:val="00346D0E"/>
    <w:rsid w:val="00346D74"/>
    <w:rsid w:val="003479A7"/>
    <w:rsid w:val="00347B66"/>
    <w:rsid w:val="003506CA"/>
    <w:rsid w:val="0035077C"/>
    <w:rsid w:val="00350E34"/>
    <w:rsid w:val="00350F0E"/>
    <w:rsid w:val="00351111"/>
    <w:rsid w:val="00351187"/>
    <w:rsid w:val="0035128C"/>
    <w:rsid w:val="003513E8"/>
    <w:rsid w:val="0035192D"/>
    <w:rsid w:val="0035196A"/>
    <w:rsid w:val="00351FC0"/>
    <w:rsid w:val="003521A8"/>
    <w:rsid w:val="00352353"/>
    <w:rsid w:val="00352C44"/>
    <w:rsid w:val="00352D19"/>
    <w:rsid w:val="00352E34"/>
    <w:rsid w:val="00353674"/>
    <w:rsid w:val="003537CF"/>
    <w:rsid w:val="00353948"/>
    <w:rsid w:val="003539F6"/>
    <w:rsid w:val="00353AE3"/>
    <w:rsid w:val="00353C02"/>
    <w:rsid w:val="00353C13"/>
    <w:rsid w:val="00353C76"/>
    <w:rsid w:val="0035408B"/>
    <w:rsid w:val="003540E7"/>
    <w:rsid w:val="00354194"/>
    <w:rsid w:val="00354231"/>
    <w:rsid w:val="003543A9"/>
    <w:rsid w:val="003545CE"/>
    <w:rsid w:val="0035462F"/>
    <w:rsid w:val="00355247"/>
    <w:rsid w:val="003559A8"/>
    <w:rsid w:val="00355AF3"/>
    <w:rsid w:val="00355C75"/>
    <w:rsid w:val="0035621D"/>
    <w:rsid w:val="003569DA"/>
    <w:rsid w:val="00357623"/>
    <w:rsid w:val="00357A0B"/>
    <w:rsid w:val="00360450"/>
    <w:rsid w:val="0036047E"/>
    <w:rsid w:val="00360561"/>
    <w:rsid w:val="0036070D"/>
    <w:rsid w:val="003609E2"/>
    <w:rsid w:val="00362267"/>
    <w:rsid w:val="003623D9"/>
    <w:rsid w:val="0036286A"/>
    <w:rsid w:val="003628B5"/>
    <w:rsid w:val="00362B86"/>
    <w:rsid w:val="0036365A"/>
    <w:rsid w:val="003637E2"/>
    <w:rsid w:val="00363D61"/>
    <w:rsid w:val="00363F42"/>
    <w:rsid w:val="0036402B"/>
    <w:rsid w:val="00364B66"/>
    <w:rsid w:val="00364D41"/>
    <w:rsid w:val="00364F26"/>
    <w:rsid w:val="00364FA5"/>
    <w:rsid w:val="00365201"/>
    <w:rsid w:val="0036572A"/>
    <w:rsid w:val="00365815"/>
    <w:rsid w:val="0036600A"/>
    <w:rsid w:val="0036612A"/>
    <w:rsid w:val="00366243"/>
    <w:rsid w:val="00366445"/>
    <w:rsid w:val="00366EA5"/>
    <w:rsid w:val="00367689"/>
    <w:rsid w:val="0036788A"/>
    <w:rsid w:val="00367DDB"/>
    <w:rsid w:val="00370098"/>
    <w:rsid w:val="00370284"/>
    <w:rsid w:val="00370359"/>
    <w:rsid w:val="00370BDB"/>
    <w:rsid w:val="00371E9F"/>
    <w:rsid w:val="00371FC0"/>
    <w:rsid w:val="00372660"/>
    <w:rsid w:val="003726C9"/>
    <w:rsid w:val="00372937"/>
    <w:rsid w:val="0037293B"/>
    <w:rsid w:val="00372AB9"/>
    <w:rsid w:val="00373058"/>
    <w:rsid w:val="0037313A"/>
    <w:rsid w:val="0037332E"/>
    <w:rsid w:val="00373446"/>
    <w:rsid w:val="0037378D"/>
    <w:rsid w:val="00373D75"/>
    <w:rsid w:val="00373EAF"/>
    <w:rsid w:val="003748B8"/>
    <w:rsid w:val="00374C62"/>
    <w:rsid w:val="00374E28"/>
    <w:rsid w:val="003752B3"/>
    <w:rsid w:val="003753D1"/>
    <w:rsid w:val="003758BF"/>
    <w:rsid w:val="00375EF9"/>
    <w:rsid w:val="00376158"/>
    <w:rsid w:val="003765BC"/>
    <w:rsid w:val="00376803"/>
    <w:rsid w:val="003768E4"/>
    <w:rsid w:val="00376A4D"/>
    <w:rsid w:val="00376C1A"/>
    <w:rsid w:val="00376F88"/>
    <w:rsid w:val="00377800"/>
    <w:rsid w:val="00377D06"/>
    <w:rsid w:val="00380B4D"/>
    <w:rsid w:val="00381111"/>
    <w:rsid w:val="003812B9"/>
    <w:rsid w:val="00381353"/>
    <w:rsid w:val="003818FD"/>
    <w:rsid w:val="00381CEF"/>
    <w:rsid w:val="00382700"/>
    <w:rsid w:val="003827C8"/>
    <w:rsid w:val="00382EBD"/>
    <w:rsid w:val="00383552"/>
    <w:rsid w:val="00383592"/>
    <w:rsid w:val="00383853"/>
    <w:rsid w:val="00384019"/>
    <w:rsid w:val="0038498C"/>
    <w:rsid w:val="00384A12"/>
    <w:rsid w:val="0038516E"/>
    <w:rsid w:val="0038526E"/>
    <w:rsid w:val="00385301"/>
    <w:rsid w:val="0038584B"/>
    <w:rsid w:val="003859CE"/>
    <w:rsid w:val="00385ADC"/>
    <w:rsid w:val="0038605E"/>
    <w:rsid w:val="00386130"/>
    <w:rsid w:val="00386183"/>
    <w:rsid w:val="003863B4"/>
    <w:rsid w:val="003863D8"/>
    <w:rsid w:val="00386E64"/>
    <w:rsid w:val="00386ECE"/>
    <w:rsid w:val="003872EF"/>
    <w:rsid w:val="003874CE"/>
    <w:rsid w:val="0038766B"/>
    <w:rsid w:val="00387A56"/>
    <w:rsid w:val="00387CFC"/>
    <w:rsid w:val="00387EE2"/>
    <w:rsid w:val="0039003D"/>
    <w:rsid w:val="00390051"/>
    <w:rsid w:val="00390B54"/>
    <w:rsid w:val="00391282"/>
    <w:rsid w:val="0039181F"/>
    <w:rsid w:val="00391A91"/>
    <w:rsid w:val="00391B00"/>
    <w:rsid w:val="00392A38"/>
    <w:rsid w:val="00392C99"/>
    <w:rsid w:val="00392E6E"/>
    <w:rsid w:val="00392F21"/>
    <w:rsid w:val="003931E5"/>
    <w:rsid w:val="00393614"/>
    <w:rsid w:val="00393DA0"/>
    <w:rsid w:val="00394032"/>
    <w:rsid w:val="00394847"/>
    <w:rsid w:val="00394B86"/>
    <w:rsid w:val="00395403"/>
    <w:rsid w:val="00395ED4"/>
    <w:rsid w:val="003969AE"/>
    <w:rsid w:val="00396D47"/>
    <w:rsid w:val="00396D62"/>
    <w:rsid w:val="00396ED4"/>
    <w:rsid w:val="00396F71"/>
    <w:rsid w:val="003976D1"/>
    <w:rsid w:val="00397744"/>
    <w:rsid w:val="00397C43"/>
    <w:rsid w:val="00397FC8"/>
    <w:rsid w:val="003A00FD"/>
    <w:rsid w:val="003A01CA"/>
    <w:rsid w:val="003A04F1"/>
    <w:rsid w:val="003A06F2"/>
    <w:rsid w:val="003A12F1"/>
    <w:rsid w:val="003A1D07"/>
    <w:rsid w:val="003A24EE"/>
    <w:rsid w:val="003A25C4"/>
    <w:rsid w:val="003A2EC5"/>
    <w:rsid w:val="003A3413"/>
    <w:rsid w:val="003A38EB"/>
    <w:rsid w:val="003A4083"/>
    <w:rsid w:val="003A425D"/>
    <w:rsid w:val="003A4513"/>
    <w:rsid w:val="003A4889"/>
    <w:rsid w:val="003A4B2A"/>
    <w:rsid w:val="003A4BCA"/>
    <w:rsid w:val="003A545E"/>
    <w:rsid w:val="003A550A"/>
    <w:rsid w:val="003A591F"/>
    <w:rsid w:val="003A5E1F"/>
    <w:rsid w:val="003A6103"/>
    <w:rsid w:val="003A62FE"/>
    <w:rsid w:val="003A668E"/>
    <w:rsid w:val="003A6B41"/>
    <w:rsid w:val="003A7122"/>
    <w:rsid w:val="003A7278"/>
    <w:rsid w:val="003A727A"/>
    <w:rsid w:val="003A7610"/>
    <w:rsid w:val="003A76BC"/>
    <w:rsid w:val="003A7825"/>
    <w:rsid w:val="003B0924"/>
    <w:rsid w:val="003B11E9"/>
    <w:rsid w:val="003B15AA"/>
    <w:rsid w:val="003B16CE"/>
    <w:rsid w:val="003B1BDB"/>
    <w:rsid w:val="003B1DBB"/>
    <w:rsid w:val="003B1F08"/>
    <w:rsid w:val="003B207A"/>
    <w:rsid w:val="003B2708"/>
    <w:rsid w:val="003B2D49"/>
    <w:rsid w:val="003B371C"/>
    <w:rsid w:val="003B3B09"/>
    <w:rsid w:val="003B3C39"/>
    <w:rsid w:val="003B42B8"/>
    <w:rsid w:val="003B4329"/>
    <w:rsid w:val="003B433D"/>
    <w:rsid w:val="003B4402"/>
    <w:rsid w:val="003B55F3"/>
    <w:rsid w:val="003B57A5"/>
    <w:rsid w:val="003B5D26"/>
    <w:rsid w:val="003B6062"/>
    <w:rsid w:val="003B6446"/>
    <w:rsid w:val="003B65D1"/>
    <w:rsid w:val="003B66AF"/>
    <w:rsid w:val="003B67D0"/>
    <w:rsid w:val="003B67D9"/>
    <w:rsid w:val="003B6F55"/>
    <w:rsid w:val="003B7726"/>
    <w:rsid w:val="003B79F5"/>
    <w:rsid w:val="003B7CEF"/>
    <w:rsid w:val="003B7D89"/>
    <w:rsid w:val="003B7FD1"/>
    <w:rsid w:val="003C023E"/>
    <w:rsid w:val="003C0F5E"/>
    <w:rsid w:val="003C1783"/>
    <w:rsid w:val="003C1AD5"/>
    <w:rsid w:val="003C1C68"/>
    <w:rsid w:val="003C2595"/>
    <w:rsid w:val="003C2596"/>
    <w:rsid w:val="003C2698"/>
    <w:rsid w:val="003C2B56"/>
    <w:rsid w:val="003C347D"/>
    <w:rsid w:val="003C365D"/>
    <w:rsid w:val="003C3D87"/>
    <w:rsid w:val="003C465B"/>
    <w:rsid w:val="003C4664"/>
    <w:rsid w:val="003C4F90"/>
    <w:rsid w:val="003C5A5D"/>
    <w:rsid w:val="003C6042"/>
    <w:rsid w:val="003C613C"/>
    <w:rsid w:val="003C62DC"/>
    <w:rsid w:val="003C6C9E"/>
    <w:rsid w:val="003C6EEE"/>
    <w:rsid w:val="003C711A"/>
    <w:rsid w:val="003C71AA"/>
    <w:rsid w:val="003C723D"/>
    <w:rsid w:val="003C789D"/>
    <w:rsid w:val="003C7ECB"/>
    <w:rsid w:val="003D0057"/>
    <w:rsid w:val="003D0451"/>
    <w:rsid w:val="003D04AB"/>
    <w:rsid w:val="003D067B"/>
    <w:rsid w:val="003D0750"/>
    <w:rsid w:val="003D07B7"/>
    <w:rsid w:val="003D0CFB"/>
    <w:rsid w:val="003D0E5F"/>
    <w:rsid w:val="003D1879"/>
    <w:rsid w:val="003D2042"/>
    <w:rsid w:val="003D2115"/>
    <w:rsid w:val="003D2A33"/>
    <w:rsid w:val="003D2BDA"/>
    <w:rsid w:val="003D2D52"/>
    <w:rsid w:val="003D36B4"/>
    <w:rsid w:val="003D38CC"/>
    <w:rsid w:val="003D3A9C"/>
    <w:rsid w:val="003D3F7D"/>
    <w:rsid w:val="003D40BE"/>
    <w:rsid w:val="003D4CA2"/>
    <w:rsid w:val="003D51E6"/>
    <w:rsid w:val="003D527B"/>
    <w:rsid w:val="003D543F"/>
    <w:rsid w:val="003D609A"/>
    <w:rsid w:val="003D6626"/>
    <w:rsid w:val="003D6D7A"/>
    <w:rsid w:val="003D6E1D"/>
    <w:rsid w:val="003D7147"/>
    <w:rsid w:val="003D7968"/>
    <w:rsid w:val="003D7BDA"/>
    <w:rsid w:val="003D7D80"/>
    <w:rsid w:val="003D7DCB"/>
    <w:rsid w:val="003E00FA"/>
    <w:rsid w:val="003E01DC"/>
    <w:rsid w:val="003E023A"/>
    <w:rsid w:val="003E05F2"/>
    <w:rsid w:val="003E07E7"/>
    <w:rsid w:val="003E0B9B"/>
    <w:rsid w:val="003E1081"/>
    <w:rsid w:val="003E10DC"/>
    <w:rsid w:val="003E12E2"/>
    <w:rsid w:val="003E13E9"/>
    <w:rsid w:val="003E1E71"/>
    <w:rsid w:val="003E24FA"/>
    <w:rsid w:val="003E25EB"/>
    <w:rsid w:val="003E302B"/>
    <w:rsid w:val="003E35B7"/>
    <w:rsid w:val="003E3912"/>
    <w:rsid w:val="003E3D92"/>
    <w:rsid w:val="003E3EE1"/>
    <w:rsid w:val="003E414D"/>
    <w:rsid w:val="003E46F9"/>
    <w:rsid w:val="003E5073"/>
    <w:rsid w:val="003E5172"/>
    <w:rsid w:val="003E5236"/>
    <w:rsid w:val="003E564E"/>
    <w:rsid w:val="003E64B9"/>
    <w:rsid w:val="003E695F"/>
    <w:rsid w:val="003E6B14"/>
    <w:rsid w:val="003E7234"/>
    <w:rsid w:val="003E7E2A"/>
    <w:rsid w:val="003E7EBA"/>
    <w:rsid w:val="003E7F04"/>
    <w:rsid w:val="003F0920"/>
    <w:rsid w:val="003F1064"/>
    <w:rsid w:val="003F159F"/>
    <w:rsid w:val="003F174F"/>
    <w:rsid w:val="003F178B"/>
    <w:rsid w:val="003F1C81"/>
    <w:rsid w:val="003F1D73"/>
    <w:rsid w:val="003F2FBA"/>
    <w:rsid w:val="003F4079"/>
    <w:rsid w:val="003F4262"/>
    <w:rsid w:val="003F42FE"/>
    <w:rsid w:val="003F4F6B"/>
    <w:rsid w:val="003F5187"/>
    <w:rsid w:val="003F5B39"/>
    <w:rsid w:val="003F5BA5"/>
    <w:rsid w:val="003F5D5D"/>
    <w:rsid w:val="003F664A"/>
    <w:rsid w:val="003F677D"/>
    <w:rsid w:val="003F6B20"/>
    <w:rsid w:val="003F70D0"/>
    <w:rsid w:val="003F73BE"/>
    <w:rsid w:val="003F7AC8"/>
    <w:rsid w:val="0040087A"/>
    <w:rsid w:val="004009D4"/>
    <w:rsid w:val="00400C00"/>
    <w:rsid w:val="00400C95"/>
    <w:rsid w:val="00400F61"/>
    <w:rsid w:val="0040111F"/>
    <w:rsid w:val="00401615"/>
    <w:rsid w:val="004029B6"/>
    <w:rsid w:val="004032BF"/>
    <w:rsid w:val="00403B2F"/>
    <w:rsid w:val="00403EF5"/>
    <w:rsid w:val="004040EB"/>
    <w:rsid w:val="004047B0"/>
    <w:rsid w:val="00404DC9"/>
    <w:rsid w:val="00404E45"/>
    <w:rsid w:val="00405D61"/>
    <w:rsid w:val="00406843"/>
    <w:rsid w:val="004071CB"/>
    <w:rsid w:val="004074E0"/>
    <w:rsid w:val="0040787C"/>
    <w:rsid w:val="00407E60"/>
    <w:rsid w:val="00407FD0"/>
    <w:rsid w:val="00410072"/>
    <w:rsid w:val="00410306"/>
    <w:rsid w:val="0041063F"/>
    <w:rsid w:val="004111DC"/>
    <w:rsid w:val="00411501"/>
    <w:rsid w:val="004117A8"/>
    <w:rsid w:val="00411C08"/>
    <w:rsid w:val="004120FE"/>
    <w:rsid w:val="004122BE"/>
    <w:rsid w:val="00412333"/>
    <w:rsid w:val="0041281F"/>
    <w:rsid w:val="004128AE"/>
    <w:rsid w:val="00412F10"/>
    <w:rsid w:val="00412F47"/>
    <w:rsid w:val="00413269"/>
    <w:rsid w:val="004136A6"/>
    <w:rsid w:val="00413C2C"/>
    <w:rsid w:val="00413D46"/>
    <w:rsid w:val="00414C57"/>
    <w:rsid w:val="00414D75"/>
    <w:rsid w:val="00414D9B"/>
    <w:rsid w:val="0041506D"/>
    <w:rsid w:val="004154A2"/>
    <w:rsid w:val="0041577F"/>
    <w:rsid w:val="00415C0F"/>
    <w:rsid w:val="004160AC"/>
    <w:rsid w:val="0041671E"/>
    <w:rsid w:val="00416A2C"/>
    <w:rsid w:val="004172D3"/>
    <w:rsid w:val="004175B7"/>
    <w:rsid w:val="00417971"/>
    <w:rsid w:val="00417C67"/>
    <w:rsid w:val="00417E1D"/>
    <w:rsid w:val="00420F17"/>
    <w:rsid w:val="00420FA1"/>
    <w:rsid w:val="00421133"/>
    <w:rsid w:val="00421276"/>
    <w:rsid w:val="004219F0"/>
    <w:rsid w:val="00421B3F"/>
    <w:rsid w:val="00421BC6"/>
    <w:rsid w:val="00421BE9"/>
    <w:rsid w:val="0042238A"/>
    <w:rsid w:val="004223C9"/>
    <w:rsid w:val="0042255B"/>
    <w:rsid w:val="0042257E"/>
    <w:rsid w:val="00422865"/>
    <w:rsid w:val="0042303B"/>
    <w:rsid w:val="0042326F"/>
    <w:rsid w:val="00423516"/>
    <w:rsid w:val="00423D51"/>
    <w:rsid w:val="004245C0"/>
    <w:rsid w:val="00424A1E"/>
    <w:rsid w:val="00425289"/>
    <w:rsid w:val="00425DFA"/>
    <w:rsid w:val="004261A2"/>
    <w:rsid w:val="0042632E"/>
    <w:rsid w:val="004266E9"/>
    <w:rsid w:val="00426874"/>
    <w:rsid w:val="00426AE9"/>
    <w:rsid w:val="00426CEF"/>
    <w:rsid w:val="00426FB8"/>
    <w:rsid w:val="00427BBA"/>
    <w:rsid w:val="00427C6D"/>
    <w:rsid w:val="00430180"/>
    <w:rsid w:val="00430730"/>
    <w:rsid w:val="00430792"/>
    <w:rsid w:val="00430B4D"/>
    <w:rsid w:val="00430D88"/>
    <w:rsid w:val="0043158C"/>
    <w:rsid w:val="004315D9"/>
    <w:rsid w:val="004315EF"/>
    <w:rsid w:val="004317AA"/>
    <w:rsid w:val="00431AF9"/>
    <w:rsid w:val="00431C2E"/>
    <w:rsid w:val="00432230"/>
    <w:rsid w:val="00432375"/>
    <w:rsid w:val="00432A08"/>
    <w:rsid w:val="00432E4D"/>
    <w:rsid w:val="00432EDA"/>
    <w:rsid w:val="00433087"/>
    <w:rsid w:val="0043338F"/>
    <w:rsid w:val="00433BCB"/>
    <w:rsid w:val="004343F1"/>
    <w:rsid w:val="00434447"/>
    <w:rsid w:val="00434CE0"/>
    <w:rsid w:val="00434D2C"/>
    <w:rsid w:val="00435589"/>
    <w:rsid w:val="00435835"/>
    <w:rsid w:val="00435F78"/>
    <w:rsid w:val="0043605A"/>
    <w:rsid w:val="00436337"/>
    <w:rsid w:val="00436557"/>
    <w:rsid w:val="00436C56"/>
    <w:rsid w:val="004371D2"/>
    <w:rsid w:val="004375AE"/>
    <w:rsid w:val="00437C0E"/>
    <w:rsid w:val="00440837"/>
    <w:rsid w:val="004408A2"/>
    <w:rsid w:val="0044108C"/>
    <w:rsid w:val="004417BF"/>
    <w:rsid w:val="0044189B"/>
    <w:rsid w:val="00442BD2"/>
    <w:rsid w:val="0044334C"/>
    <w:rsid w:val="0044371C"/>
    <w:rsid w:val="00443D5E"/>
    <w:rsid w:val="004442DB"/>
    <w:rsid w:val="0044451C"/>
    <w:rsid w:val="004445B7"/>
    <w:rsid w:val="00444978"/>
    <w:rsid w:val="004449C5"/>
    <w:rsid w:val="00444CB7"/>
    <w:rsid w:val="00445323"/>
    <w:rsid w:val="0044544C"/>
    <w:rsid w:val="0044552E"/>
    <w:rsid w:val="004455AA"/>
    <w:rsid w:val="00445CEA"/>
    <w:rsid w:val="0044608E"/>
    <w:rsid w:val="0044609B"/>
    <w:rsid w:val="004461D5"/>
    <w:rsid w:val="004461DF"/>
    <w:rsid w:val="004466F3"/>
    <w:rsid w:val="00446B28"/>
    <w:rsid w:val="00447210"/>
    <w:rsid w:val="00447349"/>
    <w:rsid w:val="00447D53"/>
    <w:rsid w:val="00447DD3"/>
    <w:rsid w:val="00447F91"/>
    <w:rsid w:val="00447FCA"/>
    <w:rsid w:val="00447FFD"/>
    <w:rsid w:val="00450812"/>
    <w:rsid w:val="00450BA3"/>
    <w:rsid w:val="0045134F"/>
    <w:rsid w:val="00451603"/>
    <w:rsid w:val="00451810"/>
    <w:rsid w:val="004518E0"/>
    <w:rsid w:val="00451E70"/>
    <w:rsid w:val="00452004"/>
    <w:rsid w:val="004525BB"/>
    <w:rsid w:val="00452658"/>
    <w:rsid w:val="004526C4"/>
    <w:rsid w:val="00452979"/>
    <w:rsid w:val="00452C77"/>
    <w:rsid w:val="00452DD4"/>
    <w:rsid w:val="00453516"/>
    <w:rsid w:val="00453DAA"/>
    <w:rsid w:val="004540F9"/>
    <w:rsid w:val="004545B1"/>
    <w:rsid w:val="00454637"/>
    <w:rsid w:val="0045483F"/>
    <w:rsid w:val="004548FC"/>
    <w:rsid w:val="00454A62"/>
    <w:rsid w:val="00455471"/>
    <w:rsid w:val="0045550D"/>
    <w:rsid w:val="004558D2"/>
    <w:rsid w:val="00455C74"/>
    <w:rsid w:val="00455E03"/>
    <w:rsid w:val="00456256"/>
    <w:rsid w:val="004564E3"/>
    <w:rsid w:val="004566A8"/>
    <w:rsid w:val="00456C08"/>
    <w:rsid w:val="004572E7"/>
    <w:rsid w:val="00457B1A"/>
    <w:rsid w:val="004604C4"/>
    <w:rsid w:val="004604DD"/>
    <w:rsid w:val="004609F3"/>
    <w:rsid w:val="00460A19"/>
    <w:rsid w:val="004612C4"/>
    <w:rsid w:val="004612F3"/>
    <w:rsid w:val="00461777"/>
    <w:rsid w:val="0046193A"/>
    <w:rsid w:val="0046240B"/>
    <w:rsid w:val="00462588"/>
    <w:rsid w:val="00462AB4"/>
    <w:rsid w:val="00462B68"/>
    <w:rsid w:val="00462CA4"/>
    <w:rsid w:val="00463133"/>
    <w:rsid w:val="004631C6"/>
    <w:rsid w:val="00463565"/>
    <w:rsid w:val="004637F6"/>
    <w:rsid w:val="00463A01"/>
    <w:rsid w:val="00463A38"/>
    <w:rsid w:val="00464082"/>
    <w:rsid w:val="004644BB"/>
    <w:rsid w:val="0046478B"/>
    <w:rsid w:val="004657DA"/>
    <w:rsid w:val="00465823"/>
    <w:rsid w:val="00465AA1"/>
    <w:rsid w:val="00465C89"/>
    <w:rsid w:val="00465FF8"/>
    <w:rsid w:val="00466423"/>
    <w:rsid w:val="004669D4"/>
    <w:rsid w:val="00467D72"/>
    <w:rsid w:val="00467EB5"/>
    <w:rsid w:val="004701C2"/>
    <w:rsid w:val="00470FF9"/>
    <w:rsid w:val="004713AC"/>
    <w:rsid w:val="00471A0C"/>
    <w:rsid w:val="00471ED4"/>
    <w:rsid w:val="004728A1"/>
    <w:rsid w:val="00472AF8"/>
    <w:rsid w:val="00472E59"/>
    <w:rsid w:val="004733FD"/>
    <w:rsid w:val="0047341D"/>
    <w:rsid w:val="004736F3"/>
    <w:rsid w:val="00473D68"/>
    <w:rsid w:val="004742A6"/>
    <w:rsid w:val="00474E97"/>
    <w:rsid w:val="00474EF4"/>
    <w:rsid w:val="004750BD"/>
    <w:rsid w:val="004751E8"/>
    <w:rsid w:val="00475DBE"/>
    <w:rsid w:val="00476005"/>
    <w:rsid w:val="0047611D"/>
    <w:rsid w:val="00476181"/>
    <w:rsid w:val="0047702F"/>
    <w:rsid w:val="004771D2"/>
    <w:rsid w:val="00477251"/>
    <w:rsid w:val="004774ED"/>
    <w:rsid w:val="004776FA"/>
    <w:rsid w:val="004777DE"/>
    <w:rsid w:val="00477AE0"/>
    <w:rsid w:val="00477F7F"/>
    <w:rsid w:val="004801C2"/>
    <w:rsid w:val="00480BF7"/>
    <w:rsid w:val="00481075"/>
    <w:rsid w:val="00481700"/>
    <w:rsid w:val="00482454"/>
    <w:rsid w:val="004825D0"/>
    <w:rsid w:val="00482916"/>
    <w:rsid w:val="004829A2"/>
    <w:rsid w:val="00483461"/>
    <w:rsid w:val="004834C7"/>
    <w:rsid w:val="004839E5"/>
    <w:rsid w:val="00483A69"/>
    <w:rsid w:val="0048455E"/>
    <w:rsid w:val="00484CB1"/>
    <w:rsid w:val="00484CC6"/>
    <w:rsid w:val="00485373"/>
    <w:rsid w:val="00485499"/>
    <w:rsid w:val="00485E4C"/>
    <w:rsid w:val="0048616A"/>
    <w:rsid w:val="00486469"/>
    <w:rsid w:val="004866D7"/>
    <w:rsid w:val="004868D9"/>
    <w:rsid w:val="00486A5B"/>
    <w:rsid w:val="00486B99"/>
    <w:rsid w:val="00486C0D"/>
    <w:rsid w:val="00486C93"/>
    <w:rsid w:val="00486CD4"/>
    <w:rsid w:val="00486D29"/>
    <w:rsid w:val="00486DF2"/>
    <w:rsid w:val="0048717B"/>
    <w:rsid w:val="00487484"/>
    <w:rsid w:val="0048768A"/>
    <w:rsid w:val="004878B2"/>
    <w:rsid w:val="00487967"/>
    <w:rsid w:val="00487A78"/>
    <w:rsid w:val="00487D0A"/>
    <w:rsid w:val="00490197"/>
    <w:rsid w:val="004901DB"/>
    <w:rsid w:val="00490374"/>
    <w:rsid w:val="004909DA"/>
    <w:rsid w:val="00490E88"/>
    <w:rsid w:val="0049101F"/>
    <w:rsid w:val="004915D3"/>
    <w:rsid w:val="00491897"/>
    <w:rsid w:val="00491BB9"/>
    <w:rsid w:val="00491C8D"/>
    <w:rsid w:val="00491F0C"/>
    <w:rsid w:val="0049216D"/>
    <w:rsid w:val="00492238"/>
    <w:rsid w:val="004923B3"/>
    <w:rsid w:val="00492772"/>
    <w:rsid w:val="004930C1"/>
    <w:rsid w:val="0049320A"/>
    <w:rsid w:val="00493210"/>
    <w:rsid w:val="00493432"/>
    <w:rsid w:val="00494409"/>
    <w:rsid w:val="004945B1"/>
    <w:rsid w:val="00494B78"/>
    <w:rsid w:val="004950F3"/>
    <w:rsid w:val="00495182"/>
    <w:rsid w:val="004955C5"/>
    <w:rsid w:val="004955D9"/>
    <w:rsid w:val="004957C3"/>
    <w:rsid w:val="00495CEF"/>
    <w:rsid w:val="00495DA7"/>
    <w:rsid w:val="00496394"/>
    <w:rsid w:val="0049643B"/>
    <w:rsid w:val="00496C89"/>
    <w:rsid w:val="004970F5"/>
    <w:rsid w:val="004975F6"/>
    <w:rsid w:val="004A0091"/>
    <w:rsid w:val="004A01BB"/>
    <w:rsid w:val="004A04FB"/>
    <w:rsid w:val="004A05C9"/>
    <w:rsid w:val="004A0EED"/>
    <w:rsid w:val="004A0FA2"/>
    <w:rsid w:val="004A125F"/>
    <w:rsid w:val="004A13DC"/>
    <w:rsid w:val="004A161B"/>
    <w:rsid w:val="004A16EC"/>
    <w:rsid w:val="004A1F50"/>
    <w:rsid w:val="004A22CA"/>
    <w:rsid w:val="004A2B1F"/>
    <w:rsid w:val="004A2EAD"/>
    <w:rsid w:val="004A2F85"/>
    <w:rsid w:val="004A30DB"/>
    <w:rsid w:val="004A3135"/>
    <w:rsid w:val="004A36A8"/>
    <w:rsid w:val="004A3779"/>
    <w:rsid w:val="004A397E"/>
    <w:rsid w:val="004A3ADF"/>
    <w:rsid w:val="004A3ECE"/>
    <w:rsid w:val="004A4213"/>
    <w:rsid w:val="004A42DD"/>
    <w:rsid w:val="004A4892"/>
    <w:rsid w:val="004A4F94"/>
    <w:rsid w:val="004A5470"/>
    <w:rsid w:val="004A549E"/>
    <w:rsid w:val="004A574D"/>
    <w:rsid w:val="004A5B80"/>
    <w:rsid w:val="004A662C"/>
    <w:rsid w:val="004A6676"/>
    <w:rsid w:val="004A6713"/>
    <w:rsid w:val="004A7750"/>
    <w:rsid w:val="004A7AEB"/>
    <w:rsid w:val="004A7BEA"/>
    <w:rsid w:val="004B07B3"/>
    <w:rsid w:val="004B07E8"/>
    <w:rsid w:val="004B0C58"/>
    <w:rsid w:val="004B1035"/>
    <w:rsid w:val="004B144F"/>
    <w:rsid w:val="004B1999"/>
    <w:rsid w:val="004B1ABA"/>
    <w:rsid w:val="004B1F3B"/>
    <w:rsid w:val="004B229D"/>
    <w:rsid w:val="004B22FD"/>
    <w:rsid w:val="004B2473"/>
    <w:rsid w:val="004B2C30"/>
    <w:rsid w:val="004B2F4E"/>
    <w:rsid w:val="004B332D"/>
    <w:rsid w:val="004B3407"/>
    <w:rsid w:val="004B4325"/>
    <w:rsid w:val="004B534D"/>
    <w:rsid w:val="004B5A2C"/>
    <w:rsid w:val="004B5B73"/>
    <w:rsid w:val="004B6387"/>
    <w:rsid w:val="004B65C9"/>
    <w:rsid w:val="004B665E"/>
    <w:rsid w:val="004B6795"/>
    <w:rsid w:val="004B67CC"/>
    <w:rsid w:val="004B68A4"/>
    <w:rsid w:val="004B6952"/>
    <w:rsid w:val="004B6D03"/>
    <w:rsid w:val="004B6EA8"/>
    <w:rsid w:val="004B72B0"/>
    <w:rsid w:val="004B747C"/>
    <w:rsid w:val="004B7774"/>
    <w:rsid w:val="004B7EFC"/>
    <w:rsid w:val="004B7F6C"/>
    <w:rsid w:val="004C0129"/>
    <w:rsid w:val="004C0242"/>
    <w:rsid w:val="004C0289"/>
    <w:rsid w:val="004C06D2"/>
    <w:rsid w:val="004C0C32"/>
    <w:rsid w:val="004C1452"/>
    <w:rsid w:val="004C17DB"/>
    <w:rsid w:val="004C1CB0"/>
    <w:rsid w:val="004C1CE2"/>
    <w:rsid w:val="004C1E7C"/>
    <w:rsid w:val="004C1FCF"/>
    <w:rsid w:val="004C223E"/>
    <w:rsid w:val="004C24AF"/>
    <w:rsid w:val="004C29DC"/>
    <w:rsid w:val="004C29E1"/>
    <w:rsid w:val="004C2B2E"/>
    <w:rsid w:val="004C3889"/>
    <w:rsid w:val="004C39D1"/>
    <w:rsid w:val="004C3AAC"/>
    <w:rsid w:val="004C3AE4"/>
    <w:rsid w:val="004C40BB"/>
    <w:rsid w:val="004C423A"/>
    <w:rsid w:val="004C476D"/>
    <w:rsid w:val="004C4F76"/>
    <w:rsid w:val="004C5000"/>
    <w:rsid w:val="004C57FB"/>
    <w:rsid w:val="004C5976"/>
    <w:rsid w:val="004C642B"/>
    <w:rsid w:val="004C6729"/>
    <w:rsid w:val="004C6758"/>
    <w:rsid w:val="004C6C7F"/>
    <w:rsid w:val="004C6CBE"/>
    <w:rsid w:val="004C6F43"/>
    <w:rsid w:val="004C7303"/>
    <w:rsid w:val="004C7655"/>
    <w:rsid w:val="004C7FB9"/>
    <w:rsid w:val="004D0135"/>
    <w:rsid w:val="004D090C"/>
    <w:rsid w:val="004D0D9A"/>
    <w:rsid w:val="004D10ED"/>
    <w:rsid w:val="004D14A3"/>
    <w:rsid w:val="004D188B"/>
    <w:rsid w:val="004D1901"/>
    <w:rsid w:val="004D1BC2"/>
    <w:rsid w:val="004D1DA6"/>
    <w:rsid w:val="004D1E14"/>
    <w:rsid w:val="004D201C"/>
    <w:rsid w:val="004D20E8"/>
    <w:rsid w:val="004D2331"/>
    <w:rsid w:val="004D2370"/>
    <w:rsid w:val="004D2870"/>
    <w:rsid w:val="004D2A92"/>
    <w:rsid w:val="004D2BFE"/>
    <w:rsid w:val="004D2F6D"/>
    <w:rsid w:val="004D3709"/>
    <w:rsid w:val="004D38D4"/>
    <w:rsid w:val="004D3A15"/>
    <w:rsid w:val="004D3CF8"/>
    <w:rsid w:val="004D3EF3"/>
    <w:rsid w:val="004D3F6A"/>
    <w:rsid w:val="004D3F7B"/>
    <w:rsid w:val="004D4030"/>
    <w:rsid w:val="004D4314"/>
    <w:rsid w:val="004D4358"/>
    <w:rsid w:val="004D43D0"/>
    <w:rsid w:val="004D44CB"/>
    <w:rsid w:val="004D46FD"/>
    <w:rsid w:val="004D4D64"/>
    <w:rsid w:val="004D5520"/>
    <w:rsid w:val="004D5867"/>
    <w:rsid w:val="004D5A1E"/>
    <w:rsid w:val="004D626A"/>
    <w:rsid w:val="004D6343"/>
    <w:rsid w:val="004D66A0"/>
    <w:rsid w:val="004D6B53"/>
    <w:rsid w:val="004D702C"/>
    <w:rsid w:val="004D7059"/>
    <w:rsid w:val="004D729C"/>
    <w:rsid w:val="004D76B6"/>
    <w:rsid w:val="004D776F"/>
    <w:rsid w:val="004D7F3F"/>
    <w:rsid w:val="004D7F9B"/>
    <w:rsid w:val="004E033D"/>
    <w:rsid w:val="004E0861"/>
    <w:rsid w:val="004E09E9"/>
    <w:rsid w:val="004E1548"/>
    <w:rsid w:val="004E205C"/>
    <w:rsid w:val="004E22C6"/>
    <w:rsid w:val="004E2B3B"/>
    <w:rsid w:val="004E2B63"/>
    <w:rsid w:val="004E2E7C"/>
    <w:rsid w:val="004E301A"/>
    <w:rsid w:val="004E32A8"/>
    <w:rsid w:val="004E33DB"/>
    <w:rsid w:val="004E43B2"/>
    <w:rsid w:val="004E4D2E"/>
    <w:rsid w:val="004E513F"/>
    <w:rsid w:val="004E5E28"/>
    <w:rsid w:val="004E5FEC"/>
    <w:rsid w:val="004E607F"/>
    <w:rsid w:val="004E63CA"/>
    <w:rsid w:val="004E66D1"/>
    <w:rsid w:val="004E6A9B"/>
    <w:rsid w:val="004E6ADB"/>
    <w:rsid w:val="004E6B2D"/>
    <w:rsid w:val="004E70DC"/>
    <w:rsid w:val="004E712D"/>
    <w:rsid w:val="004E76BD"/>
    <w:rsid w:val="004E79F5"/>
    <w:rsid w:val="004F007D"/>
    <w:rsid w:val="004F0376"/>
    <w:rsid w:val="004F063E"/>
    <w:rsid w:val="004F0A22"/>
    <w:rsid w:val="004F0C31"/>
    <w:rsid w:val="004F0C70"/>
    <w:rsid w:val="004F0DDC"/>
    <w:rsid w:val="004F0F46"/>
    <w:rsid w:val="004F10A5"/>
    <w:rsid w:val="004F15DB"/>
    <w:rsid w:val="004F181F"/>
    <w:rsid w:val="004F1884"/>
    <w:rsid w:val="004F1D70"/>
    <w:rsid w:val="004F2E46"/>
    <w:rsid w:val="004F352E"/>
    <w:rsid w:val="004F3806"/>
    <w:rsid w:val="004F3C72"/>
    <w:rsid w:val="004F3D82"/>
    <w:rsid w:val="004F3EDE"/>
    <w:rsid w:val="004F3F8D"/>
    <w:rsid w:val="004F4384"/>
    <w:rsid w:val="004F4863"/>
    <w:rsid w:val="004F49B6"/>
    <w:rsid w:val="004F4DAD"/>
    <w:rsid w:val="004F4F72"/>
    <w:rsid w:val="004F523F"/>
    <w:rsid w:val="004F5620"/>
    <w:rsid w:val="004F58F0"/>
    <w:rsid w:val="004F5D0C"/>
    <w:rsid w:val="004F5D9D"/>
    <w:rsid w:val="004F63D9"/>
    <w:rsid w:val="004F665B"/>
    <w:rsid w:val="004F6BAC"/>
    <w:rsid w:val="004F70C7"/>
    <w:rsid w:val="004F7193"/>
    <w:rsid w:val="004F76AE"/>
    <w:rsid w:val="004F78FF"/>
    <w:rsid w:val="004F7F0A"/>
    <w:rsid w:val="00500DC1"/>
    <w:rsid w:val="005013C2"/>
    <w:rsid w:val="00501578"/>
    <w:rsid w:val="00501CC0"/>
    <w:rsid w:val="00501E5D"/>
    <w:rsid w:val="00502210"/>
    <w:rsid w:val="00502CDD"/>
    <w:rsid w:val="005034E2"/>
    <w:rsid w:val="00503666"/>
    <w:rsid w:val="0050367A"/>
    <w:rsid w:val="00503CE7"/>
    <w:rsid w:val="005042E3"/>
    <w:rsid w:val="0050452F"/>
    <w:rsid w:val="00504756"/>
    <w:rsid w:val="00504C98"/>
    <w:rsid w:val="00504EA6"/>
    <w:rsid w:val="00504FEB"/>
    <w:rsid w:val="00505AB4"/>
    <w:rsid w:val="00505B72"/>
    <w:rsid w:val="00505D0D"/>
    <w:rsid w:val="0050657C"/>
    <w:rsid w:val="005067B2"/>
    <w:rsid w:val="00506A61"/>
    <w:rsid w:val="005070D8"/>
    <w:rsid w:val="00507D9B"/>
    <w:rsid w:val="0051032C"/>
    <w:rsid w:val="00510426"/>
    <w:rsid w:val="00510620"/>
    <w:rsid w:val="0051095A"/>
    <w:rsid w:val="00510A0C"/>
    <w:rsid w:val="00510A5C"/>
    <w:rsid w:val="00510B44"/>
    <w:rsid w:val="00510CA1"/>
    <w:rsid w:val="00510EE4"/>
    <w:rsid w:val="0051141A"/>
    <w:rsid w:val="00511A8F"/>
    <w:rsid w:val="00511DD5"/>
    <w:rsid w:val="00512067"/>
    <w:rsid w:val="005121C7"/>
    <w:rsid w:val="0051285F"/>
    <w:rsid w:val="005129F8"/>
    <w:rsid w:val="0051349B"/>
    <w:rsid w:val="005134EA"/>
    <w:rsid w:val="0051407B"/>
    <w:rsid w:val="00514223"/>
    <w:rsid w:val="0051450D"/>
    <w:rsid w:val="005145E3"/>
    <w:rsid w:val="005146E9"/>
    <w:rsid w:val="00514D95"/>
    <w:rsid w:val="00514DD5"/>
    <w:rsid w:val="00515314"/>
    <w:rsid w:val="0051591C"/>
    <w:rsid w:val="00515B22"/>
    <w:rsid w:val="00515BF0"/>
    <w:rsid w:val="00515EB3"/>
    <w:rsid w:val="005162FD"/>
    <w:rsid w:val="005163D5"/>
    <w:rsid w:val="0051642F"/>
    <w:rsid w:val="0051646A"/>
    <w:rsid w:val="005166B7"/>
    <w:rsid w:val="0051682C"/>
    <w:rsid w:val="00516A10"/>
    <w:rsid w:val="00516AFF"/>
    <w:rsid w:val="00516C94"/>
    <w:rsid w:val="00516FF3"/>
    <w:rsid w:val="005172FD"/>
    <w:rsid w:val="0051732E"/>
    <w:rsid w:val="0051768B"/>
    <w:rsid w:val="0051771F"/>
    <w:rsid w:val="00517D6A"/>
    <w:rsid w:val="00517FEC"/>
    <w:rsid w:val="0052057A"/>
    <w:rsid w:val="0052075D"/>
    <w:rsid w:val="00520872"/>
    <w:rsid w:val="00520D7E"/>
    <w:rsid w:val="00521179"/>
    <w:rsid w:val="00521AB5"/>
    <w:rsid w:val="00521ED8"/>
    <w:rsid w:val="00522A55"/>
    <w:rsid w:val="00522B7F"/>
    <w:rsid w:val="00523569"/>
    <w:rsid w:val="005235ED"/>
    <w:rsid w:val="00523A9D"/>
    <w:rsid w:val="00524620"/>
    <w:rsid w:val="00524CD7"/>
    <w:rsid w:val="0052509C"/>
    <w:rsid w:val="00525188"/>
    <w:rsid w:val="005258CD"/>
    <w:rsid w:val="00525CB9"/>
    <w:rsid w:val="00526108"/>
    <w:rsid w:val="005266D0"/>
    <w:rsid w:val="0052689C"/>
    <w:rsid w:val="00526E67"/>
    <w:rsid w:val="00527067"/>
    <w:rsid w:val="005277DE"/>
    <w:rsid w:val="0052788F"/>
    <w:rsid w:val="00527A5B"/>
    <w:rsid w:val="00527F77"/>
    <w:rsid w:val="005304AD"/>
    <w:rsid w:val="00530673"/>
    <w:rsid w:val="00530792"/>
    <w:rsid w:val="00530E15"/>
    <w:rsid w:val="00531343"/>
    <w:rsid w:val="005316FB"/>
    <w:rsid w:val="00531728"/>
    <w:rsid w:val="00531828"/>
    <w:rsid w:val="00531847"/>
    <w:rsid w:val="00531FF0"/>
    <w:rsid w:val="00532754"/>
    <w:rsid w:val="00532802"/>
    <w:rsid w:val="00532AE3"/>
    <w:rsid w:val="00532DA9"/>
    <w:rsid w:val="00532E9D"/>
    <w:rsid w:val="00532FF8"/>
    <w:rsid w:val="00533122"/>
    <w:rsid w:val="005334BF"/>
    <w:rsid w:val="005335A9"/>
    <w:rsid w:val="00533717"/>
    <w:rsid w:val="00533E4D"/>
    <w:rsid w:val="00533F2F"/>
    <w:rsid w:val="0053464A"/>
    <w:rsid w:val="005346CC"/>
    <w:rsid w:val="00534714"/>
    <w:rsid w:val="00534CF9"/>
    <w:rsid w:val="00535480"/>
    <w:rsid w:val="00535997"/>
    <w:rsid w:val="00535E0C"/>
    <w:rsid w:val="00536741"/>
    <w:rsid w:val="00536B05"/>
    <w:rsid w:val="00536B7A"/>
    <w:rsid w:val="00537C22"/>
    <w:rsid w:val="005400EE"/>
    <w:rsid w:val="0054070F"/>
    <w:rsid w:val="005408F4"/>
    <w:rsid w:val="0054094D"/>
    <w:rsid w:val="00541065"/>
    <w:rsid w:val="005412CA"/>
    <w:rsid w:val="005416EE"/>
    <w:rsid w:val="005417DA"/>
    <w:rsid w:val="00541E12"/>
    <w:rsid w:val="0054217D"/>
    <w:rsid w:val="005425E4"/>
    <w:rsid w:val="00542600"/>
    <w:rsid w:val="00542A61"/>
    <w:rsid w:val="00542C1F"/>
    <w:rsid w:val="00542D31"/>
    <w:rsid w:val="0054315D"/>
    <w:rsid w:val="0054365F"/>
    <w:rsid w:val="005436BA"/>
    <w:rsid w:val="005439EA"/>
    <w:rsid w:val="00543D3F"/>
    <w:rsid w:val="00543D43"/>
    <w:rsid w:val="005446C4"/>
    <w:rsid w:val="00544C4C"/>
    <w:rsid w:val="00544E23"/>
    <w:rsid w:val="00545332"/>
    <w:rsid w:val="0054558E"/>
    <w:rsid w:val="005459F0"/>
    <w:rsid w:val="00545CB7"/>
    <w:rsid w:val="0054634E"/>
    <w:rsid w:val="005464DA"/>
    <w:rsid w:val="00546854"/>
    <w:rsid w:val="00546B11"/>
    <w:rsid w:val="00546EE6"/>
    <w:rsid w:val="0054739D"/>
    <w:rsid w:val="005473E3"/>
    <w:rsid w:val="00547694"/>
    <w:rsid w:val="005503CD"/>
    <w:rsid w:val="00550422"/>
    <w:rsid w:val="00550C1A"/>
    <w:rsid w:val="005511D6"/>
    <w:rsid w:val="0055120A"/>
    <w:rsid w:val="00551216"/>
    <w:rsid w:val="0055178F"/>
    <w:rsid w:val="005518A1"/>
    <w:rsid w:val="00551DC9"/>
    <w:rsid w:val="00552107"/>
    <w:rsid w:val="005525BA"/>
    <w:rsid w:val="00552618"/>
    <w:rsid w:val="0055278E"/>
    <w:rsid w:val="00552B67"/>
    <w:rsid w:val="00552C9D"/>
    <w:rsid w:val="00552E44"/>
    <w:rsid w:val="00553BDA"/>
    <w:rsid w:val="00553C44"/>
    <w:rsid w:val="00553E95"/>
    <w:rsid w:val="0055451E"/>
    <w:rsid w:val="005547B7"/>
    <w:rsid w:val="00554884"/>
    <w:rsid w:val="00554BCD"/>
    <w:rsid w:val="00554BF2"/>
    <w:rsid w:val="0055502C"/>
    <w:rsid w:val="005550DE"/>
    <w:rsid w:val="00555701"/>
    <w:rsid w:val="00555805"/>
    <w:rsid w:val="00555F1E"/>
    <w:rsid w:val="0055649C"/>
    <w:rsid w:val="00556720"/>
    <w:rsid w:val="00556A9B"/>
    <w:rsid w:val="00556F0D"/>
    <w:rsid w:val="00557060"/>
    <w:rsid w:val="00557261"/>
    <w:rsid w:val="005572C7"/>
    <w:rsid w:val="0055730D"/>
    <w:rsid w:val="00557587"/>
    <w:rsid w:val="005576C3"/>
    <w:rsid w:val="00557990"/>
    <w:rsid w:val="005605AC"/>
    <w:rsid w:val="005606EC"/>
    <w:rsid w:val="00560ED7"/>
    <w:rsid w:val="00561522"/>
    <w:rsid w:val="005619A2"/>
    <w:rsid w:val="00561D21"/>
    <w:rsid w:val="00561ED8"/>
    <w:rsid w:val="00562820"/>
    <w:rsid w:val="00562BE0"/>
    <w:rsid w:val="00562DCF"/>
    <w:rsid w:val="00562E7B"/>
    <w:rsid w:val="005630AB"/>
    <w:rsid w:val="00563352"/>
    <w:rsid w:val="005635EF"/>
    <w:rsid w:val="0056379C"/>
    <w:rsid w:val="00563837"/>
    <w:rsid w:val="00563D72"/>
    <w:rsid w:val="005642F9"/>
    <w:rsid w:val="005644A6"/>
    <w:rsid w:val="00564831"/>
    <w:rsid w:val="00564A7F"/>
    <w:rsid w:val="005651D7"/>
    <w:rsid w:val="0056523A"/>
    <w:rsid w:val="0056589D"/>
    <w:rsid w:val="00565F23"/>
    <w:rsid w:val="005662C6"/>
    <w:rsid w:val="00566363"/>
    <w:rsid w:val="00566408"/>
    <w:rsid w:val="00566A6F"/>
    <w:rsid w:val="005671FF"/>
    <w:rsid w:val="0056726E"/>
    <w:rsid w:val="00570107"/>
    <w:rsid w:val="005704AC"/>
    <w:rsid w:val="00570621"/>
    <w:rsid w:val="00570757"/>
    <w:rsid w:val="00570CE7"/>
    <w:rsid w:val="005713C8"/>
    <w:rsid w:val="00571B78"/>
    <w:rsid w:val="00571C8B"/>
    <w:rsid w:val="00571EB8"/>
    <w:rsid w:val="005726B7"/>
    <w:rsid w:val="005726E5"/>
    <w:rsid w:val="00573097"/>
    <w:rsid w:val="005730B6"/>
    <w:rsid w:val="0057322A"/>
    <w:rsid w:val="00573810"/>
    <w:rsid w:val="00573EB4"/>
    <w:rsid w:val="00573EB5"/>
    <w:rsid w:val="00574364"/>
    <w:rsid w:val="005743D8"/>
    <w:rsid w:val="0057443F"/>
    <w:rsid w:val="005747B2"/>
    <w:rsid w:val="00575075"/>
    <w:rsid w:val="0057511F"/>
    <w:rsid w:val="0057512E"/>
    <w:rsid w:val="005756A4"/>
    <w:rsid w:val="0057579D"/>
    <w:rsid w:val="00575A39"/>
    <w:rsid w:val="00576530"/>
    <w:rsid w:val="005767A4"/>
    <w:rsid w:val="00576C83"/>
    <w:rsid w:val="00576E4D"/>
    <w:rsid w:val="005772EB"/>
    <w:rsid w:val="00577475"/>
    <w:rsid w:val="00577A49"/>
    <w:rsid w:val="00577B5A"/>
    <w:rsid w:val="005803D9"/>
    <w:rsid w:val="00581A9E"/>
    <w:rsid w:val="00582C84"/>
    <w:rsid w:val="00582F67"/>
    <w:rsid w:val="005835EA"/>
    <w:rsid w:val="0058376D"/>
    <w:rsid w:val="00583CBF"/>
    <w:rsid w:val="00583E33"/>
    <w:rsid w:val="005842B4"/>
    <w:rsid w:val="00584C67"/>
    <w:rsid w:val="00584C6C"/>
    <w:rsid w:val="00584F2B"/>
    <w:rsid w:val="00584F46"/>
    <w:rsid w:val="00584FC0"/>
    <w:rsid w:val="0058507F"/>
    <w:rsid w:val="00585209"/>
    <w:rsid w:val="005853EA"/>
    <w:rsid w:val="005858C9"/>
    <w:rsid w:val="005872FF"/>
    <w:rsid w:val="00587391"/>
    <w:rsid w:val="0058742D"/>
    <w:rsid w:val="005879D4"/>
    <w:rsid w:val="005879FD"/>
    <w:rsid w:val="00587AE1"/>
    <w:rsid w:val="00591855"/>
    <w:rsid w:val="005918E5"/>
    <w:rsid w:val="00591BBF"/>
    <w:rsid w:val="005921FF"/>
    <w:rsid w:val="00592264"/>
    <w:rsid w:val="005924EE"/>
    <w:rsid w:val="0059264D"/>
    <w:rsid w:val="00592775"/>
    <w:rsid w:val="00592949"/>
    <w:rsid w:val="00592B6F"/>
    <w:rsid w:val="00592E3F"/>
    <w:rsid w:val="00593252"/>
    <w:rsid w:val="0059346C"/>
    <w:rsid w:val="00593598"/>
    <w:rsid w:val="00593CF4"/>
    <w:rsid w:val="00593E58"/>
    <w:rsid w:val="00593F30"/>
    <w:rsid w:val="00594321"/>
    <w:rsid w:val="0059461E"/>
    <w:rsid w:val="005947B2"/>
    <w:rsid w:val="00594BFC"/>
    <w:rsid w:val="00594CA7"/>
    <w:rsid w:val="00594CC9"/>
    <w:rsid w:val="00594DE0"/>
    <w:rsid w:val="005954CD"/>
    <w:rsid w:val="00595C5E"/>
    <w:rsid w:val="00595D32"/>
    <w:rsid w:val="00596848"/>
    <w:rsid w:val="00596B09"/>
    <w:rsid w:val="005974E3"/>
    <w:rsid w:val="0059773B"/>
    <w:rsid w:val="00597AEF"/>
    <w:rsid w:val="005A035D"/>
    <w:rsid w:val="005A06C3"/>
    <w:rsid w:val="005A0D4C"/>
    <w:rsid w:val="005A151A"/>
    <w:rsid w:val="005A1984"/>
    <w:rsid w:val="005A2352"/>
    <w:rsid w:val="005A28BC"/>
    <w:rsid w:val="005A3188"/>
    <w:rsid w:val="005A34CC"/>
    <w:rsid w:val="005A3872"/>
    <w:rsid w:val="005A3BF3"/>
    <w:rsid w:val="005A3C8D"/>
    <w:rsid w:val="005A4035"/>
    <w:rsid w:val="005A4576"/>
    <w:rsid w:val="005A4A0E"/>
    <w:rsid w:val="005A4D44"/>
    <w:rsid w:val="005A53DA"/>
    <w:rsid w:val="005A5650"/>
    <w:rsid w:val="005A58B3"/>
    <w:rsid w:val="005A600A"/>
    <w:rsid w:val="005A605F"/>
    <w:rsid w:val="005A6679"/>
    <w:rsid w:val="005A711F"/>
    <w:rsid w:val="005A7258"/>
    <w:rsid w:val="005A77F8"/>
    <w:rsid w:val="005B016A"/>
    <w:rsid w:val="005B04E8"/>
    <w:rsid w:val="005B0979"/>
    <w:rsid w:val="005B161D"/>
    <w:rsid w:val="005B1D58"/>
    <w:rsid w:val="005B1DAD"/>
    <w:rsid w:val="005B1DCC"/>
    <w:rsid w:val="005B1E8F"/>
    <w:rsid w:val="005B2403"/>
    <w:rsid w:val="005B243D"/>
    <w:rsid w:val="005B29DC"/>
    <w:rsid w:val="005B2BC7"/>
    <w:rsid w:val="005B2D67"/>
    <w:rsid w:val="005B2DE9"/>
    <w:rsid w:val="005B3582"/>
    <w:rsid w:val="005B372D"/>
    <w:rsid w:val="005B3A44"/>
    <w:rsid w:val="005B3F1A"/>
    <w:rsid w:val="005B40D9"/>
    <w:rsid w:val="005B4340"/>
    <w:rsid w:val="005B477A"/>
    <w:rsid w:val="005B4964"/>
    <w:rsid w:val="005B501B"/>
    <w:rsid w:val="005B5098"/>
    <w:rsid w:val="005B550C"/>
    <w:rsid w:val="005B55E4"/>
    <w:rsid w:val="005B5A84"/>
    <w:rsid w:val="005B61B4"/>
    <w:rsid w:val="005B6443"/>
    <w:rsid w:val="005B68DE"/>
    <w:rsid w:val="005B709C"/>
    <w:rsid w:val="005B7A38"/>
    <w:rsid w:val="005B7B6D"/>
    <w:rsid w:val="005B7CB0"/>
    <w:rsid w:val="005B7DAD"/>
    <w:rsid w:val="005B7F2D"/>
    <w:rsid w:val="005C0616"/>
    <w:rsid w:val="005C081E"/>
    <w:rsid w:val="005C0E4B"/>
    <w:rsid w:val="005C1D53"/>
    <w:rsid w:val="005C1FD4"/>
    <w:rsid w:val="005C1FDB"/>
    <w:rsid w:val="005C23C4"/>
    <w:rsid w:val="005C26E7"/>
    <w:rsid w:val="005C299A"/>
    <w:rsid w:val="005C2C07"/>
    <w:rsid w:val="005C2D7E"/>
    <w:rsid w:val="005C31D8"/>
    <w:rsid w:val="005C329D"/>
    <w:rsid w:val="005C33EC"/>
    <w:rsid w:val="005C380D"/>
    <w:rsid w:val="005C381C"/>
    <w:rsid w:val="005C3905"/>
    <w:rsid w:val="005C401B"/>
    <w:rsid w:val="005C444D"/>
    <w:rsid w:val="005C451F"/>
    <w:rsid w:val="005C48A2"/>
    <w:rsid w:val="005C4DB2"/>
    <w:rsid w:val="005C528B"/>
    <w:rsid w:val="005C59AD"/>
    <w:rsid w:val="005C601F"/>
    <w:rsid w:val="005C60EE"/>
    <w:rsid w:val="005C656E"/>
    <w:rsid w:val="005C6CD2"/>
    <w:rsid w:val="005C768F"/>
    <w:rsid w:val="005C78A7"/>
    <w:rsid w:val="005C78E4"/>
    <w:rsid w:val="005C7956"/>
    <w:rsid w:val="005D00CA"/>
    <w:rsid w:val="005D0DEE"/>
    <w:rsid w:val="005D1145"/>
    <w:rsid w:val="005D1415"/>
    <w:rsid w:val="005D16AD"/>
    <w:rsid w:val="005D1C93"/>
    <w:rsid w:val="005D1D89"/>
    <w:rsid w:val="005D1EDF"/>
    <w:rsid w:val="005D2677"/>
    <w:rsid w:val="005D3012"/>
    <w:rsid w:val="005D31E2"/>
    <w:rsid w:val="005D3206"/>
    <w:rsid w:val="005D3215"/>
    <w:rsid w:val="005D32FF"/>
    <w:rsid w:val="005D3805"/>
    <w:rsid w:val="005D38AB"/>
    <w:rsid w:val="005D3A1C"/>
    <w:rsid w:val="005D3A5E"/>
    <w:rsid w:val="005D3CFA"/>
    <w:rsid w:val="005D3E7C"/>
    <w:rsid w:val="005D45E5"/>
    <w:rsid w:val="005D4625"/>
    <w:rsid w:val="005D53BC"/>
    <w:rsid w:val="005D5D43"/>
    <w:rsid w:val="005D5D57"/>
    <w:rsid w:val="005D5E36"/>
    <w:rsid w:val="005D5FF1"/>
    <w:rsid w:val="005D6128"/>
    <w:rsid w:val="005D6F89"/>
    <w:rsid w:val="005D7A17"/>
    <w:rsid w:val="005D7CB4"/>
    <w:rsid w:val="005E026A"/>
    <w:rsid w:val="005E03B0"/>
    <w:rsid w:val="005E09AA"/>
    <w:rsid w:val="005E0B01"/>
    <w:rsid w:val="005E0F46"/>
    <w:rsid w:val="005E1856"/>
    <w:rsid w:val="005E260B"/>
    <w:rsid w:val="005E2BE6"/>
    <w:rsid w:val="005E2F9B"/>
    <w:rsid w:val="005E302F"/>
    <w:rsid w:val="005E3044"/>
    <w:rsid w:val="005E32D0"/>
    <w:rsid w:val="005E350E"/>
    <w:rsid w:val="005E397F"/>
    <w:rsid w:val="005E3A8E"/>
    <w:rsid w:val="005E3CA5"/>
    <w:rsid w:val="005E4812"/>
    <w:rsid w:val="005E490B"/>
    <w:rsid w:val="005E4D41"/>
    <w:rsid w:val="005E4D57"/>
    <w:rsid w:val="005E4F46"/>
    <w:rsid w:val="005E50CA"/>
    <w:rsid w:val="005E53E1"/>
    <w:rsid w:val="005E546D"/>
    <w:rsid w:val="005E5487"/>
    <w:rsid w:val="005E54B3"/>
    <w:rsid w:val="005E5602"/>
    <w:rsid w:val="005E62D4"/>
    <w:rsid w:val="005E65E6"/>
    <w:rsid w:val="005E66A5"/>
    <w:rsid w:val="005E66C7"/>
    <w:rsid w:val="005E6949"/>
    <w:rsid w:val="005E7775"/>
    <w:rsid w:val="005E789B"/>
    <w:rsid w:val="005E7A85"/>
    <w:rsid w:val="005E7ED4"/>
    <w:rsid w:val="005F0095"/>
    <w:rsid w:val="005F0221"/>
    <w:rsid w:val="005F0766"/>
    <w:rsid w:val="005F07DC"/>
    <w:rsid w:val="005F172A"/>
    <w:rsid w:val="005F1833"/>
    <w:rsid w:val="005F1A22"/>
    <w:rsid w:val="005F1AC5"/>
    <w:rsid w:val="005F1EEC"/>
    <w:rsid w:val="005F2187"/>
    <w:rsid w:val="005F245B"/>
    <w:rsid w:val="005F264F"/>
    <w:rsid w:val="005F2673"/>
    <w:rsid w:val="005F2BC9"/>
    <w:rsid w:val="005F3A73"/>
    <w:rsid w:val="005F3DD0"/>
    <w:rsid w:val="005F3EDF"/>
    <w:rsid w:val="005F43CF"/>
    <w:rsid w:val="005F45C1"/>
    <w:rsid w:val="005F46EF"/>
    <w:rsid w:val="005F4704"/>
    <w:rsid w:val="005F4E6A"/>
    <w:rsid w:val="005F4F7E"/>
    <w:rsid w:val="005F556F"/>
    <w:rsid w:val="005F57C1"/>
    <w:rsid w:val="005F5B82"/>
    <w:rsid w:val="005F5DF9"/>
    <w:rsid w:val="005F63D0"/>
    <w:rsid w:val="005F66A5"/>
    <w:rsid w:val="005F6925"/>
    <w:rsid w:val="005F756A"/>
    <w:rsid w:val="005F77AF"/>
    <w:rsid w:val="005F7834"/>
    <w:rsid w:val="005F7A2C"/>
    <w:rsid w:val="005F7F0A"/>
    <w:rsid w:val="00600F33"/>
    <w:rsid w:val="00601022"/>
    <w:rsid w:val="006010A6"/>
    <w:rsid w:val="00601125"/>
    <w:rsid w:val="00601931"/>
    <w:rsid w:val="006019DC"/>
    <w:rsid w:val="00601EE7"/>
    <w:rsid w:val="00602016"/>
    <w:rsid w:val="00602F5B"/>
    <w:rsid w:val="006030D5"/>
    <w:rsid w:val="0060374A"/>
    <w:rsid w:val="00603931"/>
    <w:rsid w:val="006039AC"/>
    <w:rsid w:val="00603F92"/>
    <w:rsid w:val="0060420A"/>
    <w:rsid w:val="00604971"/>
    <w:rsid w:val="00604ED3"/>
    <w:rsid w:val="00605171"/>
    <w:rsid w:val="006053BB"/>
    <w:rsid w:val="00605443"/>
    <w:rsid w:val="006057D4"/>
    <w:rsid w:val="006057FD"/>
    <w:rsid w:val="006059D9"/>
    <w:rsid w:val="00605B88"/>
    <w:rsid w:val="00605F2D"/>
    <w:rsid w:val="0060635F"/>
    <w:rsid w:val="00606383"/>
    <w:rsid w:val="00606790"/>
    <w:rsid w:val="00606D52"/>
    <w:rsid w:val="00607016"/>
    <w:rsid w:val="00607102"/>
    <w:rsid w:val="0060764C"/>
    <w:rsid w:val="006076F8"/>
    <w:rsid w:val="0060775D"/>
    <w:rsid w:val="00607C75"/>
    <w:rsid w:val="00607D93"/>
    <w:rsid w:val="006106A2"/>
    <w:rsid w:val="00610F1C"/>
    <w:rsid w:val="006111C0"/>
    <w:rsid w:val="0061161B"/>
    <w:rsid w:val="006117B9"/>
    <w:rsid w:val="006118D6"/>
    <w:rsid w:val="00611A75"/>
    <w:rsid w:val="00611B12"/>
    <w:rsid w:val="00611C3F"/>
    <w:rsid w:val="0061274A"/>
    <w:rsid w:val="006127BA"/>
    <w:rsid w:val="00613049"/>
    <w:rsid w:val="00613197"/>
    <w:rsid w:val="00613205"/>
    <w:rsid w:val="006132DA"/>
    <w:rsid w:val="006133EE"/>
    <w:rsid w:val="00613720"/>
    <w:rsid w:val="00613839"/>
    <w:rsid w:val="00613D8F"/>
    <w:rsid w:val="00613DA0"/>
    <w:rsid w:val="0061459A"/>
    <w:rsid w:val="006145E5"/>
    <w:rsid w:val="00614999"/>
    <w:rsid w:val="00615080"/>
    <w:rsid w:val="00615123"/>
    <w:rsid w:val="00615204"/>
    <w:rsid w:val="00615318"/>
    <w:rsid w:val="006153CA"/>
    <w:rsid w:val="00615445"/>
    <w:rsid w:val="006157AC"/>
    <w:rsid w:val="00615872"/>
    <w:rsid w:val="00615A66"/>
    <w:rsid w:val="00616136"/>
    <w:rsid w:val="00616292"/>
    <w:rsid w:val="006165C7"/>
    <w:rsid w:val="006169EE"/>
    <w:rsid w:val="00616D54"/>
    <w:rsid w:val="00616F84"/>
    <w:rsid w:val="0061702F"/>
    <w:rsid w:val="006170D8"/>
    <w:rsid w:val="00617184"/>
    <w:rsid w:val="00617209"/>
    <w:rsid w:val="00617271"/>
    <w:rsid w:val="0061737E"/>
    <w:rsid w:val="006175C4"/>
    <w:rsid w:val="00617985"/>
    <w:rsid w:val="00617A2C"/>
    <w:rsid w:val="00617C97"/>
    <w:rsid w:val="00617D7C"/>
    <w:rsid w:val="00617DAF"/>
    <w:rsid w:val="00617EB6"/>
    <w:rsid w:val="00617F34"/>
    <w:rsid w:val="0062086F"/>
    <w:rsid w:val="00620A83"/>
    <w:rsid w:val="00622050"/>
    <w:rsid w:val="00622073"/>
    <w:rsid w:val="00622452"/>
    <w:rsid w:val="00622DD8"/>
    <w:rsid w:val="00623324"/>
    <w:rsid w:val="0062369F"/>
    <w:rsid w:val="006237AD"/>
    <w:rsid w:val="00623843"/>
    <w:rsid w:val="00623924"/>
    <w:rsid w:val="00623970"/>
    <w:rsid w:val="00623D07"/>
    <w:rsid w:val="006245D8"/>
    <w:rsid w:val="00624663"/>
    <w:rsid w:val="00624BF1"/>
    <w:rsid w:val="00624DA1"/>
    <w:rsid w:val="00625339"/>
    <w:rsid w:val="00625766"/>
    <w:rsid w:val="0062612D"/>
    <w:rsid w:val="0062614C"/>
    <w:rsid w:val="006265EA"/>
    <w:rsid w:val="00626C77"/>
    <w:rsid w:val="00627050"/>
    <w:rsid w:val="00627585"/>
    <w:rsid w:val="0062762F"/>
    <w:rsid w:val="00627947"/>
    <w:rsid w:val="00627E18"/>
    <w:rsid w:val="00627FBF"/>
    <w:rsid w:val="00630702"/>
    <w:rsid w:val="00630779"/>
    <w:rsid w:val="00630BAA"/>
    <w:rsid w:val="00630F44"/>
    <w:rsid w:val="006311F8"/>
    <w:rsid w:val="006316C9"/>
    <w:rsid w:val="006317E3"/>
    <w:rsid w:val="00631987"/>
    <w:rsid w:val="00631C3E"/>
    <w:rsid w:val="00632934"/>
    <w:rsid w:val="00632950"/>
    <w:rsid w:val="00632A67"/>
    <w:rsid w:val="00632D86"/>
    <w:rsid w:val="0063315B"/>
    <w:rsid w:val="00633A28"/>
    <w:rsid w:val="00633BCA"/>
    <w:rsid w:val="0063434C"/>
    <w:rsid w:val="00634474"/>
    <w:rsid w:val="006345C1"/>
    <w:rsid w:val="006349E7"/>
    <w:rsid w:val="00634A33"/>
    <w:rsid w:val="00635059"/>
    <w:rsid w:val="0063543C"/>
    <w:rsid w:val="0063545E"/>
    <w:rsid w:val="006355BE"/>
    <w:rsid w:val="00636805"/>
    <w:rsid w:val="00636F29"/>
    <w:rsid w:val="0063718F"/>
    <w:rsid w:val="00637332"/>
    <w:rsid w:val="0063754A"/>
    <w:rsid w:val="00637C84"/>
    <w:rsid w:val="0064044E"/>
    <w:rsid w:val="00640888"/>
    <w:rsid w:val="006411C0"/>
    <w:rsid w:val="006413B0"/>
    <w:rsid w:val="006413E0"/>
    <w:rsid w:val="00641C4B"/>
    <w:rsid w:val="00641D07"/>
    <w:rsid w:val="00641DDB"/>
    <w:rsid w:val="00641F1A"/>
    <w:rsid w:val="0064269A"/>
    <w:rsid w:val="00642A25"/>
    <w:rsid w:val="006430E3"/>
    <w:rsid w:val="00643972"/>
    <w:rsid w:val="00643A6A"/>
    <w:rsid w:val="00643A7E"/>
    <w:rsid w:val="00643BE2"/>
    <w:rsid w:val="006440CF"/>
    <w:rsid w:val="00644469"/>
    <w:rsid w:val="006445EE"/>
    <w:rsid w:val="0064461C"/>
    <w:rsid w:val="00644E24"/>
    <w:rsid w:val="00644FA5"/>
    <w:rsid w:val="0064522C"/>
    <w:rsid w:val="006452DB"/>
    <w:rsid w:val="00645400"/>
    <w:rsid w:val="0064554D"/>
    <w:rsid w:val="00645963"/>
    <w:rsid w:val="00645E29"/>
    <w:rsid w:val="00645F16"/>
    <w:rsid w:val="00645F1E"/>
    <w:rsid w:val="00646046"/>
    <w:rsid w:val="00646100"/>
    <w:rsid w:val="006463A9"/>
    <w:rsid w:val="00646901"/>
    <w:rsid w:val="006470B0"/>
    <w:rsid w:val="0064718B"/>
    <w:rsid w:val="00647695"/>
    <w:rsid w:val="0064780D"/>
    <w:rsid w:val="0064787B"/>
    <w:rsid w:val="00647D6A"/>
    <w:rsid w:val="00647F96"/>
    <w:rsid w:val="00647FA5"/>
    <w:rsid w:val="0065022C"/>
    <w:rsid w:val="00650840"/>
    <w:rsid w:val="00650CB5"/>
    <w:rsid w:val="00650F1E"/>
    <w:rsid w:val="00651011"/>
    <w:rsid w:val="00651126"/>
    <w:rsid w:val="006511C6"/>
    <w:rsid w:val="0065169D"/>
    <w:rsid w:val="0065172C"/>
    <w:rsid w:val="00651766"/>
    <w:rsid w:val="006519E7"/>
    <w:rsid w:val="00651CD8"/>
    <w:rsid w:val="006520C4"/>
    <w:rsid w:val="00652253"/>
    <w:rsid w:val="00652286"/>
    <w:rsid w:val="00652697"/>
    <w:rsid w:val="00652BB4"/>
    <w:rsid w:val="00653670"/>
    <w:rsid w:val="006540C0"/>
    <w:rsid w:val="00654347"/>
    <w:rsid w:val="00654583"/>
    <w:rsid w:val="00654615"/>
    <w:rsid w:val="00654F6C"/>
    <w:rsid w:val="00655093"/>
    <w:rsid w:val="0065517E"/>
    <w:rsid w:val="006555BC"/>
    <w:rsid w:val="00655808"/>
    <w:rsid w:val="00655EFF"/>
    <w:rsid w:val="0065626D"/>
    <w:rsid w:val="006568EC"/>
    <w:rsid w:val="00656B74"/>
    <w:rsid w:val="00656B79"/>
    <w:rsid w:val="00656F81"/>
    <w:rsid w:val="00657024"/>
    <w:rsid w:val="006576B9"/>
    <w:rsid w:val="00657EE1"/>
    <w:rsid w:val="00660B4C"/>
    <w:rsid w:val="00660B94"/>
    <w:rsid w:val="00660CD5"/>
    <w:rsid w:val="0066120A"/>
    <w:rsid w:val="00661476"/>
    <w:rsid w:val="00661E6B"/>
    <w:rsid w:val="00661F07"/>
    <w:rsid w:val="0066210A"/>
    <w:rsid w:val="006622C9"/>
    <w:rsid w:val="0066231B"/>
    <w:rsid w:val="00662553"/>
    <w:rsid w:val="0066264F"/>
    <w:rsid w:val="00662C42"/>
    <w:rsid w:val="006637A2"/>
    <w:rsid w:val="00663D66"/>
    <w:rsid w:val="00663DF4"/>
    <w:rsid w:val="006642FE"/>
    <w:rsid w:val="00664335"/>
    <w:rsid w:val="006645B4"/>
    <w:rsid w:val="006648A1"/>
    <w:rsid w:val="006657DA"/>
    <w:rsid w:val="006657E8"/>
    <w:rsid w:val="00665A23"/>
    <w:rsid w:val="00665AB8"/>
    <w:rsid w:val="00665DE5"/>
    <w:rsid w:val="006660A0"/>
    <w:rsid w:val="00666A60"/>
    <w:rsid w:val="00666DBE"/>
    <w:rsid w:val="00666EEE"/>
    <w:rsid w:val="00667762"/>
    <w:rsid w:val="00670221"/>
    <w:rsid w:val="00670327"/>
    <w:rsid w:val="006705CB"/>
    <w:rsid w:val="00670967"/>
    <w:rsid w:val="00670AAF"/>
    <w:rsid w:val="00670BEA"/>
    <w:rsid w:val="00670D48"/>
    <w:rsid w:val="00670E75"/>
    <w:rsid w:val="00670FAF"/>
    <w:rsid w:val="00671151"/>
    <w:rsid w:val="00671498"/>
    <w:rsid w:val="006714FD"/>
    <w:rsid w:val="006719FD"/>
    <w:rsid w:val="00671F30"/>
    <w:rsid w:val="00672891"/>
    <w:rsid w:val="00672D52"/>
    <w:rsid w:val="00672E42"/>
    <w:rsid w:val="00672E87"/>
    <w:rsid w:val="00672E91"/>
    <w:rsid w:val="0067365B"/>
    <w:rsid w:val="0067374A"/>
    <w:rsid w:val="006740C2"/>
    <w:rsid w:val="006741D6"/>
    <w:rsid w:val="00674219"/>
    <w:rsid w:val="006744D6"/>
    <w:rsid w:val="00674682"/>
    <w:rsid w:val="00674743"/>
    <w:rsid w:val="00674926"/>
    <w:rsid w:val="00674BC4"/>
    <w:rsid w:val="00674E79"/>
    <w:rsid w:val="00675AEE"/>
    <w:rsid w:val="00675B91"/>
    <w:rsid w:val="00675E7B"/>
    <w:rsid w:val="00675E8B"/>
    <w:rsid w:val="00675EFA"/>
    <w:rsid w:val="006760E8"/>
    <w:rsid w:val="00676204"/>
    <w:rsid w:val="00676223"/>
    <w:rsid w:val="006768C5"/>
    <w:rsid w:val="0067699B"/>
    <w:rsid w:val="00676D25"/>
    <w:rsid w:val="00676FBF"/>
    <w:rsid w:val="00677291"/>
    <w:rsid w:val="00677464"/>
    <w:rsid w:val="006778ED"/>
    <w:rsid w:val="006779E4"/>
    <w:rsid w:val="00680BCC"/>
    <w:rsid w:val="00680CEA"/>
    <w:rsid w:val="00680DF9"/>
    <w:rsid w:val="00681116"/>
    <w:rsid w:val="00681561"/>
    <w:rsid w:val="00681DAA"/>
    <w:rsid w:val="006824E8"/>
    <w:rsid w:val="00682F53"/>
    <w:rsid w:val="006832D7"/>
    <w:rsid w:val="00683A5A"/>
    <w:rsid w:val="006844BB"/>
    <w:rsid w:val="0068459B"/>
    <w:rsid w:val="00684727"/>
    <w:rsid w:val="00684A47"/>
    <w:rsid w:val="00685743"/>
    <w:rsid w:val="006859C1"/>
    <w:rsid w:val="00685D21"/>
    <w:rsid w:val="006863B5"/>
    <w:rsid w:val="00686BA6"/>
    <w:rsid w:val="006872BA"/>
    <w:rsid w:val="00687A21"/>
    <w:rsid w:val="00687BA5"/>
    <w:rsid w:val="00687BF2"/>
    <w:rsid w:val="00687EE2"/>
    <w:rsid w:val="00690161"/>
    <w:rsid w:val="006902DF"/>
    <w:rsid w:val="0069094E"/>
    <w:rsid w:val="0069124C"/>
    <w:rsid w:val="0069158C"/>
    <w:rsid w:val="00691606"/>
    <w:rsid w:val="00692017"/>
    <w:rsid w:val="0069219E"/>
    <w:rsid w:val="00692480"/>
    <w:rsid w:val="0069252F"/>
    <w:rsid w:val="00692575"/>
    <w:rsid w:val="00692735"/>
    <w:rsid w:val="00692ACA"/>
    <w:rsid w:val="00693834"/>
    <w:rsid w:val="006939A6"/>
    <w:rsid w:val="00693A10"/>
    <w:rsid w:val="00694627"/>
    <w:rsid w:val="00694CD8"/>
    <w:rsid w:val="00695374"/>
    <w:rsid w:val="006955D6"/>
    <w:rsid w:val="006955E1"/>
    <w:rsid w:val="0069570B"/>
    <w:rsid w:val="00695721"/>
    <w:rsid w:val="00695B99"/>
    <w:rsid w:val="0069668C"/>
    <w:rsid w:val="00697563"/>
    <w:rsid w:val="0069770A"/>
    <w:rsid w:val="00697911"/>
    <w:rsid w:val="00697B96"/>
    <w:rsid w:val="006A00CD"/>
    <w:rsid w:val="006A05A0"/>
    <w:rsid w:val="006A0B4C"/>
    <w:rsid w:val="006A19A1"/>
    <w:rsid w:val="006A1B68"/>
    <w:rsid w:val="006A260F"/>
    <w:rsid w:val="006A2805"/>
    <w:rsid w:val="006A3615"/>
    <w:rsid w:val="006A4002"/>
    <w:rsid w:val="006A4567"/>
    <w:rsid w:val="006A4601"/>
    <w:rsid w:val="006A4C44"/>
    <w:rsid w:val="006A4CE7"/>
    <w:rsid w:val="006A4D7A"/>
    <w:rsid w:val="006A4E76"/>
    <w:rsid w:val="006A4F0D"/>
    <w:rsid w:val="006A571E"/>
    <w:rsid w:val="006A5A63"/>
    <w:rsid w:val="006A5C9E"/>
    <w:rsid w:val="006A5CBB"/>
    <w:rsid w:val="006A60DD"/>
    <w:rsid w:val="006A67A8"/>
    <w:rsid w:val="006A681E"/>
    <w:rsid w:val="006A6940"/>
    <w:rsid w:val="006A72E6"/>
    <w:rsid w:val="006A7600"/>
    <w:rsid w:val="006A7AF2"/>
    <w:rsid w:val="006B0826"/>
    <w:rsid w:val="006B0D3E"/>
    <w:rsid w:val="006B0FF1"/>
    <w:rsid w:val="006B11A2"/>
    <w:rsid w:val="006B133C"/>
    <w:rsid w:val="006B17EA"/>
    <w:rsid w:val="006B187A"/>
    <w:rsid w:val="006B2358"/>
    <w:rsid w:val="006B2548"/>
    <w:rsid w:val="006B3012"/>
    <w:rsid w:val="006B3036"/>
    <w:rsid w:val="006B33EE"/>
    <w:rsid w:val="006B3878"/>
    <w:rsid w:val="006B3ABF"/>
    <w:rsid w:val="006B3C4E"/>
    <w:rsid w:val="006B3EED"/>
    <w:rsid w:val="006B456F"/>
    <w:rsid w:val="006B4A6E"/>
    <w:rsid w:val="006B4B7D"/>
    <w:rsid w:val="006B5011"/>
    <w:rsid w:val="006B55A9"/>
    <w:rsid w:val="006B67CD"/>
    <w:rsid w:val="006B69EA"/>
    <w:rsid w:val="006B70C8"/>
    <w:rsid w:val="006B73E6"/>
    <w:rsid w:val="006C0424"/>
    <w:rsid w:val="006C07BD"/>
    <w:rsid w:val="006C0A03"/>
    <w:rsid w:val="006C0DBF"/>
    <w:rsid w:val="006C11FA"/>
    <w:rsid w:val="006C1B0B"/>
    <w:rsid w:val="006C1D79"/>
    <w:rsid w:val="006C1E1B"/>
    <w:rsid w:val="006C2980"/>
    <w:rsid w:val="006C2BCA"/>
    <w:rsid w:val="006C2C1C"/>
    <w:rsid w:val="006C30AE"/>
    <w:rsid w:val="006C49AB"/>
    <w:rsid w:val="006C4BBD"/>
    <w:rsid w:val="006C4BD0"/>
    <w:rsid w:val="006C4F45"/>
    <w:rsid w:val="006C505E"/>
    <w:rsid w:val="006C563D"/>
    <w:rsid w:val="006C6279"/>
    <w:rsid w:val="006C6DEE"/>
    <w:rsid w:val="006C6E15"/>
    <w:rsid w:val="006C71A4"/>
    <w:rsid w:val="006C7322"/>
    <w:rsid w:val="006C742B"/>
    <w:rsid w:val="006C745F"/>
    <w:rsid w:val="006C74E0"/>
    <w:rsid w:val="006C7668"/>
    <w:rsid w:val="006C76DC"/>
    <w:rsid w:val="006C7CA6"/>
    <w:rsid w:val="006D0054"/>
    <w:rsid w:val="006D023A"/>
    <w:rsid w:val="006D049F"/>
    <w:rsid w:val="006D0532"/>
    <w:rsid w:val="006D05C0"/>
    <w:rsid w:val="006D0A92"/>
    <w:rsid w:val="006D0CB8"/>
    <w:rsid w:val="006D0D0D"/>
    <w:rsid w:val="006D1271"/>
    <w:rsid w:val="006D146C"/>
    <w:rsid w:val="006D1686"/>
    <w:rsid w:val="006D1C5B"/>
    <w:rsid w:val="006D1DE2"/>
    <w:rsid w:val="006D1F82"/>
    <w:rsid w:val="006D248B"/>
    <w:rsid w:val="006D259F"/>
    <w:rsid w:val="006D2821"/>
    <w:rsid w:val="006D296D"/>
    <w:rsid w:val="006D31BD"/>
    <w:rsid w:val="006D36BF"/>
    <w:rsid w:val="006D3906"/>
    <w:rsid w:val="006D3A7A"/>
    <w:rsid w:val="006D4947"/>
    <w:rsid w:val="006D519F"/>
    <w:rsid w:val="006D5743"/>
    <w:rsid w:val="006D61CF"/>
    <w:rsid w:val="006D6497"/>
    <w:rsid w:val="006D699D"/>
    <w:rsid w:val="006D7008"/>
    <w:rsid w:val="006D754A"/>
    <w:rsid w:val="006D7761"/>
    <w:rsid w:val="006D7A93"/>
    <w:rsid w:val="006D7B93"/>
    <w:rsid w:val="006D7E81"/>
    <w:rsid w:val="006D7EDA"/>
    <w:rsid w:val="006E024A"/>
    <w:rsid w:val="006E03DB"/>
    <w:rsid w:val="006E048A"/>
    <w:rsid w:val="006E06D3"/>
    <w:rsid w:val="006E103E"/>
    <w:rsid w:val="006E1506"/>
    <w:rsid w:val="006E17BB"/>
    <w:rsid w:val="006E17F0"/>
    <w:rsid w:val="006E1A98"/>
    <w:rsid w:val="006E2263"/>
    <w:rsid w:val="006E2474"/>
    <w:rsid w:val="006E269C"/>
    <w:rsid w:val="006E26E4"/>
    <w:rsid w:val="006E2DFE"/>
    <w:rsid w:val="006E2F4E"/>
    <w:rsid w:val="006E3980"/>
    <w:rsid w:val="006E3D0E"/>
    <w:rsid w:val="006E3DE8"/>
    <w:rsid w:val="006E44AD"/>
    <w:rsid w:val="006E45AD"/>
    <w:rsid w:val="006E4963"/>
    <w:rsid w:val="006E4B6E"/>
    <w:rsid w:val="006E50B7"/>
    <w:rsid w:val="006E5393"/>
    <w:rsid w:val="006E5690"/>
    <w:rsid w:val="006E5818"/>
    <w:rsid w:val="006E5B81"/>
    <w:rsid w:val="006E5BCB"/>
    <w:rsid w:val="006E6360"/>
    <w:rsid w:val="006E65FB"/>
    <w:rsid w:val="006E6627"/>
    <w:rsid w:val="006E676A"/>
    <w:rsid w:val="006E68C8"/>
    <w:rsid w:val="006E6E2A"/>
    <w:rsid w:val="006E70D6"/>
    <w:rsid w:val="006E7776"/>
    <w:rsid w:val="006E77A9"/>
    <w:rsid w:val="006E79B2"/>
    <w:rsid w:val="006E7EF5"/>
    <w:rsid w:val="006E7F54"/>
    <w:rsid w:val="006F0885"/>
    <w:rsid w:val="006F0AC1"/>
    <w:rsid w:val="006F0B76"/>
    <w:rsid w:val="006F10CB"/>
    <w:rsid w:val="006F111C"/>
    <w:rsid w:val="006F1285"/>
    <w:rsid w:val="006F1438"/>
    <w:rsid w:val="006F1545"/>
    <w:rsid w:val="006F1DAE"/>
    <w:rsid w:val="006F240A"/>
    <w:rsid w:val="006F286D"/>
    <w:rsid w:val="006F30FF"/>
    <w:rsid w:val="006F34F1"/>
    <w:rsid w:val="006F3A26"/>
    <w:rsid w:val="006F3BB3"/>
    <w:rsid w:val="006F3E07"/>
    <w:rsid w:val="006F4E51"/>
    <w:rsid w:val="006F4E8F"/>
    <w:rsid w:val="006F504E"/>
    <w:rsid w:val="006F5BDF"/>
    <w:rsid w:val="006F6159"/>
    <w:rsid w:val="006F65FD"/>
    <w:rsid w:val="006F660F"/>
    <w:rsid w:val="006F6675"/>
    <w:rsid w:val="006F66BF"/>
    <w:rsid w:val="006F6F27"/>
    <w:rsid w:val="006F7E61"/>
    <w:rsid w:val="00700E4A"/>
    <w:rsid w:val="00701033"/>
    <w:rsid w:val="007015A1"/>
    <w:rsid w:val="00701AEB"/>
    <w:rsid w:val="00701D9D"/>
    <w:rsid w:val="00701F73"/>
    <w:rsid w:val="00702CEA"/>
    <w:rsid w:val="00702F95"/>
    <w:rsid w:val="00703326"/>
    <w:rsid w:val="00703329"/>
    <w:rsid w:val="0070339D"/>
    <w:rsid w:val="00703613"/>
    <w:rsid w:val="00703A26"/>
    <w:rsid w:val="00703E07"/>
    <w:rsid w:val="00703E94"/>
    <w:rsid w:val="00704976"/>
    <w:rsid w:val="00705006"/>
    <w:rsid w:val="007051C3"/>
    <w:rsid w:val="007055FB"/>
    <w:rsid w:val="00705BE1"/>
    <w:rsid w:val="00706098"/>
    <w:rsid w:val="007067AC"/>
    <w:rsid w:val="0070718E"/>
    <w:rsid w:val="00707320"/>
    <w:rsid w:val="00707701"/>
    <w:rsid w:val="00707B33"/>
    <w:rsid w:val="0071033F"/>
    <w:rsid w:val="00710390"/>
    <w:rsid w:val="00710783"/>
    <w:rsid w:val="00710B88"/>
    <w:rsid w:val="00710BB2"/>
    <w:rsid w:val="00710C30"/>
    <w:rsid w:val="00710F22"/>
    <w:rsid w:val="0071147E"/>
    <w:rsid w:val="0071190F"/>
    <w:rsid w:val="00711B1B"/>
    <w:rsid w:val="00711E14"/>
    <w:rsid w:val="0071291E"/>
    <w:rsid w:val="00712BAA"/>
    <w:rsid w:val="00712CB7"/>
    <w:rsid w:val="00712D4D"/>
    <w:rsid w:val="0071304E"/>
    <w:rsid w:val="007130DD"/>
    <w:rsid w:val="007133CA"/>
    <w:rsid w:val="00713513"/>
    <w:rsid w:val="007136DA"/>
    <w:rsid w:val="00713B2C"/>
    <w:rsid w:val="00713D1F"/>
    <w:rsid w:val="00714CBD"/>
    <w:rsid w:val="00714E84"/>
    <w:rsid w:val="007158D4"/>
    <w:rsid w:val="00715EB9"/>
    <w:rsid w:val="00715F6A"/>
    <w:rsid w:val="00716068"/>
    <w:rsid w:val="0071674A"/>
    <w:rsid w:val="00716983"/>
    <w:rsid w:val="00716DE2"/>
    <w:rsid w:val="00716EA9"/>
    <w:rsid w:val="00716F97"/>
    <w:rsid w:val="0071732C"/>
    <w:rsid w:val="00717958"/>
    <w:rsid w:val="00717C57"/>
    <w:rsid w:val="007201E4"/>
    <w:rsid w:val="007204DA"/>
    <w:rsid w:val="00720521"/>
    <w:rsid w:val="00720756"/>
    <w:rsid w:val="00720830"/>
    <w:rsid w:val="00720936"/>
    <w:rsid w:val="00721368"/>
    <w:rsid w:val="00721682"/>
    <w:rsid w:val="00721756"/>
    <w:rsid w:val="00721F05"/>
    <w:rsid w:val="00722375"/>
    <w:rsid w:val="00722897"/>
    <w:rsid w:val="0072293C"/>
    <w:rsid w:val="00722F53"/>
    <w:rsid w:val="0072311F"/>
    <w:rsid w:val="00723441"/>
    <w:rsid w:val="00723AD7"/>
    <w:rsid w:val="00723B91"/>
    <w:rsid w:val="00723BFB"/>
    <w:rsid w:val="0072422F"/>
    <w:rsid w:val="00724670"/>
    <w:rsid w:val="00725162"/>
    <w:rsid w:val="00725B0B"/>
    <w:rsid w:val="0072631A"/>
    <w:rsid w:val="007265B9"/>
    <w:rsid w:val="007265FB"/>
    <w:rsid w:val="007267D7"/>
    <w:rsid w:val="0072698C"/>
    <w:rsid w:val="00726AD8"/>
    <w:rsid w:val="00726E83"/>
    <w:rsid w:val="00726F6E"/>
    <w:rsid w:val="00726FB1"/>
    <w:rsid w:val="0072708D"/>
    <w:rsid w:val="007277A3"/>
    <w:rsid w:val="007278FE"/>
    <w:rsid w:val="00727FD9"/>
    <w:rsid w:val="00730143"/>
    <w:rsid w:val="0073034E"/>
    <w:rsid w:val="00730488"/>
    <w:rsid w:val="00730649"/>
    <w:rsid w:val="007306DB"/>
    <w:rsid w:val="00730AFA"/>
    <w:rsid w:val="00730D80"/>
    <w:rsid w:val="00730EA8"/>
    <w:rsid w:val="007311AE"/>
    <w:rsid w:val="00731345"/>
    <w:rsid w:val="007314AA"/>
    <w:rsid w:val="00731598"/>
    <w:rsid w:val="00731F96"/>
    <w:rsid w:val="007320A8"/>
    <w:rsid w:val="007320D5"/>
    <w:rsid w:val="00732421"/>
    <w:rsid w:val="007324CA"/>
    <w:rsid w:val="00732556"/>
    <w:rsid w:val="00732693"/>
    <w:rsid w:val="007329D8"/>
    <w:rsid w:val="00732DCE"/>
    <w:rsid w:val="00733696"/>
    <w:rsid w:val="00733D3D"/>
    <w:rsid w:val="0073412F"/>
    <w:rsid w:val="00734132"/>
    <w:rsid w:val="00734658"/>
    <w:rsid w:val="00734773"/>
    <w:rsid w:val="007348BB"/>
    <w:rsid w:val="00734E27"/>
    <w:rsid w:val="0073514F"/>
    <w:rsid w:val="007354E2"/>
    <w:rsid w:val="00735747"/>
    <w:rsid w:val="00735EDE"/>
    <w:rsid w:val="0073619E"/>
    <w:rsid w:val="00736461"/>
    <w:rsid w:val="007364E7"/>
    <w:rsid w:val="00736580"/>
    <w:rsid w:val="007365C8"/>
    <w:rsid w:val="0073696D"/>
    <w:rsid w:val="00737041"/>
    <w:rsid w:val="0073725F"/>
    <w:rsid w:val="00737DD0"/>
    <w:rsid w:val="00740051"/>
    <w:rsid w:val="00740547"/>
    <w:rsid w:val="0074057E"/>
    <w:rsid w:val="007407A6"/>
    <w:rsid w:val="007407A8"/>
    <w:rsid w:val="00740B13"/>
    <w:rsid w:val="00740C6C"/>
    <w:rsid w:val="00740EBC"/>
    <w:rsid w:val="0074156B"/>
    <w:rsid w:val="00741AB6"/>
    <w:rsid w:val="00741D0B"/>
    <w:rsid w:val="00741F0B"/>
    <w:rsid w:val="0074215E"/>
    <w:rsid w:val="00742813"/>
    <w:rsid w:val="007432BE"/>
    <w:rsid w:val="0074333D"/>
    <w:rsid w:val="00743CD4"/>
    <w:rsid w:val="0074406E"/>
    <w:rsid w:val="007440AF"/>
    <w:rsid w:val="00744287"/>
    <w:rsid w:val="00744D86"/>
    <w:rsid w:val="00744DB6"/>
    <w:rsid w:val="00744E4A"/>
    <w:rsid w:val="00744EB0"/>
    <w:rsid w:val="00744F7F"/>
    <w:rsid w:val="007455EC"/>
    <w:rsid w:val="007457A4"/>
    <w:rsid w:val="007458F1"/>
    <w:rsid w:val="00745A29"/>
    <w:rsid w:val="00745C27"/>
    <w:rsid w:val="00745C2F"/>
    <w:rsid w:val="00745DDB"/>
    <w:rsid w:val="00745EED"/>
    <w:rsid w:val="007460E2"/>
    <w:rsid w:val="00746314"/>
    <w:rsid w:val="00746371"/>
    <w:rsid w:val="00746769"/>
    <w:rsid w:val="007468E2"/>
    <w:rsid w:val="0074749D"/>
    <w:rsid w:val="00747A83"/>
    <w:rsid w:val="00747C07"/>
    <w:rsid w:val="00747C37"/>
    <w:rsid w:val="00750221"/>
    <w:rsid w:val="007502C9"/>
    <w:rsid w:val="00750B06"/>
    <w:rsid w:val="00750F29"/>
    <w:rsid w:val="00751416"/>
    <w:rsid w:val="0075162E"/>
    <w:rsid w:val="00751AE8"/>
    <w:rsid w:val="007522F7"/>
    <w:rsid w:val="007527C4"/>
    <w:rsid w:val="007529CA"/>
    <w:rsid w:val="007536D6"/>
    <w:rsid w:val="00753958"/>
    <w:rsid w:val="007549B5"/>
    <w:rsid w:val="00754D7D"/>
    <w:rsid w:val="007550BD"/>
    <w:rsid w:val="00755257"/>
    <w:rsid w:val="00755486"/>
    <w:rsid w:val="007557D8"/>
    <w:rsid w:val="00755E41"/>
    <w:rsid w:val="00755EEE"/>
    <w:rsid w:val="00755FEB"/>
    <w:rsid w:val="007565BF"/>
    <w:rsid w:val="00756626"/>
    <w:rsid w:val="0075685A"/>
    <w:rsid w:val="00756FB3"/>
    <w:rsid w:val="007571BD"/>
    <w:rsid w:val="007574FF"/>
    <w:rsid w:val="007579B0"/>
    <w:rsid w:val="00760C56"/>
    <w:rsid w:val="00760FAD"/>
    <w:rsid w:val="007610A6"/>
    <w:rsid w:val="00761277"/>
    <w:rsid w:val="007615E7"/>
    <w:rsid w:val="007617FD"/>
    <w:rsid w:val="0076186E"/>
    <w:rsid w:val="007619BF"/>
    <w:rsid w:val="00761D7D"/>
    <w:rsid w:val="00761D82"/>
    <w:rsid w:val="007623C9"/>
    <w:rsid w:val="00762572"/>
    <w:rsid w:val="00763257"/>
    <w:rsid w:val="007647B7"/>
    <w:rsid w:val="007648B5"/>
    <w:rsid w:val="00764E27"/>
    <w:rsid w:val="007650FC"/>
    <w:rsid w:val="00765190"/>
    <w:rsid w:val="00765340"/>
    <w:rsid w:val="0076587D"/>
    <w:rsid w:val="00765967"/>
    <w:rsid w:val="00765C5D"/>
    <w:rsid w:val="00766594"/>
    <w:rsid w:val="00766757"/>
    <w:rsid w:val="0076688C"/>
    <w:rsid w:val="0076690B"/>
    <w:rsid w:val="00766D4B"/>
    <w:rsid w:val="007671DB"/>
    <w:rsid w:val="00767283"/>
    <w:rsid w:val="00767751"/>
    <w:rsid w:val="0077028C"/>
    <w:rsid w:val="007702FA"/>
    <w:rsid w:val="00770436"/>
    <w:rsid w:val="007707B3"/>
    <w:rsid w:val="00770882"/>
    <w:rsid w:val="007708C7"/>
    <w:rsid w:val="0077096B"/>
    <w:rsid w:val="00770C3F"/>
    <w:rsid w:val="00770C9E"/>
    <w:rsid w:val="0077115C"/>
    <w:rsid w:val="007712B4"/>
    <w:rsid w:val="00771783"/>
    <w:rsid w:val="007721BD"/>
    <w:rsid w:val="00772487"/>
    <w:rsid w:val="00772DC7"/>
    <w:rsid w:val="00772F90"/>
    <w:rsid w:val="007731FC"/>
    <w:rsid w:val="00773371"/>
    <w:rsid w:val="0077342B"/>
    <w:rsid w:val="0077351C"/>
    <w:rsid w:val="00773555"/>
    <w:rsid w:val="007737C5"/>
    <w:rsid w:val="007737F5"/>
    <w:rsid w:val="0077383B"/>
    <w:rsid w:val="00773B75"/>
    <w:rsid w:val="00773D19"/>
    <w:rsid w:val="007742E9"/>
    <w:rsid w:val="007743C8"/>
    <w:rsid w:val="0077440C"/>
    <w:rsid w:val="007748B3"/>
    <w:rsid w:val="00774907"/>
    <w:rsid w:val="00774BAA"/>
    <w:rsid w:val="00774C48"/>
    <w:rsid w:val="00774D57"/>
    <w:rsid w:val="007753D5"/>
    <w:rsid w:val="007754CB"/>
    <w:rsid w:val="00775F85"/>
    <w:rsid w:val="00776282"/>
    <w:rsid w:val="0077667B"/>
    <w:rsid w:val="00776CA1"/>
    <w:rsid w:val="00776CB9"/>
    <w:rsid w:val="00777320"/>
    <w:rsid w:val="0077756D"/>
    <w:rsid w:val="007778B0"/>
    <w:rsid w:val="00777DF1"/>
    <w:rsid w:val="00777E1E"/>
    <w:rsid w:val="00780448"/>
    <w:rsid w:val="007807A7"/>
    <w:rsid w:val="007813BB"/>
    <w:rsid w:val="00781B26"/>
    <w:rsid w:val="0078225F"/>
    <w:rsid w:val="00782489"/>
    <w:rsid w:val="00782885"/>
    <w:rsid w:val="007828C1"/>
    <w:rsid w:val="0078293A"/>
    <w:rsid w:val="0078296A"/>
    <w:rsid w:val="00782B84"/>
    <w:rsid w:val="00783329"/>
    <w:rsid w:val="00783643"/>
    <w:rsid w:val="00783DB1"/>
    <w:rsid w:val="00783F10"/>
    <w:rsid w:val="00784208"/>
    <w:rsid w:val="00784AE6"/>
    <w:rsid w:val="00785068"/>
    <w:rsid w:val="007853EB"/>
    <w:rsid w:val="00785417"/>
    <w:rsid w:val="00785A85"/>
    <w:rsid w:val="00785ADF"/>
    <w:rsid w:val="00785B94"/>
    <w:rsid w:val="00785D8E"/>
    <w:rsid w:val="00785E23"/>
    <w:rsid w:val="00785ED2"/>
    <w:rsid w:val="007863F0"/>
    <w:rsid w:val="00786558"/>
    <w:rsid w:val="0078693A"/>
    <w:rsid w:val="00786EEE"/>
    <w:rsid w:val="00787178"/>
    <w:rsid w:val="00787857"/>
    <w:rsid w:val="00787997"/>
    <w:rsid w:val="00787E87"/>
    <w:rsid w:val="0079020B"/>
    <w:rsid w:val="0079047D"/>
    <w:rsid w:val="00790B61"/>
    <w:rsid w:val="00790B68"/>
    <w:rsid w:val="00790DA7"/>
    <w:rsid w:val="00791A06"/>
    <w:rsid w:val="00791A9D"/>
    <w:rsid w:val="00792719"/>
    <w:rsid w:val="0079275C"/>
    <w:rsid w:val="00792952"/>
    <w:rsid w:val="0079317B"/>
    <w:rsid w:val="00793827"/>
    <w:rsid w:val="00793CBA"/>
    <w:rsid w:val="00793E16"/>
    <w:rsid w:val="00794DD6"/>
    <w:rsid w:val="00794F10"/>
    <w:rsid w:val="00794F8A"/>
    <w:rsid w:val="007960A2"/>
    <w:rsid w:val="00796126"/>
    <w:rsid w:val="0079617B"/>
    <w:rsid w:val="00796213"/>
    <w:rsid w:val="0079674B"/>
    <w:rsid w:val="00796900"/>
    <w:rsid w:val="00796A9A"/>
    <w:rsid w:val="00796B3D"/>
    <w:rsid w:val="00797548"/>
    <w:rsid w:val="00797A2A"/>
    <w:rsid w:val="00797FEA"/>
    <w:rsid w:val="007A013D"/>
    <w:rsid w:val="007A03AC"/>
    <w:rsid w:val="007A083B"/>
    <w:rsid w:val="007A0C3D"/>
    <w:rsid w:val="007A10F3"/>
    <w:rsid w:val="007A1F81"/>
    <w:rsid w:val="007A2AEE"/>
    <w:rsid w:val="007A2B58"/>
    <w:rsid w:val="007A2C2D"/>
    <w:rsid w:val="007A2D96"/>
    <w:rsid w:val="007A345A"/>
    <w:rsid w:val="007A36A3"/>
    <w:rsid w:val="007A39C7"/>
    <w:rsid w:val="007A3AA2"/>
    <w:rsid w:val="007A3B12"/>
    <w:rsid w:val="007A3D44"/>
    <w:rsid w:val="007A3DA1"/>
    <w:rsid w:val="007A4332"/>
    <w:rsid w:val="007A450D"/>
    <w:rsid w:val="007A4566"/>
    <w:rsid w:val="007A45E8"/>
    <w:rsid w:val="007A46AD"/>
    <w:rsid w:val="007A4AA1"/>
    <w:rsid w:val="007A4CA9"/>
    <w:rsid w:val="007A4F72"/>
    <w:rsid w:val="007A504A"/>
    <w:rsid w:val="007A56F8"/>
    <w:rsid w:val="007A5BB4"/>
    <w:rsid w:val="007A5CA6"/>
    <w:rsid w:val="007A5CEA"/>
    <w:rsid w:val="007A5E5A"/>
    <w:rsid w:val="007A641F"/>
    <w:rsid w:val="007A6597"/>
    <w:rsid w:val="007A6D87"/>
    <w:rsid w:val="007A6E67"/>
    <w:rsid w:val="007A741D"/>
    <w:rsid w:val="007A7566"/>
    <w:rsid w:val="007A7752"/>
    <w:rsid w:val="007A7827"/>
    <w:rsid w:val="007A7CEC"/>
    <w:rsid w:val="007A7F1B"/>
    <w:rsid w:val="007B00B2"/>
    <w:rsid w:val="007B0571"/>
    <w:rsid w:val="007B0AB8"/>
    <w:rsid w:val="007B0D4C"/>
    <w:rsid w:val="007B1192"/>
    <w:rsid w:val="007B1255"/>
    <w:rsid w:val="007B12CA"/>
    <w:rsid w:val="007B1650"/>
    <w:rsid w:val="007B1701"/>
    <w:rsid w:val="007B1A3C"/>
    <w:rsid w:val="007B1D8F"/>
    <w:rsid w:val="007B2465"/>
    <w:rsid w:val="007B304A"/>
    <w:rsid w:val="007B33E8"/>
    <w:rsid w:val="007B37E9"/>
    <w:rsid w:val="007B3805"/>
    <w:rsid w:val="007B3FB6"/>
    <w:rsid w:val="007B443E"/>
    <w:rsid w:val="007B4684"/>
    <w:rsid w:val="007B4713"/>
    <w:rsid w:val="007B517B"/>
    <w:rsid w:val="007B525C"/>
    <w:rsid w:val="007B54E2"/>
    <w:rsid w:val="007B563B"/>
    <w:rsid w:val="007B5A34"/>
    <w:rsid w:val="007B5B87"/>
    <w:rsid w:val="007B65B3"/>
    <w:rsid w:val="007B69F3"/>
    <w:rsid w:val="007B6E97"/>
    <w:rsid w:val="007B715B"/>
    <w:rsid w:val="007B7521"/>
    <w:rsid w:val="007B7775"/>
    <w:rsid w:val="007B77FE"/>
    <w:rsid w:val="007B7BC0"/>
    <w:rsid w:val="007B7BFF"/>
    <w:rsid w:val="007C00C2"/>
    <w:rsid w:val="007C02E7"/>
    <w:rsid w:val="007C0994"/>
    <w:rsid w:val="007C0E7F"/>
    <w:rsid w:val="007C1086"/>
    <w:rsid w:val="007C137B"/>
    <w:rsid w:val="007C1396"/>
    <w:rsid w:val="007C18EE"/>
    <w:rsid w:val="007C1C8A"/>
    <w:rsid w:val="007C263B"/>
    <w:rsid w:val="007C2696"/>
    <w:rsid w:val="007C2D7C"/>
    <w:rsid w:val="007C2E5F"/>
    <w:rsid w:val="007C324E"/>
    <w:rsid w:val="007C3995"/>
    <w:rsid w:val="007C42F6"/>
    <w:rsid w:val="007C4A30"/>
    <w:rsid w:val="007C4D67"/>
    <w:rsid w:val="007C4DE9"/>
    <w:rsid w:val="007C4EAF"/>
    <w:rsid w:val="007C59A7"/>
    <w:rsid w:val="007C6582"/>
    <w:rsid w:val="007C6600"/>
    <w:rsid w:val="007C6DEA"/>
    <w:rsid w:val="007C7139"/>
    <w:rsid w:val="007C7291"/>
    <w:rsid w:val="007C7497"/>
    <w:rsid w:val="007C7892"/>
    <w:rsid w:val="007C7973"/>
    <w:rsid w:val="007C7B8A"/>
    <w:rsid w:val="007C7CE6"/>
    <w:rsid w:val="007C7E07"/>
    <w:rsid w:val="007D02B7"/>
    <w:rsid w:val="007D02E5"/>
    <w:rsid w:val="007D04E1"/>
    <w:rsid w:val="007D0673"/>
    <w:rsid w:val="007D0B9B"/>
    <w:rsid w:val="007D0B9D"/>
    <w:rsid w:val="007D0F9D"/>
    <w:rsid w:val="007D10E6"/>
    <w:rsid w:val="007D1558"/>
    <w:rsid w:val="007D191C"/>
    <w:rsid w:val="007D1E19"/>
    <w:rsid w:val="007D1ECE"/>
    <w:rsid w:val="007D205E"/>
    <w:rsid w:val="007D27C5"/>
    <w:rsid w:val="007D2817"/>
    <w:rsid w:val="007D2FD2"/>
    <w:rsid w:val="007D3049"/>
    <w:rsid w:val="007D31C1"/>
    <w:rsid w:val="007D3AB7"/>
    <w:rsid w:val="007D40E7"/>
    <w:rsid w:val="007D4733"/>
    <w:rsid w:val="007D478A"/>
    <w:rsid w:val="007D47E6"/>
    <w:rsid w:val="007D485D"/>
    <w:rsid w:val="007D4C7B"/>
    <w:rsid w:val="007D4CA1"/>
    <w:rsid w:val="007D4DE2"/>
    <w:rsid w:val="007D4F9A"/>
    <w:rsid w:val="007D559A"/>
    <w:rsid w:val="007D585E"/>
    <w:rsid w:val="007D5C42"/>
    <w:rsid w:val="007D5F36"/>
    <w:rsid w:val="007D6CD2"/>
    <w:rsid w:val="007D7516"/>
    <w:rsid w:val="007D7556"/>
    <w:rsid w:val="007D778C"/>
    <w:rsid w:val="007D7867"/>
    <w:rsid w:val="007D7BA2"/>
    <w:rsid w:val="007D7BC9"/>
    <w:rsid w:val="007D7C69"/>
    <w:rsid w:val="007D7E4E"/>
    <w:rsid w:val="007E0251"/>
    <w:rsid w:val="007E0611"/>
    <w:rsid w:val="007E1146"/>
    <w:rsid w:val="007E12C3"/>
    <w:rsid w:val="007E20A7"/>
    <w:rsid w:val="007E22CA"/>
    <w:rsid w:val="007E2430"/>
    <w:rsid w:val="007E2525"/>
    <w:rsid w:val="007E2756"/>
    <w:rsid w:val="007E2817"/>
    <w:rsid w:val="007E2B44"/>
    <w:rsid w:val="007E3A3A"/>
    <w:rsid w:val="007E3ACA"/>
    <w:rsid w:val="007E3BFE"/>
    <w:rsid w:val="007E3EDA"/>
    <w:rsid w:val="007E3FF5"/>
    <w:rsid w:val="007E4040"/>
    <w:rsid w:val="007E4A8D"/>
    <w:rsid w:val="007E4E98"/>
    <w:rsid w:val="007E5783"/>
    <w:rsid w:val="007E5FE3"/>
    <w:rsid w:val="007E6360"/>
    <w:rsid w:val="007E669C"/>
    <w:rsid w:val="007E6787"/>
    <w:rsid w:val="007E6BEA"/>
    <w:rsid w:val="007E7074"/>
    <w:rsid w:val="007E7D79"/>
    <w:rsid w:val="007F00AB"/>
    <w:rsid w:val="007F0453"/>
    <w:rsid w:val="007F04C6"/>
    <w:rsid w:val="007F065E"/>
    <w:rsid w:val="007F0A80"/>
    <w:rsid w:val="007F0E27"/>
    <w:rsid w:val="007F0EDC"/>
    <w:rsid w:val="007F16E5"/>
    <w:rsid w:val="007F1D55"/>
    <w:rsid w:val="007F1DE1"/>
    <w:rsid w:val="007F1E43"/>
    <w:rsid w:val="007F1E62"/>
    <w:rsid w:val="007F1F47"/>
    <w:rsid w:val="007F1FC9"/>
    <w:rsid w:val="007F251C"/>
    <w:rsid w:val="007F25FB"/>
    <w:rsid w:val="007F292C"/>
    <w:rsid w:val="007F294A"/>
    <w:rsid w:val="007F2D03"/>
    <w:rsid w:val="007F2F47"/>
    <w:rsid w:val="007F3200"/>
    <w:rsid w:val="007F3417"/>
    <w:rsid w:val="007F3A32"/>
    <w:rsid w:val="007F3D00"/>
    <w:rsid w:val="007F4A4F"/>
    <w:rsid w:val="007F4B77"/>
    <w:rsid w:val="007F58D1"/>
    <w:rsid w:val="007F5913"/>
    <w:rsid w:val="007F5CFA"/>
    <w:rsid w:val="007F631E"/>
    <w:rsid w:val="007F64F2"/>
    <w:rsid w:val="007F6634"/>
    <w:rsid w:val="007F6781"/>
    <w:rsid w:val="007F6A41"/>
    <w:rsid w:val="007F713F"/>
    <w:rsid w:val="007F71D9"/>
    <w:rsid w:val="007F7241"/>
    <w:rsid w:val="007F77D6"/>
    <w:rsid w:val="007F77E2"/>
    <w:rsid w:val="007F798B"/>
    <w:rsid w:val="007F79A1"/>
    <w:rsid w:val="0080073A"/>
    <w:rsid w:val="00800D29"/>
    <w:rsid w:val="00800D64"/>
    <w:rsid w:val="00802C2F"/>
    <w:rsid w:val="00802D75"/>
    <w:rsid w:val="00802F20"/>
    <w:rsid w:val="00803171"/>
    <w:rsid w:val="008037CF"/>
    <w:rsid w:val="00803960"/>
    <w:rsid w:val="00803DC0"/>
    <w:rsid w:val="00803E2D"/>
    <w:rsid w:val="008042C2"/>
    <w:rsid w:val="0080449C"/>
    <w:rsid w:val="00804A5D"/>
    <w:rsid w:val="00804B46"/>
    <w:rsid w:val="008055ED"/>
    <w:rsid w:val="00805A01"/>
    <w:rsid w:val="008062C5"/>
    <w:rsid w:val="0080692A"/>
    <w:rsid w:val="00807005"/>
    <w:rsid w:val="0080701D"/>
    <w:rsid w:val="00807672"/>
    <w:rsid w:val="00807842"/>
    <w:rsid w:val="00807BC0"/>
    <w:rsid w:val="008100EC"/>
    <w:rsid w:val="00810203"/>
    <w:rsid w:val="00810391"/>
    <w:rsid w:val="008104F3"/>
    <w:rsid w:val="00810530"/>
    <w:rsid w:val="008105D9"/>
    <w:rsid w:val="0081076B"/>
    <w:rsid w:val="00810BE7"/>
    <w:rsid w:val="00811789"/>
    <w:rsid w:val="00811A11"/>
    <w:rsid w:val="00811B3F"/>
    <w:rsid w:val="0081244D"/>
    <w:rsid w:val="008124C8"/>
    <w:rsid w:val="00812566"/>
    <w:rsid w:val="0081279F"/>
    <w:rsid w:val="008129D3"/>
    <w:rsid w:val="00812B90"/>
    <w:rsid w:val="00812BE8"/>
    <w:rsid w:val="00812DAA"/>
    <w:rsid w:val="008131F4"/>
    <w:rsid w:val="00813777"/>
    <w:rsid w:val="008137BA"/>
    <w:rsid w:val="0081396F"/>
    <w:rsid w:val="008140FB"/>
    <w:rsid w:val="008149D3"/>
    <w:rsid w:val="00815022"/>
    <w:rsid w:val="008155E2"/>
    <w:rsid w:val="008158D3"/>
    <w:rsid w:val="00815A13"/>
    <w:rsid w:val="00815EEC"/>
    <w:rsid w:val="00815F71"/>
    <w:rsid w:val="00815F7C"/>
    <w:rsid w:val="008160D1"/>
    <w:rsid w:val="00816142"/>
    <w:rsid w:val="0081663A"/>
    <w:rsid w:val="00816950"/>
    <w:rsid w:val="00816B29"/>
    <w:rsid w:val="008171D5"/>
    <w:rsid w:val="00817294"/>
    <w:rsid w:val="00817406"/>
    <w:rsid w:val="00817847"/>
    <w:rsid w:val="00817CA5"/>
    <w:rsid w:val="00820072"/>
    <w:rsid w:val="008201BD"/>
    <w:rsid w:val="00820411"/>
    <w:rsid w:val="0082047B"/>
    <w:rsid w:val="008212E5"/>
    <w:rsid w:val="008214DE"/>
    <w:rsid w:val="0082191C"/>
    <w:rsid w:val="00822B42"/>
    <w:rsid w:val="00822E76"/>
    <w:rsid w:val="008233F8"/>
    <w:rsid w:val="008233F9"/>
    <w:rsid w:val="008240C2"/>
    <w:rsid w:val="00824540"/>
    <w:rsid w:val="00824698"/>
    <w:rsid w:val="00825005"/>
    <w:rsid w:val="00825168"/>
    <w:rsid w:val="008253A8"/>
    <w:rsid w:val="008255D7"/>
    <w:rsid w:val="0082575D"/>
    <w:rsid w:val="00825826"/>
    <w:rsid w:val="00825C0A"/>
    <w:rsid w:val="00826137"/>
    <w:rsid w:val="008265C8"/>
    <w:rsid w:val="0082675F"/>
    <w:rsid w:val="0082681B"/>
    <w:rsid w:val="00826B92"/>
    <w:rsid w:val="00826C70"/>
    <w:rsid w:val="00827285"/>
    <w:rsid w:val="008301B6"/>
    <w:rsid w:val="0083066B"/>
    <w:rsid w:val="0083101A"/>
    <w:rsid w:val="00831052"/>
    <w:rsid w:val="0083107A"/>
    <w:rsid w:val="00831247"/>
    <w:rsid w:val="0083157A"/>
    <w:rsid w:val="00831AA4"/>
    <w:rsid w:val="00831BB3"/>
    <w:rsid w:val="00832217"/>
    <w:rsid w:val="008322FB"/>
    <w:rsid w:val="0083236E"/>
    <w:rsid w:val="00832533"/>
    <w:rsid w:val="00832564"/>
    <w:rsid w:val="00832989"/>
    <w:rsid w:val="00832C8E"/>
    <w:rsid w:val="00832D19"/>
    <w:rsid w:val="0083302B"/>
    <w:rsid w:val="00833225"/>
    <w:rsid w:val="008335A6"/>
    <w:rsid w:val="00833613"/>
    <w:rsid w:val="008337EB"/>
    <w:rsid w:val="00834122"/>
    <w:rsid w:val="0083420D"/>
    <w:rsid w:val="00834577"/>
    <w:rsid w:val="00834722"/>
    <w:rsid w:val="00834BA4"/>
    <w:rsid w:val="00834E48"/>
    <w:rsid w:val="00834F95"/>
    <w:rsid w:val="00834FC7"/>
    <w:rsid w:val="00835031"/>
    <w:rsid w:val="00835F5E"/>
    <w:rsid w:val="008366C6"/>
    <w:rsid w:val="008374EE"/>
    <w:rsid w:val="00837590"/>
    <w:rsid w:val="008379B8"/>
    <w:rsid w:val="008379D0"/>
    <w:rsid w:val="00837C5A"/>
    <w:rsid w:val="0084000D"/>
    <w:rsid w:val="008405E5"/>
    <w:rsid w:val="00840693"/>
    <w:rsid w:val="00840A03"/>
    <w:rsid w:val="00841396"/>
    <w:rsid w:val="008413D2"/>
    <w:rsid w:val="00841F52"/>
    <w:rsid w:val="00842317"/>
    <w:rsid w:val="008423BA"/>
    <w:rsid w:val="00842617"/>
    <w:rsid w:val="008428DA"/>
    <w:rsid w:val="00842DE4"/>
    <w:rsid w:val="008431B8"/>
    <w:rsid w:val="008432B0"/>
    <w:rsid w:val="0084352C"/>
    <w:rsid w:val="00843CFB"/>
    <w:rsid w:val="00844198"/>
    <w:rsid w:val="00844C71"/>
    <w:rsid w:val="00844D23"/>
    <w:rsid w:val="00844FF1"/>
    <w:rsid w:val="008450AB"/>
    <w:rsid w:val="00845299"/>
    <w:rsid w:val="008456CE"/>
    <w:rsid w:val="008458CC"/>
    <w:rsid w:val="00846036"/>
    <w:rsid w:val="008461EA"/>
    <w:rsid w:val="0084670E"/>
    <w:rsid w:val="008469F4"/>
    <w:rsid w:val="00846DA7"/>
    <w:rsid w:val="00846EB0"/>
    <w:rsid w:val="00846F4E"/>
    <w:rsid w:val="00847168"/>
    <w:rsid w:val="008471E2"/>
    <w:rsid w:val="008475BA"/>
    <w:rsid w:val="00847629"/>
    <w:rsid w:val="00847B96"/>
    <w:rsid w:val="00847BD1"/>
    <w:rsid w:val="00847C30"/>
    <w:rsid w:val="00850052"/>
    <w:rsid w:val="00850918"/>
    <w:rsid w:val="00850CAA"/>
    <w:rsid w:val="00850F05"/>
    <w:rsid w:val="00851381"/>
    <w:rsid w:val="00851412"/>
    <w:rsid w:val="008514D4"/>
    <w:rsid w:val="00851F90"/>
    <w:rsid w:val="00852710"/>
    <w:rsid w:val="00852A99"/>
    <w:rsid w:val="00852B1B"/>
    <w:rsid w:val="00852C79"/>
    <w:rsid w:val="00853096"/>
    <w:rsid w:val="00853200"/>
    <w:rsid w:val="00853568"/>
    <w:rsid w:val="00853E3B"/>
    <w:rsid w:val="00853EB9"/>
    <w:rsid w:val="00854329"/>
    <w:rsid w:val="00854838"/>
    <w:rsid w:val="008548F1"/>
    <w:rsid w:val="008552F3"/>
    <w:rsid w:val="00855A24"/>
    <w:rsid w:val="00855C66"/>
    <w:rsid w:val="008560A4"/>
    <w:rsid w:val="008560AB"/>
    <w:rsid w:val="00856368"/>
    <w:rsid w:val="0085656E"/>
    <w:rsid w:val="00856667"/>
    <w:rsid w:val="008568B7"/>
    <w:rsid w:val="00856F1F"/>
    <w:rsid w:val="00857266"/>
    <w:rsid w:val="0085732D"/>
    <w:rsid w:val="0085758D"/>
    <w:rsid w:val="008575DF"/>
    <w:rsid w:val="0085764F"/>
    <w:rsid w:val="008577CD"/>
    <w:rsid w:val="00860990"/>
    <w:rsid w:val="00860B1B"/>
    <w:rsid w:val="00860B47"/>
    <w:rsid w:val="00860D4F"/>
    <w:rsid w:val="00861477"/>
    <w:rsid w:val="00861C90"/>
    <w:rsid w:val="008623DC"/>
    <w:rsid w:val="008624A5"/>
    <w:rsid w:val="00862785"/>
    <w:rsid w:val="00862825"/>
    <w:rsid w:val="00862B15"/>
    <w:rsid w:val="00862F46"/>
    <w:rsid w:val="008631D6"/>
    <w:rsid w:val="00863247"/>
    <w:rsid w:val="008633B9"/>
    <w:rsid w:val="0086374F"/>
    <w:rsid w:val="00863BDC"/>
    <w:rsid w:val="00864727"/>
    <w:rsid w:val="00864939"/>
    <w:rsid w:val="008649F2"/>
    <w:rsid w:val="00864CB5"/>
    <w:rsid w:val="00864F6D"/>
    <w:rsid w:val="0086577C"/>
    <w:rsid w:val="00865AC8"/>
    <w:rsid w:val="00865CC3"/>
    <w:rsid w:val="00866021"/>
    <w:rsid w:val="0086644D"/>
    <w:rsid w:val="00866BAC"/>
    <w:rsid w:val="008671D4"/>
    <w:rsid w:val="00867722"/>
    <w:rsid w:val="008677B2"/>
    <w:rsid w:val="00867ED4"/>
    <w:rsid w:val="0087032E"/>
    <w:rsid w:val="00870E46"/>
    <w:rsid w:val="00870FEA"/>
    <w:rsid w:val="008715A5"/>
    <w:rsid w:val="00871776"/>
    <w:rsid w:val="00871E6E"/>
    <w:rsid w:val="00871ECE"/>
    <w:rsid w:val="00871F51"/>
    <w:rsid w:val="00872188"/>
    <w:rsid w:val="008724A3"/>
    <w:rsid w:val="0087292C"/>
    <w:rsid w:val="0087294D"/>
    <w:rsid w:val="0087298F"/>
    <w:rsid w:val="00872BAC"/>
    <w:rsid w:val="00872E06"/>
    <w:rsid w:val="00873152"/>
    <w:rsid w:val="0087389A"/>
    <w:rsid w:val="00873E83"/>
    <w:rsid w:val="00874066"/>
    <w:rsid w:val="00874143"/>
    <w:rsid w:val="008744A0"/>
    <w:rsid w:val="00874794"/>
    <w:rsid w:val="00874CF2"/>
    <w:rsid w:val="00874D2B"/>
    <w:rsid w:val="00875171"/>
    <w:rsid w:val="00875567"/>
    <w:rsid w:val="008759AF"/>
    <w:rsid w:val="00875BE0"/>
    <w:rsid w:val="00876557"/>
    <w:rsid w:val="00876D6D"/>
    <w:rsid w:val="00877244"/>
    <w:rsid w:val="00877C35"/>
    <w:rsid w:val="00880ADF"/>
    <w:rsid w:val="00880AE1"/>
    <w:rsid w:val="00880E34"/>
    <w:rsid w:val="00880F2F"/>
    <w:rsid w:val="008815C5"/>
    <w:rsid w:val="00881C57"/>
    <w:rsid w:val="00881EC0"/>
    <w:rsid w:val="0088219F"/>
    <w:rsid w:val="008824DB"/>
    <w:rsid w:val="00882D0D"/>
    <w:rsid w:val="00883426"/>
    <w:rsid w:val="008834DB"/>
    <w:rsid w:val="00883625"/>
    <w:rsid w:val="00883917"/>
    <w:rsid w:val="00883EDB"/>
    <w:rsid w:val="00884CBC"/>
    <w:rsid w:val="00885599"/>
    <w:rsid w:val="0088572A"/>
    <w:rsid w:val="0088588A"/>
    <w:rsid w:val="00885B96"/>
    <w:rsid w:val="00885C72"/>
    <w:rsid w:val="00885ED5"/>
    <w:rsid w:val="00885F8F"/>
    <w:rsid w:val="00886482"/>
    <w:rsid w:val="008867E9"/>
    <w:rsid w:val="0088711D"/>
    <w:rsid w:val="00887363"/>
    <w:rsid w:val="0088771F"/>
    <w:rsid w:val="00887BBD"/>
    <w:rsid w:val="00887BD4"/>
    <w:rsid w:val="00887CD5"/>
    <w:rsid w:val="0089099B"/>
    <w:rsid w:val="008909DF"/>
    <w:rsid w:val="00890C59"/>
    <w:rsid w:val="00890E4F"/>
    <w:rsid w:val="00891160"/>
    <w:rsid w:val="00891452"/>
    <w:rsid w:val="008914D0"/>
    <w:rsid w:val="008914EA"/>
    <w:rsid w:val="00891957"/>
    <w:rsid w:val="00892906"/>
    <w:rsid w:val="008933AF"/>
    <w:rsid w:val="00893494"/>
    <w:rsid w:val="00893601"/>
    <w:rsid w:val="00893B05"/>
    <w:rsid w:val="00893BB0"/>
    <w:rsid w:val="00893FC3"/>
    <w:rsid w:val="008948A6"/>
    <w:rsid w:val="00894AD0"/>
    <w:rsid w:val="00894B7D"/>
    <w:rsid w:val="00895815"/>
    <w:rsid w:val="00896021"/>
    <w:rsid w:val="008961D0"/>
    <w:rsid w:val="008967AB"/>
    <w:rsid w:val="008971AD"/>
    <w:rsid w:val="0089730E"/>
    <w:rsid w:val="0089753E"/>
    <w:rsid w:val="00897862"/>
    <w:rsid w:val="008A0026"/>
    <w:rsid w:val="008A00F9"/>
    <w:rsid w:val="008A0204"/>
    <w:rsid w:val="008A0445"/>
    <w:rsid w:val="008A0AE3"/>
    <w:rsid w:val="008A1140"/>
    <w:rsid w:val="008A127F"/>
    <w:rsid w:val="008A13D3"/>
    <w:rsid w:val="008A141E"/>
    <w:rsid w:val="008A1782"/>
    <w:rsid w:val="008A197B"/>
    <w:rsid w:val="008A19A5"/>
    <w:rsid w:val="008A1CEA"/>
    <w:rsid w:val="008A1D4D"/>
    <w:rsid w:val="008A2616"/>
    <w:rsid w:val="008A2B67"/>
    <w:rsid w:val="008A2F87"/>
    <w:rsid w:val="008A3141"/>
    <w:rsid w:val="008A33FA"/>
    <w:rsid w:val="008A34F1"/>
    <w:rsid w:val="008A36B8"/>
    <w:rsid w:val="008A37CD"/>
    <w:rsid w:val="008A3B2B"/>
    <w:rsid w:val="008A3D00"/>
    <w:rsid w:val="008A3DCF"/>
    <w:rsid w:val="008A3F7F"/>
    <w:rsid w:val="008A4913"/>
    <w:rsid w:val="008A497D"/>
    <w:rsid w:val="008A5342"/>
    <w:rsid w:val="008A5375"/>
    <w:rsid w:val="008A570F"/>
    <w:rsid w:val="008A5FA4"/>
    <w:rsid w:val="008A5FC2"/>
    <w:rsid w:val="008A604A"/>
    <w:rsid w:val="008A6811"/>
    <w:rsid w:val="008A6D1A"/>
    <w:rsid w:val="008A752A"/>
    <w:rsid w:val="008A759E"/>
    <w:rsid w:val="008A75CD"/>
    <w:rsid w:val="008A7828"/>
    <w:rsid w:val="008A7DDE"/>
    <w:rsid w:val="008A7FBC"/>
    <w:rsid w:val="008B01EE"/>
    <w:rsid w:val="008B0439"/>
    <w:rsid w:val="008B090E"/>
    <w:rsid w:val="008B0AFA"/>
    <w:rsid w:val="008B13D4"/>
    <w:rsid w:val="008B19E2"/>
    <w:rsid w:val="008B1D39"/>
    <w:rsid w:val="008B1DB6"/>
    <w:rsid w:val="008B20D3"/>
    <w:rsid w:val="008B2154"/>
    <w:rsid w:val="008B2671"/>
    <w:rsid w:val="008B2A51"/>
    <w:rsid w:val="008B2B17"/>
    <w:rsid w:val="008B2C3C"/>
    <w:rsid w:val="008B2D94"/>
    <w:rsid w:val="008B320D"/>
    <w:rsid w:val="008B32D4"/>
    <w:rsid w:val="008B346E"/>
    <w:rsid w:val="008B34E6"/>
    <w:rsid w:val="008B3F1F"/>
    <w:rsid w:val="008B4086"/>
    <w:rsid w:val="008B4863"/>
    <w:rsid w:val="008B48F2"/>
    <w:rsid w:val="008B5719"/>
    <w:rsid w:val="008B57A2"/>
    <w:rsid w:val="008B5957"/>
    <w:rsid w:val="008B63FA"/>
    <w:rsid w:val="008B643C"/>
    <w:rsid w:val="008B64FE"/>
    <w:rsid w:val="008B6949"/>
    <w:rsid w:val="008B72AA"/>
    <w:rsid w:val="008C0076"/>
    <w:rsid w:val="008C0208"/>
    <w:rsid w:val="008C0A62"/>
    <w:rsid w:val="008C0FEE"/>
    <w:rsid w:val="008C1023"/>
    <w:rsid w:val="008C123E"/>
    <w:rsid w:val="008C1265"/>
    <w:rsid w:val="008C12EE"/>
    <w:rsid w:val="008C135A"/>
    <w:rsid w:val="008C13C4"/>
    <w:rsid w:val="008C15AF"/>
    <w:rsid w:val="008C1D93"/>
    <w:rsid w:val="008C2111"/>
    <w:rsid w:val="008C24D6"/>
    <w:rsid w:val="008C269A"/>
    <w:rsid w:val="008C34A1"/>
    <w:rsid w:val="008C35A4"/>
    <w:rsid w:val="008C37E1"/>
    <w:rsid w:val="008C3B94"/>
    <w:rsid w:val="008C4556"/>
    <w:rsid w:val="008C6345"/>
    <w:rsid w:val="008C652A"/>
    <w:rsid w:val="008C6788"/>
    <w:rsid w:val="008C6834"/>
    <w:rsid w:val="008C683F"/>
    <w:rsid w:val="008C6942"/>
    <w:rsid w:val="008C695A"/>
    <w:rsid w:val="008C69A1"/>
    <w:rsid w:val="008C6E6D"/>
    <w:rsid w:val="008C6FA2"/>
    <w:rsid w:val="008C7049"/>
    <w:rsid w:val="008C72B9"/>
    <w:rsid w:val="008C7581"/>
    <w:rsid w:val="008C780F"/>
    <w:rsid w:val="008C7E2D"/>
    <w:rsid w:val="008D0052"/>
    <w:rsid w:val="008D00C0"/>
    <w:rsid w:val="008D02E0"/>
    <w:rsid w:val="008D0468"/>
    <w:rsid w:val="008D049C"/>
    <w:rsid w:val="008D1240"/>
    <w:rsid w:val="008D1353"/>
    <w:rsid w:val="008D1771"/>
    <w:rsid w:val="008D1A93"/>
    <w:rsid w:val="008D1F73"/>
    <w:rsid w:val="008D27DC"/>
    <w:rsid w:val="008D2AF8"/>
    <w:rsid w:val="008D32D2"/>
    <w:rsid w:val="008D366D"/>
    <w:rsid w:val="008D3A7A"/>
    <w:rsid w:val="008D3E36"/>
    <w:rsid w:val="008D3FCB"/>
    <w:rsid w:val="008D4B2C"/>
    <w:rsid w:val="008D4EB9"/>
    <w:rsid w:val="008D4F8D"/>
    <w:rsid w:val="008D518F"/>
    <w:rsid w:val="008D5B1B"/>
    <w:rsid w:val="008D619D"/>
    <w:rsid w:val="008D6429"/>
    <w:rsid w:val="008D6741"/>
    <w:rsid w:val="008D6DBB"/>
    <w:rsid w:val="008D6E61"/>
    <w:rsid w:val="008D76D5"/>
    <w:rsid w:val="008D79B9"/>
    <w:rsid w:val="008D7B5A"/>
    <w:rsid w:val="008E02B2"/>
    <w:rsid w:val="008E0340"/>
    <w:rsid w:val="008E03CC"/>
    <w:rsid w:val="008E0507"/>
    <w:rsid w:val="008E0FD7"/>
    <w:rsid w:val="008E1073"/>
    <w:rsid w:val="008E15C3"/>
    <w:rsid w:val="008E1634"/>
    <w:rsid w:val="008E1911"/>
    <w:rsid w:val="008E1931"/>
    <w:rsid w:val="008E19AA"/>
    <w:rsid w:val="008E1AA9"/>
    <w:rsid w:val="008E253D"/>
    <w:rsid w:val="008E2CFC"/>
    <w:rsid w:val="008E2F02"/>
    <w:rsid w:val="008E313D"/>
    <w:rsid w:val="008E33F9"/>
    <w:rsid w:val="008E342A"/>
    <w:rsid w:val="008E3C1F"/>
    <w:rsid w:val="008E409C"/>
    <w:rsid w:val="008E458F"/>
    <w:rsid w:val="008E45DF"/>
    <w:rsid w:val="008E500D"/>
    <w:rsid w:val="008E50CB"/>
    <w:rsid w:val="008E530E"/>
    <w:rsid w:val="008E5946"/>
    <w:rsid w:val="008E59BD"/>
    <w:rsid w:val="008E5CD7"/>
    <w:rsid w:val="008E5E3B"/>
    <w:rsid w:val="008E612A"/>
    <w:rsid w:val="008E61E6"/>
    <w:rsid w:val="008E670E"/>
    <w:rsid w:val="008E6941"/>
    <w:rsid w:val="008E6AFF"/>
    <w:rsid w:val="008E70DF"/>
    <w:rsid w:val="008E72E4"/>
    <w:rsid w:val="008E760B"/>
    <w:rsid w:val="008E7ACE"/>
    <w:rsid w:val="008E7BE6"/>
    <w:rsid w:val="008E7DC0"/>
    <w:rsid w:val="008E7FA6"/>
    <w:rsid w:val="008F043E"/>
    <w:rsid w:val="008F07F9"/>
    <w:rsid w:val="008F108B"/>
    <w:rsid w:val="008F2381"/>
    <w:rsid w:val="008F2556"/>
    <w:rsid w:val="008F290B"/>
    <w:rsid w:val="008F2B68"/>
    <w:rsid w:val="008F2BEE"/>
    <w:rsid w:val="008F2D7F"/>
    <w:rsid w:val="008F2DD1"/>
    <w:rsid w:val="008F2E60"/>
    <w:rsid w:val="008F3223"/>
    <w:rsid w:val="008F3A38"/>
    <w:rsid w:val="008F4445"/>
    <w:rsid w:val="008F4998"/>
    <w:rsid w:val="008F4EF7"/>
    <w:rsid w:val="008F5765"/>
    <w:rsid w:val="008F57E2"/>
    <w:rsid w:val="008F58B0"/>
    <w:rsid w:val="008F60B2"/>
    <w:rsid w:val="008F6210"/>
    <w:rsid w:val="008F64F8"/>
    <w:rsid w:val="008F7190"/>
    <w:rsid w:val="008F7444"/>
    <w:rsid w:val="008F75F6"/>
    <w:rsid w:val="008F76D7"/>
    <w:rsid w:val="008F7780"/>
    <w:rsid w:val="008F7DA9"/>
    <w:rsid w:val="008F7E0F"/>
    <w:rsid w:val="008F7F86"/>
    <w:rsid w:val="008F7FA3"/>
    <w:rsid w:val="009002EC"/>
    <w:rsid w:val="009007CD"/>
    <w:rsid w:val="00900906"/>
    <w:rsid w:val="00900B38"/>
    <w:rsid w:val="00900B8C"/>
    <w:rsid w:val="0090120A"/>
    <w:rsid w:val="0090144A"/>
    <w:rsid w:val="0090158F"/>
    <w:rsid w:val="00901D18"/>
    <w:rsid w:val="0090212F"/>
    <w:rsid w:val="009023B9"/>
    <w:rsid w:val="00902566"/>
    <w:rsid w:val="0090288A"/>
    <w:rsid w:val="0090345E"/>
    <w:rsid w:val="00903CDA"/>
    <w:rsid w:val="00904010"/>
    <w:rsid w:val="0090415F"/>
    <w:rsid w:val="009043B5"/>
    <w:rsid w:val="00904BB3"/>
    <w:rsid w:val="00904D42"/>
    <w:rsid w:val="0090635B"/>
    <w:rsid w:val="00906682"/>
    <w:rsid w:val="009066AF"/>
    <w:rsid w:val="00906AB8"/>
    <w:rsid w:val="00906C3F"/>
    <w:rsid w:val="0091038D"/>
    <w:rsid w:val="009106E4"/>
    <w:rsid w:val="00910713"/>
    <w:rsid w:val="00910776"/>
    <w:rsid w:val="00910F91"/>
    <w:rsid w:val="0091105A"/>
    <w:rsid w:val="00912127"/>
    <w:rsid w:val="00912426"/>
    <w:rsid w:val="00912949"/>
    <w:rsid w:val="00912B1E"/>
    <w:rsid w:val="00912C0C"/>
    <w:rsid w:val="009130D2"/>
    <w:rsid w:val="009134AE"/>
    <w:rsid w:val="00913B92"/>
    <w:rsid w:val="00913CAB"/>
    <w:rsid w:val="00913CF9"/>
    <w:rsid w:val="00913E8B"/>
    <w:rsid w:val="00914084"/>
    <w:rsid w:val="009143ED"/>
    <w:rsid w:val="00914A40"/>
    <w:rsid w:val="00914E2E"/>
    <w:rsid w:val="009151E2"/>
    <w:rsid w:val="0091539C"/>
    <w:rsid w:val="009159A6"/>
    <w:rsid w:val="00915B48"/>
    <w:rsid w:val="00915B95"/>
    <w:rsid w:val="00915D5E"/>
    <w:rsid w:val="00916621"/>
    <w:rsid w:val="00916A7F"/>
    <w:rsid w:val="00916ACA"/>
    <w:rsid w:val="00917121"/>
    <w:rsid w:val="00917237"/>
    <w:rsid w:val="00917834"/>
    <w:rsid w:val="00917890"/>
    <w:rsid w:val="009178FF"/>
    <w:rsid w:val="0092003D"/>
    <w:rsid w:val="00920548"/>
    <w:rsid w:val="0092063B"/>
    <w:rsid w:val="009206F2"/>
    <w:rsid w:val="00920CA5"/>
    <w:rsid w:val="00920CCF"/>
    <w:rsid w:val="00920D78"/>
    <w:rsid w:val="00920E29"/>
    <w:rsid w:val="00921207"/>
    <w:rsid w:val="00921355"/>
    <w:rsid w:val="0092144C"/>
    <w:rsid w:val="00921468"/>
    <w:rsid w:val="009214FE"/>
    <w:rsid w:val="009217B6"/>
    <w:rsid w:val="00921870"/>
    <w:rsid w:val="00921973"/>
    <w:rsid w:val="00921A7E"/>
    <w:rsid w:val="00921D9A"/>
    <w:rsid w:val="009220D4"/>
    <w:rsid w:val="009228BB"/>
    <w:rsid w:val="00922DF9"/>
    <w:rsid w:val="00922E38"/>
    <w:rsid w:val="009232D0"/>
    <w:rsid w:val="00923C28"/>
    <w:rsid w:val="00923C38"/>
    <w:rsid w:val="00923C8A"/>
    <w:rsid w:val="00923D87"/>
    <w:rsid w:val="00923E32"/>
    <w:rsid w:val="009243E9"/>
    <w:rsid w:val="0092443C"/>
    <w:rsid w:val="0092481E"/>
    <w:rsid w:val="0092567E"/>
    <w:rsid w:val="00926251"/>
    <w:rsid w:val="009263E6"/>
    <w:rsid w:val="00926F08"/>
    <w:rsid w:val="00926F10"/>
    <w:rsid w:val="00926FC9"/>
    <w:rsid w:val="009271E2"/>
    <w:rsid w:val="00927388"/>
    <w:rsid w:val="00927773"/>
    <w:rsid w:val="00927F1F"/>
    <w:rsid w:val="009306A8"/>
    <w:rsid w:val="00930E4F"/>
    <w:rsid w:val="00930E6A"/>
    <w:rsid w:val="0093152E"/>
    <w:rsid w:val="00931BF4"/>
    <w:rsid w:val="009320EF"/>
    <w:rsid w:val="0093222D"/>
    <w:rsid w:val="009325AB"/>
    <w:rsid w:val="00932761"/>
    <w:rsid w:val="00932855"/>
    <w:rsid w:val="00932D16"/>
    <w:rsid w:val="00932E9D"/>
    <w:rsid w:val="00932F31"/>
    <w:rsid w:val="00933234"/>
    <w:rsid w:val="00933299"/>
    <w:rsid w:val="00933F28"/>
    <w:rsid w:val="00934281"/>
    <w:rsid w:val="009353A9"/>
    <w:rsid w:val="00935511"/>
    <w:rsid w:val="00935C78"/>
    <w:rsid w:val="00935DAB"/>
    <w:rsid w:val="00935F89"/>
    <w:rsid w:val="00936041"/>
    <w:rsid w:val="009364B9"/>
    <w:rsid w:val="0093665E"/>
    <w:rsid w:val="00936A09"/>
    <w:rsid w:val="00936B6D"/>
    <w:rsid w:val="00936F0A"/>
    <w:rsid w:val="00937002"/>
    <w:rsid w:val="00937049"/>
    <w:rsid w:val="00937945"/>
    <w:rsid w:val="00937CAB"/>
    <w:rsid w:val="00940247"/>
    <w:rsid w:val="0094070B"/>
    <w:rsid w:val="009412BD"/>
    <w:rsid w:val="009416AC"/>
    <w:rsid w:val="0094180E"/>
    <w:rsid w:val="00941B9B"/>
    <w:rsid w:val="00941DE1"/>
    <w:rsid w:val="00941FF3"/>
    <w:rsid w:val="0094224A"/>
    <w:rsid w:val="009426CC"/>
    <w:rsid w:val="009427E9"/>
    <w:rsid w:val="00942EEE"/>
    <w:rsid w:val="00943208"/>
    <w:rsid w:val="00943FBB"/>
    <w:rsid w:val="00944183"/>
    <w:rsid w:val="0094462F"/>
    <w:rsid w:val="00944E24"/>
    <w:rsid w:val="00944E94"/>
    <w:rsid w:val="009450D5"/>
    <w:rsid w:val="009452B7"/>
    <w:rsid w:val="00945527"/>
    <w:rsid w:val="009455B8"/>
    <w:rsid w:val="00945CE5"/>
    <w:rsid w:val="0094643A"/>
    <w:rsid w:val="00946524"/>
    <w:rsid w:val="00946C89"/>
    <w:rsid w:val="00947424"/>
    <w:rsid w:val="009502B0"/>
    <w:rsid w:val="00950623"/>
    <w:rsid w:val="00950854"/>
    <w:rsid w:val="00950C8F"/>
    <w:rsid w:val="00950D34"/>
    <w:rsid w:val="00950E31"/>
    <w:rsid w:val="009510F5"/>
    <w:rsid w:val="00951201"/>
    <w:rsid w:val="00951ADE"/>
    <w:rsid w:val="00951BF1"/>
    <w:rsid w:val="00952137"/>
    <w:rsid w:val="00952543"/>
    <w:rsid w:val="00952C53"/>
    <w:rsid w:val="00952CB9"/>
    <w:rsid w:val="0095305E"/>
    <w:rsid w:val="00953320"/>
    <w:rsid w:val="00953BC0"/>
    <w:rsid w:val="00953F41"/>
    <w:rsid w:val="009541DC"/>
    <w:rsid w:val="00954244"/>
    <w:rsid w:val="00954279"/>
    <w:rsid w:val="00955228"/>
    <w:rsid w:val="00956427"/>
    <w:rsid w:val="0095670B"/>
    <w:rsid w:val="00956FD1"/>
    <w:rsid w:val="0095724F"/>
    <w:rsid w:val="0095747B"/>
    <w:rsid w:val="0095779D"/>
    <w:rsid w:val="00957EAA"/>
    <w:rsid w:val="009601B5"/>
    <w:rsid w:val="009609E7"/>
    <w:rsid w:val="00960D43"/>
    <w:rsid w:val="00960F99"/>
    <w:rsid w:val="00961120"/>
    <w:rsid w:val="00961307"/>
    <w:rsid w:val="0096158C"/>
    <w:rsid w:val="00961791"/>
    <w:rsid w:val="00961A42"/>
    <w:rsid w:val="00961B10"/>
    <w:rsid w:val="00962132"/>
    <w:rsid w:val="0096251B"/>
    <w:rsid w:val="009627CC"/>
    <w:rsid w:val="009630DE"/>
    <w:rsid w:val="009634E5"/>
    <w:rsid w:val="00963656"/>
    <w:rsid w:val="00963BF9"/>
    <w:rsid w:val="009643FF"/>
    <w:rsid w:val="0096469C"/>
    <w:rsid w:val="00964FB9"/>
    <w:rsid w:val="009650F8"/>
    <w:rsid w:val="0096577E"/>
    <w:rsid w:val="00965B23"/>
    <w:rsid w:val="00965D11"/>
    <w:rsid w:val="00966028"/>
    <w:rsid w:val="009669EA"/>
    <w:rsid w:val="00966ACF"/>
    <w:rsid w:val="00966B4A"/>
    <w:rsid w:val="00966B55"/>
    <w:rsid w:val="00966BD4"/>
    <w:rsid w:val="00966DB2"/>
    <w:rsid w:val="00967126"/>
    <w:rsid w:val="00967246"/>
    <w:rsid w:val="00967619"/>
    <w:rsid w:val="0096783E"/>
    <w:rsid w:val="00967F61"/>
    <w:rsid w:val="0097044E"/>
    <w:rsid w:val="0097066A"/>
    <w:rsid w:val="0097083B"/>
    <w:rsid w:val="00970953"/>
    <w:rsid w:val="00970B03"/>
    <w:rsid w:val="00970D3E"/>
    <w:rsid w:val="00970D85"/>
    <w:rsid w:val="00970FB7"/>
    <w:rsid w:val="00970FD0"/>
    <w:rsid w:val="00971150"/>
    <w:rsid w:val="0097139A"/>
    <w:rsid w:val="00971780"/>
    <w:rsid w:val="00971A09"/>
    <w:rsid w:val="00971F41"/>
    <w:rsid w:val="00972175"/>
    <w:rsid w:val="00972399"/>
    <w:rsid w:val="00972421"/>
    <w:rsid w:val="00972896"/>
    <w:rsid w:val="0097292D"/>
    <w:rsid w:val="00972FC4"/>
    <w:rsid w:val="0097318C"/>
    <w:rsid w:val="0097373E"/>
    <w:rsid w:val="0097389D"/>
    <w:rsid w:val="0097391B"/>
    <w:rsid w:val="00973BE0"/>
    <w:rsid w:val="009746B0"/>
    <w:rsid w:val="009748D0"/>
    <w:rsid w:val="009751CC"/>
    <w:rsid w:val="00975327"/>
    <w:rsid w:val="009753FF"/>
    <w:rsid w:val="00975606"/>
    <w:rsid w:val="00975775"/>
    <w:rsid w:val="00975D9E"/>
    <w:rsid w:val="00975F3D"/>
    <w:rsid w:val="00975F8A"/>
    <w:rsid w:val="009760D3"/>
    <w:rsid w:val="0097677B"/>
    <w:rsid w:val="0097683F"/>
    <w:rsid w:val="00976C36"/>
    <w:rsid w:val="009770AC"/>
    <w:rsid w:val="00977398"/>
    <w:rsid w:val="009773D0"/>
    <w:rsid w:val="009776E3"/>
    <w:rsid w:val="00977BCF"/>
    <w:rsid w:val="00977DF1"/>
    <w:rsid w:val="00977F14"/>
    <w:rsid w:val="0098157E"/>
    <w:rsid w:val="009818C5"/>
    <w:rsid w:val="00981B1F"/>
    <w:rsid w:val="00981BDB"/>
    <w:rsid w:val="00981C78"/>
    <w:rsid w:val="00981CED"/>
    <w:rsid w:val="00981D47"/>
    <w:rsid w:val="00981E74"/>
    <w:rsid w:val="00981EF1"/>
    <w:rsid w:val="009820B9"/>
    <w:rsid w:val="00982242"/>
    <w:rsid w:val="00982368"/>
    <w:rsid w:val="00982479"/>
    <w:rsid w:val="009826EC"/>
    <w:rsid w:val="00982B13"/>
    <w:rsid w:val="00982BE1"/>
    <w:rsid w:val="00982BF9"/>
    <w:rsid w:val="0098331A"/>
    <w:rsid w:val="00983668"/>
    <w:rsid w:val="0098401C"/>
    <w:rsid w:val="009848B9"/>
    <w:rsid w:val="009854C3"/>
    <w:rsid w:val="009856CD"/>
    <w:rsid w:val="009858B8"/>
    <w:rsid w:val="00985B99"/>
    <w:rsid w:val="00985D73"/>
    <w:rsid w:val="00985DAA"/>
    <w:rsid w:val="00985DE4"/>
    <w:rsid w:val="009861DF"/>
    <w:rsid w:val="009866BB"/>
    <w:rsid w:val="00986704"/>
    <w:rsid w:val="009869D6"/>
    <w:rsid w:val="009869FE"/>
    <w:rsid w:val="00986A96"/>
    <w:rsid w:val="00986AE9"/>
    <w:rsid w:val="00986E6C"/>
    <w:rsid w:val="00987461"/>
    <w:rsid w:val="00987498"/>
    <w:rsid w:val="009879A9"/>
    <w:rsid w:val="00990446"/>
    <w:rsid w:val="0099055C"/>
    <w:rsid w:val="00990C97"/>
    <w:rsid w:val="00990FDD"/>
    <w:rsid w:val="0099107B"/>
    <w:rsid w:val="00991236"/>
    <w:rsid w:val="00991266"/>
    <w:rsid w:val="00991739"/>
    <w:rsid w:val="0099199A"/>
    <w:rsid w:val="00991B64"/>
    <w:rsid w:val="00991CFE"/>
    <w:rsid w:val="0099259C"/>
    <w:rsid w:val="009929E5"/>
    <w:rsid w:val="00992C62"/>
    <w:rsid w:val="0099355A"/>
    <w:rsid w:val="0099388F"/>
    <w:rsid w:val="009941BE"/>
    <w:rsid w:val="00994471"/>
    <w:rsid w:val="0099451D"/>
    <w:rsid w:val="00994984"/>
    <w:rsid w:val="00994D1C"/>
    <w:rsid w:val="00994F0E"/>
    <w:rsid w:val="00994F30"/>
    <w:rsid w:val="0099544F"/>
    <w:rsid w:val="00995C7C"/>
    <w:rsid w:val="00995E01"/>
    <w:rsid w:val="00995E3B"/>
    <w:rsid w:val="00995EB5"/>
    <w:rsid w:val="009961F9"/>
    <w:rsid w:val="009963BF"/>
    <w:rsid w:val="009967D1"/>
    <w:rsid w:val="00997685"/>
    <w:rsid w:val="00997B77"/>
    <w:rsid w:val="00997C20"/>
    <w:rsid w:val="009A018A"/>
    <w:rsid w:val="009A0198"/>
    <w:rsid w:val="009A0309"/>
    <w:rsid w:val="009A04D1"/>
    <w:rsid w:val="009A09F6"/>
    <w:rsid w:val="009A0A38"/>
    <w:rsid w:val="009A15C8"/>
    <w:rsid w:val="009A1D60"/>
    <w:rsid w:val="009A1E2B"/>
    <w:rsid w:val="009A2215"/>
    <w:rsid w:val="009A234F"/>
    <w:rsid w:val="009A2B2A"/>
    <w:rsid w:val="009A2BA5"/>
    <w:rsid w:val="009A2E6B"/>
    <w:rsid w:val="009A2F0A"/>
    <w:rsid w:val="009A3AD1"/>
    <w:rsid w:val="009A3B00"/>
    <w:rsid w:val="009A3CF2"/>
    <w:rsid w:val="009A403C"/>
    <w:rsid w:val="009A42FB"/>
    <w:rsid w:val="009A43F8"/>
    <w:rsid w:val="009A4588"/>
    <w:rsid w:val="009A4A7A"/>
    <w:rsid w:val="009A4ABB"/>
    <w:rsid w:val="009A4E1A"/>
    <w:rsid w:val="009A5717"/>
    <w:rsid w:val="009A59F2"/>
    <w:rsid w:val="009A5B93"/>
    <w:rsid w:val="009A5D17"/>
    <w:rsid w:val="009A5F9F"/>
    <w:rsid w:val="009A608D"/>
    <w:rsid w:val="009A6725"/>
    <w:rsid w:val="009A697A"/>
    <w:rsid w:val="009A6B7F"/>
    <w:rsid w:val="009A6C5D"/>
    <w:rsid w:val="009A6F8C"/>
    <w:rsid w:val="009A7080"/>
    <w:rsid w:val="009A741B"/>
    <w:rsid w:val="009A7469"/>
    <w:rsid w:val="009A77EB"/>
    <w:rsid w:val="009B0297"/>
    <w:rsid w:val="009B0584"/>
    <w:rsid w:val="009B0746"/>
    <w:rsid w:val="009B0FF7"/>
    <w:rsid w:val="009B166D"/>
    <w:rsid w:val="009B1B60"/>
    <w:rsid w:val="009B1C4B"/>
    <w:rsid w:val="009B20B5"/>
    <w:rsid w:val="009B237C"/>
    <w:rsid w:val="009B25FB"/>
    <w:rsid w:val="009B282C"/>
    <w:rsid w:val="009B2F75"/>
    <w:rsid w:val="009B353A"/>
    <w:rsid w:val="009B391A"/>
    <w:rsid w:val="009B3C64"/>
    <w:rsid w:val="009B40AD"/>
    <w:rsid w:val="009B416B"/>
    <w:rsid w:val="009B416F"/>
    <w:rsid w:val="009B4244"/>
    <w:rsid w:val="009B4397"/>
    <w:rsid w:val="009B46CA"/>
    <w:rsid w:val="009B4953"/>
    <w:rsid w:val="009B4A19"/>
    <w:rsid w:val="009B4B26"/>
    <w:rsid w:val="009B4E4E"/>
    <w:rsid w:val="009B5482"/>
    <w:rsid w:val="009B56EC"/>
    <w:rsid w:val="009B5866"/>
    <w:rsid w:val="009B60A9"/>
    <w:rsid w:val="009B615D"/>
    <w:rsid w:val="009B6191"/>
    <w:rsid w:val="009B69E1"/>
    <w:rsid w:val="009B6AEF"/>
    <w:rsid w:val="009B6DB7"/>
    <w:rsid w:val="009B6F7A"/>
    <w:rsid w:val="009B78AC"/>
    <w:rsid w:val="009B7BE3"/>
    <w:rsid w:val="009B7CCE"/>
    <w:rsid w:val="009C0338"/>
    <w:rsid w:val="009C0A94"/>
    <w:rsid w:val="009C0BB9"/>
    <w:rsid w:val="009C1B1E"/>
    <w:rsid w:val="009C2284"/>
    <w:rsid w:val="009C22EA"/>
    <w:rsid w:val="009C238B"/>
    <w:rsid w:val="009C2B42"/>
    <w:rsid w:val="009C315B"/>
    <w:rsid w:val="009C319D"/>
    <w:rsid w:val="009C35F2"/>
    <w:rsid w:val="009C3B13"/>
    <w:rsid w:val="009C3BA2"/>
    <w:rsid w:val="009C3FDB"/>
    <w:rsid w:val="009C4182"/>
    <w:rsid w:val="009C41F5"/>
    <w:rsid w:val="009C4AAB"/>
    <w:rsid w:val="009C50F7"/>
    <w:rsid w:val="009C5194"/>
    <w:rsid w:val="009C5227"/>
    <w:rsid w:val="009C53C3"/>
    <w:rsid w:val="009C53D4"/>
    <w:rsid w:val="009C571C"/>
    <w:rsid w:val="009C5721"/>
    <w:rsid w:val="009C59B8"/>
    <w:rsid w:val="009C5DC3"/>
    <w:rsid w:val="009C5E7D"/>
    <w:rsid w:val="009C66B1"/>
    <w:rsid w:val="009C6FA0"/>
    <w:rsid w:val="009C7693"/>
    <w:rsid w:val="009D001C"/>
    <w:rsid w:val="009D0480"/>
    <w:rsid w:val="009D0789"/>
    <w:rsid w:val="009D0BB7"/>
    <w:rsid w:val="009D0DDD"/>
    <w:rsid w:val="009D0EC7"/>
    <w:rsid w:val="009D17B8"/>
    <w:rsid w:val="009D1A3E"/>
    <w:rsid w:val="009D2062"/>
    <w:rsid w:val="009D217E"/>
    <w:rsid w:val="009D222C"/>
    <w:rsid w:val="009D2993"/>
    <w:rsid w:val="009D2C0A"/>
    <w:rsid w:val="009D2F54"/>
    <w:rsid w:val="009D3678"/>
    <w:rsid w:val="009D470F"/>
    <w:rsid w:val="009D481D"/>
    <w:rsid w:val="009D49CF"/>
    <w:rsid w:val="009D4EDD"/>
    <w:rsid w:val="009D5F4C"/>
    <w:rsid w:val="009D5FCE"/>
    <w:rsid w:val="009D66BB"/>
    <w:rsid w:val="009D6DD0"/>
    <w:rsid w:val="009D6EE2"/>
    <w:rsid w:val="009D7929"/>
    <w:rsid w:val="009D7AD1"/>
    <w:rsid w:val="009D7DDD"/>
    <w:rsid w:val="009E021D"/>
    <w:rsid w:val="009E0352"/>
    <w:rsid w:val="009E077A"/>
    <w:rsid w:val="009E0862"/>
    <w:rsid w:val="009E0DB5"/>
    <w:rsid w:val="009E0EB9"/>
    <w:rsid w:val="009E12DC"/>
    <w:rsid w:val="009E143D"/>
    <w:rsid w:val="009E19DE"/>
    <w:rsid w:val="009E1EDD"/>
    <w:rsid w:val="009E2148"/>
    <w:rsid w:val="009E299E"/>
    <w:rsid w:val="009E2B4B"/>
    <w:rsid w:val="009E2FE1"/>
    <w:rsid w:val="009E331A"/>
    <w:rsid w:val="009E3552"/>
    <w:rsid w:val="009E35BE"/>
    <w:rsid w:val="009E3DFC"/>
    <w:rsid w:val="009E4380"/>
    <w:rsid w:val="009E487D"/>
    <w:rsid w:val="009E493F"/>
    <w:rsid w:val="009E4B7E"/>
    <w:rsid w:val="009E4BEB"/>
    <w:rsid w:val="009E4E5D"/>
    <w:rsid w:val="009E4EBD"/>
    <w:rsid w:val="009E52E5"/>
    <w:rsid w:val="009E5415"/>
    <w:rsid w:val="009E5A92"/>
    <w:rsid w:val="009E5AC4"/>
    <w:rsid w:val="009E5DEF"/>
    <w:rsid w:val="009E6523"/>
    <w:rsid w:val="009E66A1"/>
    <w:rsid w:val="009E696C"/>
    <w:rsid w:val="009E6C66"/>
    <w:rsid w:val="009E6C97"/>
    <w:rsid w:val="009E6EC2"/>
    <w:rsid w:val="009E6F38"/>
    <w:rsid w:val="009E7022"/>
    <w:rsid w:val="009E7389"/>
    <w:rsid w:val="009E760B"/>
    <w:rsid w:val="009E7625"/>
    <w:rsid w:val="009E7640"/>
    <w:rsid w:val="009E7BFB"/>
    <w:rsid w:val="009E7D26"/>
    <w:rsid w:val="009F0189"/>
    <w:rsid w:val="009F024A"/>
    <w:rsid w:val="009F02CA"/>
    <w:rsid w:val="009F0317"/>
    <w:rsid w:val="009F07A1"/>
    <w:rsid w:val="009F0A61"/>
    <w:rsid w:val="009F0B02"/>
    <w:rsid w:val="009F0BAA"/>
    <w:rsid w:val="009F0E2E"/>
    <w:rsid w:val="009F1226"/>
    <w:rsid w:val="009F17AA"/>
    <w:rsid w:val="009F1876"/>
    <w:rsid w:val="009F1BD6"/>
    <w:rsid w:val="009F2024"/>
    <w:rsid w:val="009F21B7"/>
    <w:rsid w:val="009F2714"/>
    <w:rsid w:val="009F278E"/>
    <w:rsid w:val="009F2813"/>
    <w:rsid w:val="009F29C0"/>
    <w:rsid w:val="009F2C9D"/>
    <w:rsid w:val="009F2CB4"/>
    <w:rsid w:val="009F359D"/>
    <w:rsid w:val="009F3ACF"/>
    <w:rsid w:val="009F3B83"/>
    <w:rsid w:val="009F3E2E"/>
    <w:rsid w:val="009F4175"/>
    <w:rsid w:val="009F4D42"/>
    <w:rsid w:val="009F5196"/>
    <w:rsid w:val="009F51D0"/>
    <w:rsid w:val="009F535E"/>
    <w:rsid w:val="009F56BA"/>
    <w:rsid w:val="009F5889"/>
    <w:rsid w:val="009F5CD1"/>
    <w:rsid w:val="009F5D18"/>
    <w:rsid w:val="009F5DCF"/>
    <w:rsid w:val="009F60DE"/>
    <w:rsid w:val="009F63D0"/>
    <w:rsid w:val="009F6964"/>
    <w:rsid w:val="009F6A07"/>
    <w:rsid w:val="009F6A87"/>
    <w:rsid w:val="009F6C4A"/>
    <w:rsid w:val="009F6CB2"/>
    <w:rsid w:val="009F6CDF"/>
    <w:rsid w:val="009F7713"/>
    <w:rsid w:val="009F77C4"/>
    <w:rsid w:val="009F7C11"/>
    <w:rsid w:val="009F7F70"/>
    <w:rsid w:val="00A012F7"/>
    <w:rsid w:val="00A014D0"/>
    <w:rsid w:val="00A016AA"/>
    <w:rsid w:val="00A01706"/>
    <w:rsid w:val="00A01AF9"/>
    <w:rsid w:val="00A01B2C"/>
    <w:rsid w:val="00A01C1A"/>
    <w:rsid w:val="00A01CDB"/>
    <w:rsid w:val="00A01D4A"/>
    <w:rsid w:val="00A01EFE"/>
    <w:rsid w:val="00A01F87"/>
    <w:rsid w:val="00A026E2"/>
    <w:rsid w:val="00A02F8F"/>
    <w:rsid w:val="00A038F5"/>
    <w:rsid w:val="00A03B0F"/>
    <w:rsid w:val="00A03B87"/>
    <w:rsid w:val="00A03BDB"/>
    <w:rsid w:val="00A0404F"/>
    <w:rsid w:val="00A041F4"/>
    <w:rsid w:val="00A04258"/>
    <w:rsid w:val="00A04BC7"/>
    <w:rsid w:val="00A05344"/>
    <w:rsid w:val="00A05ADA"/>
    <w:rsid w:val="00A05E3B"/>
    <w:rsid w:val="00A05F3F"/>
    <w:rsid w:val="00A063F2"/>
    <w:rsid w:val="00A06EAC"/>
    <w:rsid w:val="00A06F34"/>
    <w:rsid w:val="00A073DC"/>
    <w:rsid w:val="00A076C4"/>
    <w:rsid w:val="00A07AEE"/>
    <w:rsid w:val="00A07F71"/>
    <w:rsid w:val="00A1096F"/>
    <w:rsid w:val="00A10BCB"/>
    <w:rsid w:val="00A11249"/>
    <w:rsid w:val="00A11CC1"/>
    <w:rsid w:val="00A11FC9"/>
    <w:rsid w:val="00A11FE9"/>
    <w:rsid w:val="00A1204A"/>
    <w:rsid w:val="00A1219F"/>
    <w:rsid w:val="00A121F2"/>
    <w:rsid w:val="00A1225A"/>
    <w:rsid w:val="00A1257C"/>
    <w:rsid w:val="00A125DE"/>
    <w:rsid w:val="00A12937"/>
    <w:rsid w:val="00A12D15"/>
    <w:rsid w:val="00A131B9"/>
    <w:rsid w:val="00A13497"/>
    <w:rsid w:val="00A13E62"/>
    <w:rsid w:val="00A13E9A"/>
    <w:rsid w:val="00A1461D"/>
    <w:rsid w:val="00A14673"/>
    <w:rsid w:val="00A1481F"/>
    <w:rsid w:val="00A14E2E"/>
    <w:rsid w:val="00A150EA"/>
    <w:rsid w:val="00A154F9"/>
    <w:rsid w:val="00A159E5"/>
    <w:rsid w:val="00A16915"/>
    <w:rsid w:val="00A16C2C"/>
    <w:rsid w:val="00A16C54"/>
    <w:rsid w:val="00A16C6C"/>
    <w:rsid w:val="00A16E0E"/>
    <w:rsid w:val="00A16F5E"/>
    <w:rsid w:val="00A1707A"/>
    <w:rsid w:val="00A17087"/>
    <w:rsid w:val="00A17435"/>
    <w:rsid w:val="00A17E60"/>
    <w:rsid w:val="00A20058"/>
    <w:rsid w:val="00A200B0"/>
    <w:rsid w:val="00A20337"/>
    <w:rsid w:val="00A20578"/>
    <w:rsid w:val="00A20B1E"/>
    <w:rsid w:val="00A20CE6"/>
    <w:rsid w:val="00A214B5"/>
    <w:rsid w:val="00A2189F"/>
    <w:rsid w:val="00A218D0"/>
    <w:rsid w:val="00A21DD9"/>
    <w:rsid w:val="00A221A2"/>
    <w:rsid w:val="00A221B1"/>
    <w:rsid w:val="00A2228E"/>
    <w:rsid w:val="00A225CF"/>
    <w:rsid w:val="00A2262D"/>
    <w:rsid w:val="00A22747"/>
    <w:rsid w:val="00A22750"/>
    <w:rsid w:val="00A22933"/>
    <w:rsid w:val="00A22B1C"/>
    <w:rsid w:val="00A22CA4"/>
    <w:rsid w:val="00A23488"/>
    <w:rsid w:val="00A23589"/>
    <w:rsid w:val="00A2365F"/>
    <w:rsid w:val="00A23C50"/>
    <w:rsid w:val="00A23CE3"/>
    <w:rsid w:val="00A23DBE"/>
    <w:rsid w:val="00A23EBB"/>
    <w:rsid w:val="00A240EC"/>
    <w:rsid w:val="00A24621"/>
    <w:rsid w:val="00A24CF1"/>
    <w:rsid w:val="00A24EBD"/>
    <w:rsid w:val="00A25291"/>
    <w:rsid w:val="00A25496"/>
    <w:rsid w:val="00A2551F"/>
    <w:rsid w:val="00A2563E"/>
    <w:rsid w:val="00A258AB"/>
    <w:rsid w:val="00A25B5C"/>
    <w:rsid w:val="00A25CEB"/>
    <w:rsid w:val="00A25F93"/>
    <w:rsid w:val="00A2670E"/>
    <w:rsid w:val="00A272BF"/>
    <w:rsid w:val="00A3009B"/>
    <w:rsid w:val="00A305DA"/>
    <w:rsid w:val="00A3062E"/>
    <w:rsid w:val="00A30920"/>
    <w:rsid w:val="00A31D6F"/>
    <w:rsid w:val="00A31E82"/>
    <w:rsid w:val="00A31EAF"/>
    <w:rsid w:val="00A321D0"/>
    <w:rsid w:val="00A3237E"/>
    <w:rsid w:val="00A325A5"/>
    <w:rsid w:val="00A32A10"/>
    <w:rsid w:val="00A3344B"/>
    <w:rsid w:val="00A335CA"/>
    <w:rsid w:val="00A336A1"/>
    <w:rsid w:val="00A33FE4"/>
    <w:rsid w:val="00A340A0"/>
    <w:rsid w:val="00A34950"/>
    <w:rsid w:val="00A35434"/>
    <w:rsid w:val="00A35F53"/>
    <w:rsid w:val="00A36520"/>
    <w:rsid w:val="00A36874"/>
    <w:rsid w:val="00A371F2"/>
    <w:rsid w:val="00A372C5"/>
    <w:rsid w:val="00A37ADF"/>
    <w:rsid w:val="00A37D17"/>
    <w:rsid w:val="00A37E12"/>
    <w:rsid w:val="00A40100"/>
    <w:rsid w:val="00A4056B"/>
    <w:rsid w:val="00A406F6"/>
    <w:rsid w:val="00A40B0B"/>
    <w:rsid w:val="00A40B33"/>
    <w:rsid w:val="00A40CD9"/>
    <w:rsid w:val="00A40DC1"/>
    <w:rsid w:val="00A4109E"/>
    <w:rsid w:val="00A41693"/>
    <w:rsid w:val="00A41812"/>
    <w:rsid w:val="00A418B2"/>
    <w:rsid w:val="00A4191B"/>
    <w:rsid w:val="00A419E1"/>
    <w:rsid w:val="00A4208D"/>
    <w:rsid w:val="00A4214A"/>
    <w:rsid w:val="00A4247D"/>
    <w:rsid w:val="00A425B2"/>
    <w:rsid w:val="00A4271C"/>
    <w:rsid w:val="00A427AD"/>
    <w:rsid w:val="00A42B7A"/>
    <w:rsid w:val="00A42BD0"/>
    <w:rsid w:val="00A42D7A"/>
    <w:rsid w:val="00A42E7C"/>
    <w:rsid w:val="00A432B2"/>
    <w:rsid w:val="00A43648"/>
    <w:rsid w:val="00A4380C"/>
    <w:rsid w:val="00A44778"/>
    <w:rsid w:val="00A44DBD"/>
    <w:rsid w:val="00A45011"/>
    <w:rsid w:val="00A45081"/>
    <w:rsid w:val="00A45382"/>
    <w:rsid w:val="00A468BE"/>
    <w:rsid w:val="00A469AC"/>
    <w:rsid w:val="00A46A4F"/>
    <w:rsid w:val="00A46B47"/>
    <w:rsid w:val="00A46F16"/>
    <w:rsid w:val="00A477A6"/>
    <w:rsid w:val="00A47B42"/>
    <w:rsid w:val="00A47FA9"/>
    <w:rsid w:val="00A501FD"/>
    <w:rsid w:val="00A509E0"/>
    <w:rsid w:val="00A50BB7"/>
    <w:rsid w:val="00A50C10"/>
    <w:rsid w:val="00A50CFA"/>
    <w:rsid w:val="00A5111D"/>
    <w:rsid w:val="00A51684"/>
    <w:rsid w:val="00A5244B"/>
    <w:rsid w:val="00A5252A"/>
    <w:rsid w:val="00A52956"/>
    <w:rsid w:val="00A530B5"/>
    <w:rsid w:val="00A535DF"/>
    <w:rsid w:val="00A53658"/>
    <w:rsid w:val="00A53AC8"/>
    <w:rsid w:val="00A53D28"/>
    <w:rsid w:val="00A53E3E"/>
    <w:rsid w:val="00A53FF0"/>
    <w:rsid w:val="00A54275"/>
    <w:rsid w:val="00A54A3B"/>
    <w:rsid w:val="00A54B42"/>
    <w:rsid w:val="00A54DB9"/>
    <w:rsid w:val="00A5506F"/>
    <w:rsid w:val="00A55218"/>
    <w:rsid w:val="00A5531D"/>
    <w:rsid w:val="00A55365"/>
    <w:rsid w:val="00A55650"/>
    <w:rsid w:val="00A55B41"/>
    <w:rsid w:val="00A561BC"/>
    <w:rsid w:val="00A5626B"/>
    <w:rsid w:val="00A56C65"/>
    <w:rsid w:val="00A5714A"/>
    <w:rsid w:val="00A571BD"/>
    <w:rsid w:val="00A5745B"/>
    <w:rsid w:val="00A574EE"/>
    <w:rsid w:val="00A578BB"/>
    <w:rsid w:val="00A57A68"/>
    <w:rsid w:val="00A57CCA"/>
    <w:rsid w:val="00A604AE"/>
    <w:rsid w:val="00A60658"/>
    <w:rsid w:val="00A60707"/>
    <w:rsid w:val="00A60CA4"/>
    <w:rsid w:val="00A61F84"/>
    <w:rsid w:val="00A62005"/>
    <w:rsid w:val="00A622D9"/>
    <w:rsid w:val="00A622DC"/>
    <w:rsid w:val="00A62AA3"/>
    <w:rsid w:val="00A62D42"/>
    <w:rsid w:val="00A62EDC"/>
    <w:rsid w:val="00A63918"/>
    <w:rsid w:val="00A63F5C"/>
    <w:rsid w:val="00A6434C"/>
    <w:rsid w:val="00A647F1"/>
    <w:rsid w:val="00A64815"/>
    <w:rsid w:val="00A64A8D"/>
    <w:rsid w:val="00A64AAC"/>
    <w:rsid w:val="00A64AE9"/>
    <w:rsid w:val="00A64CF6"/>
    <w:rsid w:val="00A64D9A"/>
    <w:rsid w:val="00A64FE4"/>
    <w:rsid w:val="00A65317"/>
    <w:rsid w:val="00A657C1"/>
    <w:rsid w:val="00A65F00"/>
    <w:rsid w:val="00A66404"/>
    <w:rsid w:val="00A66CD0"/>
    <w:rsid w:val="00A6779D"/>
    <w:rsid w:val="00A701BC"/>
    <w:rsid w:val="00A706D7"/>
    <w:rsid w:val="00A707A2"/>
    <w:rsid w:val="00A709B8"/>
    <w:rsid w:val="00A7122C"/>
    <w:rsid w:val="00A71275"/>
    <w:rsid w:val="00A712F6"/>
    <w:rsid w:val="00A71509"/>
    <w:rsid w:val="00A71766"/>
    <w:rsid w:val="00A721E3"/>
    <w:rsid w:val="00A721E8"/>
    <w:rsid w:val="00A722E4"/>
    <w:rsid w:val="00A7283D"/>
    <w:rsid w:val="00A72931"/>
    <w:rsid w:val="00A72AF1"/>
    <w:rsid w:val="00A72F39"/>
    <w:rsid w:val="00A731F3"/>
    <w:rsid w:val="00A73667"/>
    <w:rsid w:val="00A73B2F"/>
    <w:rsid w:val="00A73C7B"/>
    <w:rsid w:val="00A73EEA"/>
    <w:rsid w:val="00A74311"/>
    <w:rsid w:val="00A74528"/>
    <w:rsid w:val="00A74B8D"/>
    <w:rsid w:val="00A7529B"/>
    <w:rsid w:val="00A75643"/>
    <w:rsid w:val="00A759AD"/>
    <w:rsid w:val="00A75E9D"/>
    <w:rsid w:val="00A76318"/>
    <w:rsid w:val="00A76548"/>
    <w:rsid w:val="00A7671F"/>
    <w:rsid w:val="00A76A9E"/>
    <w:rsid w:val="00A76DFD"/>
    <w:rsid w:val="00A76F28"/>
    <w:rsid w:val="00A773AC"/>
    <w:rsid w:val="00A774EC"/>
    <w:rsid w:val="00A77DC4"/>
    <w:rsid w:val="00A80333"/>
    <w:rsid w:val="00A80443"/>
    <w:rsid w:val="00A804CB"/>
    <w:rsid w:val="00A8072E"/>
    <w:rsid w:val="00A80826"/>
    <w:rsid w:val="00A80C5A"/>
    <w:rsid w:val="00A814FC"/>
    <w:rsid w:val="00A81A96"/>
    <w:rsid w:val="00A81AD4"/>
    <w:rsid w:val="00A81DEA"/>
    <w:rsid w:val="00A81F23"/>
    <w:rsid w:val="00A82278"/>
    <w:rsid w:val="00A827D0"/>
    <w:rsid w:val="00A8286D"/>
    <w:rsid w:val="00A82C62"/>
    <w:rsid w:val="00A836D0"/>
    <w:rsid w:val="00A8389B"/>
    <w:rsid w:val="00A83C6D"/>
    <w:rsid w:val="00A83C7B"/>
    <w:rsid w:val="00A84088"/>
    <w:rsid w:val="00A84242"/>
    <w:rsid w:val="00A8438E"/>
    <w:rsid w:val="00A8455E"/>
    <w:rsid w:val="00A8470A"/>
    <w:rsid w:val="00A84AB6"/>
    <w:rsid w:val="00A84E69"/>
    <w:rsid w:val="00A84EFF"/>
    <w:rsid w:val="00A850C1"/>
    <w:rsid w:val="00A8533F"/>
    <w:rsid w:val="00A85606"/>
    <w:rsid w:val="00A856A7"/>
    <w:rsid w:val="00A8586D"/>
    <w:rsid w:val="00A859BA"/>
    <w:rsid w:val="00A85A3A"/>
    <w:rsid w:val="00A85C10"/>
    <w:rsid w:val="00A8617C"/>
    <w:rsid w:val="00A86359"/>
    <w:rsid w:val="00A8645E"/>
    <w:rsid w:val="00A86712"/>
    <w:rsid w:val="00A86823"/>
    <w:rsid w:val="00A86E51"/>
    <w:rsid w:val="00A86F1C"/>
    <w:rsid w:val="00A87320"/>
    <w:rsid w:val="00A87531"/>
    <w:rsid w:val="00A87536"/>
    <w:rsid w:val="00A87A55"/>
    <w:rsid w:val="00A87AE5"/>
    <w:rsid w:val="00A90248"/>
    <w:rsid w:val="00A90DDC"/>
    <w:rsid w:val="00A911EC"/>
    <w:rsid w:val="00A9123C"/>
    <w:rsid w:val="00A91839"/>
    <w:rsid w:val="00A91B03"/>
    <w:rsid w:val="00A91B9F"/>
    <w:rsid w:val="00A91E9A"/>
    <w:rsid w:val="00A9220C"/>
    <w:rsid w:val="00A92470"/>
    <w:rsid w:val="00A925FB"/>
    <w:rsid w:val="00A92611"/>
    <w:rsid w:val="00A92689"/>
    <w:rsid w:val="00A92A15"/>
    <w:rsid w:val="00A92DCA"/>
    <w:rsid w:val="00A93AA2"/>
    <w:rsid w:val="00A93C77"/>
    <w:rsid w:val="00A94376"/>
    <w:rsid w:val="00A9492A"/>
    <w:rsid w:val="00A94AA8"/>
    <w:rsid w:val="00A94E82"/>
    <w:rsid w:val="00A950FF"/>
    <w:rsid w:val="00A955A8"/>
    <w:rsid w:val="00A9580C"/>
    <w:rsid w:val="00A9594A"/>
    <w:rsid w:val="00A96012"/>
    <w:rsid w:val="00A9604F"/>
    <w:rsid w:val="00A963AD"/>
    <w:rsid w:val="00A966FD"/>
    <w:rsid w:val="00A96F8F"/>
    <w:rsid w:val="00A96FE8"/>
    <w:rsid w:val="00A97BBC"/>
    <w:rsid w:val="00A97D68"/>
    <w:rsid w:val="00A97E20"/>
    <w:rsid w:val="00A97F5E"/>
    <w:rsid w:val="00AA005C"/>
    <w:rsid w:val="00AA05E6"/>
    <w:rsid w:val="00AA09DC"/>
    <w:rsid w:val="00AA0C44"/>
    <w:rsid w:val="00AA1226"/>
    <w:rsid w:val="00AA138C"/>
    <w:rsid w:val="00AA190F"/>
    <w:rsid w:val="00AA1E09"/>
    <w:rsid w:val="00AA1EA1"/>
    <w:rsid w:val="00AA2C74"/>
    <w:rsid w:val="00AA31CD"/>
    <w:rsid w:val="00AA4344"/>
    <w:rsid w:val="00AA49C7"/>
    <w:rsid w:val="00AA4DBD"/>
    <w:rsid w:val="00AA504D"/>
    <w:rsid w:val="00AA50DF"/>
    <w:rsid w:val="00AA5304"/>
    <w:rsid w:val="00AA54F4"/>
    <w:rsid w:val="00AA601D"/>
    <w:rsid w:val="00AA62BA"/>
    <w:rsid w:val="00AA65AC"/>
    <w:rsid w:val="00AA66B9"/>
    <w:rsid w:val="00AA698C"/>
    <w:rsid w:val="00AA6FD9"/>
    <w:rsid w:val="00AA71CE"/>
    <w:rsid w:val="00AA72AD"/>
    <w:rsid w:val="00AA766A"/>
    <w:rsid w:val="00AA7969"/>
    <w:rsid w:val="00AA7A5B"/>
    <w:rsid w:val="00AA7C65"/>
    <w:rsid w:val="00AA7F62"/>
    <w:rsid w:val="00AB047F"/>
    <w:rsid w:val="00AB048A"/>
    <w:rsid w:val="00AB09F4"/>
    <w:rsid w:val="00AB1464"/>
    <w:rsid w:val="00AB1862"/>
    <w:rsid w:val="00AB1B05"/>
    <w:rsid w:val="00AB1B33"/>
    <w:rsid w:val="00AB1F97"/>
    <w:rsid w:val="00AB2C26"/>
    <w:rsid w:val="00AB2DC0"/>
    <w:rsid w:val="00AB2F20"/>
    <w:rsid w:val="00AB33D8"/>
    <w:rsid w:val="00AB3484"/>
    <w:rsid w:val="00AB3DBE"/>
    <w:rsid w:val="00AB3E57"/>
    <w:rsid w:val="00AB3FBD"/>
    <w:rsid w:val="00AB406E"/>
    <w:rsid w:val="00AB4079"/>
    <w:rsid w:val="00AB410D"/>
    <w:rsid w:val="00AB47AC"/>
    <w:rsid w:val="00AB56B5"/>
    <w:rsid w:val="00AB5953"/>
    <w:rsid w:val="00AB5976"/>
    <w:rsid w:val="00AB5CD5"/>
    <w:rsid w:val="00AB5E9A"/>
    <w:rsid w:val="00AB61BD"/>
    <w:rsid w:val="00AB6943"/>
    <w:rsid w:val="00AB6A02"/>
    <w:rsid w:val="00AB79C1"/>
    <w:rsid w:val="00AB7FBC"/>
    <w:rsid w:val="00AC0136"/>
    <w:rsid w:val="00AC08AA"/>
    <w:rsid w:val="00AC0B22"/>
    <w:rsid w:val="00AC0BC5"/>
    <w:rsid w:val="00AC110F"/>
    <w:rsid w:val="00AC1A82"/>
    <w:rsid w:val="00AC2058"/>
    <w:rsid w:val="00AC20AD"/>
    <w:rsid w:val="00AC21FF"/>
    <w:rsid w:val="00AC2472"/>
    <w:rsid w:val="00AC2CA7"/>
    <w:rsid w:val="00AC2CBA"/>
    <w:rsid w:val="00AC2DAD"/>
    <w:rsid w:val="00AC2DBE"/>
    <w:rsid w:val="00AC34B6"/>
    <w:rsid w:val="00AC3605"/>
    <w:rsid w:val="00AC3629"/>
    <w:rsid w:val="00AC36C3"/>
    <w:rsid w:val="00AC3710"/>
    <w:rsid w:val="00AC3C70"/>
    <w:rsid w:val="00AC40B0"/>
    <w:rsid w:val="00AC40EB"/>
    <w:rsid w:val="00AC4248"/>
    <w:rsid w:val="00AC4C27"/>
    <w:rsid w:val="00AC5100"/>
    <w:rsid w:val="00AC52EF"/>
    <w:rsid w:val="00AC52F7"/>
    <w:rsid w:val="00AC581B"/>
    <w:rsid w:val="00AC5C1E"/>
    <w:rsid w:val="00AC643D"/>
    <w:rsid w:val="00AC662B"/>
    <w:rsid w:val="00AC6654"/>
    <w:rsid w:val="00AC6B63"/>
    <w:rsid w:val="00AC6B80"/>
    <w:rsid w:val="00AC6EFE"/>
    <w:rsid w:val="00AC747D"/>
    <w:rsid w:val="00AC756D"/>
    <w:rsid w:val="00AC7E7B"/>
    <w:rsid w:val="00AD02DD"/>
    <w:rsid w:val="00AD02E3"/>
    <w:rsid w:val="00AD050D"/>
    <w:rsid w:val="00AD0D61"/>
    <w:rsid w:val="00AD0FF5"/>
    <w:rsid w:val="00AD1071"/>
    <w:rsid w:val="00AD1235"/>
    <w:rsid w:val="00AD12AD"/>
    <w:rsid w:val="00AD17B5"/>
    <w:rsid w:val="00AD1B87"/>
    <w:rsid w:val="00AD2C82"/>
    <w:rsid w:val="00AD330E"/>
    <w:rsid w:val="00AD33C2"/>
    <w:rsid w:val="00AD3FEB"/>
    <w:rsid w:val="00AD4346"/>
    <w:rsid w:val="00AD43C4"/>
    <w:rsid w:val="00AD4634"/>
    <w:rsid w:val="00AD4940"/>
    <w:rsid w:val="00AD4BF0"/>
    <w:rsid w:val="00AD4ED4"/>
    <w:rsid w:val="00AD5259"/>
    <w:rsid w:val="00AD5BFC"/>
    <w:rsid w:val="00AD5D67"/>
    <w:rsid w:val="00AD5DF2"/>
    <w:rsid w:val="00AD622C"/>
    <w:rsid w:val="00AD6355"/>
    <w:rsid w:val="00AD69F8"/>
    <w:rsid w:val="00AD70AF"/>
    <w:rsid w:val="00AD719D"/>
    <w:rsid w:val="00AD71FD"/>
    <w:rsid w:val="00AD7C72"/>
    <w:rsid w:val="00AD7E0B"/>
    <w:rsid w:val="00AE03F7"/>
    <w:rsid w:val="00AE0834"/>
    <w:rsid w:val="00AE0E38"/>
    <w:rsid w:val="00AE1A33"/>
    <w:rsid w:val="00AE206C"/>
    <w:rsid w:val="00AE20D3"/>
    <w:rsid w:val="00AE2569"/>
    <w:rsid w:val="00AE26CE"/>
    <w:rsid w:val="00AE2716"/>
    <w:rsid w:val="00AE2D67"/>
    <w:rsid w:val="00AE2F2A"/>
    <w:rsid w:val="00AE2FC1"/>
    <w:rsid w:val="00AE3475"/>
    <w:rsid w:val="00AE363E"/>
    <w:rsid w:val="00AE3664"/>
    <w:rsid w:val="00AE4028"/>
    <w:rsid w:val="00AE450E"/>
    <w:rsid w:val="00AE475A"/>
    <w:rsid w:val="00AE47E6"/>
    <w:rsid w:val="00AE4A55"/>
    <w:rsid w:val="00AE4F5E"/>
    <w:rsid w:val="00AE51F1"/>
    <w:rsid w:val="00AE55C6"/>
    <w:rsid w:val="00AE59BE"/>
    <w:rsid w:val="00AE5F82"/>
    <w:rsid w:val="00AE6288"/>
    <w:rsid w:val="00AE6519"/>
    <w:rsid w:val="00AE6623"/>
    <w:rsid w:val="00AE6867"/>
    <w:rsid w:val="00AE6A50"/>
    <w:rsid w:val="00AE6D24"/>
    <w:rsid w:val="00AE6FAA"/>
    <w:rsid w:val="00AE708E"/>
    <w:rsid w:val="00AE74CF"/>
    <w:rsid w:val="00AE75ED"/>
    <w:rsid w:val="00AE7B1B"/>
    <w:rsid w:val="00AE7B8F"/>
    <w:rsid w:val="00AE7CC2"/>
    <w:rsid w:val="00AF012F"/>
    <w:rsid w:val="00AF02A4"/>
    <w:rsid w:val="00AF062E"/>
    <w:rsid w:val="00AF0763"/>
    <w:rsid w:val="00AF0A22"/>
    <w:rsid w:val="00AF1159"/>
    <w:rsid w:val="00AF14CE"/>
    <w:rsid w:val="00AF1623"/>
    <w:rsid w:val="00AF1668"/>
    <w:rsid w:val="00AF1B84"/>
    <w:rsid w:val="00AF1D5C"/>
    <w:rsid w:val="00AF2071"/>
    <w:rsid w:val="00AF2934"/>
    <w:rsid w:val="00AF2CB6"/>
    <w:rsid w:val="00AF2F67"/>
    <w:rsid w:val="00AF3061"/>
    <w:rsid w:val="00AF3069"/>
    <w:rsid w:val="00AF329F"/>
    <w:rsid w:val="00AF36C0"/>
    <w:rsid w:val="00AF375A"/>
    <w:rsid w:val="00AF443D"/>
    <w:rsid w:val="00AF4704"/>
    <w:rsid w:val="00AF4C6D"/>
    <w:rsid w:val="00AF4E90"/>
    <w:rsid w:val="00AF5182"/>
    <w:rsid w:val="00AF51B3"/>
    <w:rsid w:val="00AF584E"/>
    <w:rsid w:val="00AF587A"/>
    <w:rsid w:val="00AF5AF7"/>
    <w:rsid w:val="00AF6241"/>
    <w:rsid w:val="00AF6C54"/>
    <w:rsid w:val="00AF6E9A"/>
    <w:rsid w:val="00AF7376"/>
    <w:rsid w:val="00AF73D8"/>
    <w:rsid w:val="00AF7649"/>
    <w:rsid w:val="00AF7952"/>
    <w:rsid w:val="00AF7A64"/>
    <w:rsid w:val="00B0023C"/>
    <w:rsid w:val="00B0037D"/>
    <w:rsid w:val="00B00934"/>
    <w:rsid w:val="00B00BA2"/>
    <w:rsid w:val="00B00D04"/>
    <w:rsid w:val="00B01147"/>
    <w:rsid w:val="00B01244"/>
    <w:rsid w:val="00B017FA"/>
    <w:rsid w:val="00B018F0"/>
    <w:rsid w:val="00B01BB4"/>
    <w:rsid w:val="00B01D77"/>
    <w:rsid w:val="00B022B0"/>
    <w:rsid w:val="00B02697"/>
    <w:rsid w:val="00B026C8"/>
    <w:rsid w:val="00B02DD1"/>
    <w:rsid w:val="00B032E3"/>
    <w:rsid w:val="00B0332F"/>
    <w:rsid w:val="00B033A6"/>
    <w:rsid w:val="00B033B9"/>
    <w:rsid w:val="00B03BB3"/>
    <w:rsid w:val="00B0434B"/>
    <w:rsid w:val="00B046FB"/>
    <w:rsid w:val="00B048E1"/>
    <w:rsid w:val="00B04FBE"/>
    <w:rsid w:val="00B04FE2"/>
    <w:rsid w:val="00B0595F"/>
    <w:rsid w:val="00B05986"/>
    <w:rsid w:val="00B05B64"/>
    <w:rsid w:val="00B05CB8"/>
    <w:rsid w:val="00B05D1F"/>
    <w:rsid w:val="00B060B3"/>
    <w:rsid w:val="00B063E4"/>
    <w:rsid w:val="00B065ED"/>
    <w:rsid w:val="00B06A57"/>
    <w:rsid w:val="00B06DBA"/>
    <w:rsid w:val="00B07359"/>
    <w:rsid w:val="00B0767B"/>
    <w:rsid w:val="00B10DE5"/>
    <w:rsid w:val="00B10F7A"/>
    <w:rsid w:val="00B11287"/>
    <w:rsid w:val="00B113A3"/>
    <w:rsid w:val="00B11592"/>
    <w:rsid w:val="00B116D9"/>
    <w:rsid w:val="00B11AE2"/>
    <w:rsid w:val="00B11C69"/>
    <w:rsid w:val="00B11E65"/>
    <w:rsid w:val="00B12378"/>
    <w:rsid w:val="00B123BC"/>
    <w:rsid w:val="00B124F6"/>
    <w:rsid w:val="00B12819"/>
    <w:rsid w:val="00B12846"/>
    <w:rsid w:val="00B12F11"/>
    <w:rsid w:val="00B13472"/>
    <w:rsid w:val="00B13813"/>
    <w:rsid w:val="00B138B6"/>
    <w:rsid w:val="00B13957"/>
    <w:rsid w:val="00B13964"/>
    <w:rsid w:val="00B139A8"/>
    <w:rsid w:val="00B13D2E"/>
    <w:rsid w:val="00B14383"/>
    <w:rsid w:val="00B143AF"/>
    <w:rsid w:val="00B14749"/>
    <w:rsid w:val="00B147CE"/>
    <w:rsid w:val="00B14B39"/>
    <w:rsid w:val="00B1524F"/>
    <w:rsid w:val="00B15759"/>
    <w:rsid w:val="00B15D01"/>
    <w:rsid w:val="00B15D91"/>
    <w:rsid w:val="00B15DD9"/>
    <w:rsid w:val="00B15F96"/>
    <w:rsid w:val="00B16382"/>
    <w:rsid w:val="00B16A8C"/>
    <w:rsid w:val="00B16EFD"/>
    <w:rsid w:val="00B17068"/>
    <w:rsid w:val="00B17C00"/>
    <w:rsid w:val="00B17DDB"/>
    <w:rsid w:val="00B2000C"/>
    <w:rsid w:val="00B20336"/>
    <w:rsid w:val="00B20631"/>
    <w:rsid w:val="00B20CEE"/>
    <w:rsid w:val="00B20E7B"/>
    <w:rsid w:val="00B20EDB"/>
    <w:rsid w:val="00B21295"/>
    <w:rsid w:val="00B21923"/>
    <w:rsid w:val="00B21A72"/>
    <w:rsid w:val="00B21D9B"/>
    <w:rsid w:val="00B21F25"/>
    <w:rsid w:val="00B222CB"/>
    <w:rsid w:val="00B22842"/>
    <w:rsid w:val="00B228EF"/>
    <w:rsid w:val="00B22D57"/>
    <w:rsid w:val="00B231B4"/>
    <w:rsid w:val="00B232AD"/>
    <w:rsid w:val="00B23A6D"/>
    <w:rsid w:val="00B23B44"/>
    <w:rsid w:val="00B23FBF"/>
    <w:rsid w:val="00B24191"/>
    <w:rsid w:val="00B24838"/>
    <w:rsid w:val="00B24A5E"/>
    <w:rsid w:val="00B24F6D"/>
    <w:rsid w:val="00B25254"/>
    <w:rsid w:val="00B253BD"/>
    <w:rsid w:val="00B255C0"/>
    <w:rsid w:val="00B25A6F"/>
    <w:rsid w:val="00B25D99"/>
    <w:rsid w:val="00B25F0C"/>
    <w:rsid w:val="00B25FCA"/>
    <w:rsid w:val="00B26046"/>
    <w:rsid w:val="00B261CA"/>
    <w:rsid w:val="00B2635C"/>
    <w:rsid w:val="00B2668D"/>
    <w:rsid w:val="00B26A26"/>
    <w:rsid w:val="00B26D10"/>
    <w:rsid w:val="00B270D7"/>
    <w:rsid w:val="00B27144"/>
    <w:rsid w:val="00B27803"/>
    <w:rsid w:val="00B279C9"/>
    <w:rsid w:val="00B27B45"/>
    <w:rsid w:val="00B27C75"/>
    <w:rsid w:val="00B30196"/>
    <w:rsid w:val="00B308F1"/>
    <w:rsid w:val="00B30DE6"/>
    <w:rsid w:val="00B310FE"/>
    <w:rsid w:val="00B3144E"/>
    <w:rsid w:val="00B315EF"/>
    <w:rsid w:val="00B3171C"/>
    <w:rsid w:val="00B317EA"/>
    <w:rsid w:val="00B31998"/>
    <w:rsid w:val="00B31AC4"/>
    <w:rsid w:val="00B31BD7"/>
    <w:rsid w:val="00B322CE"/>
    <w:rsid w:val="00B322D2"/>
    <w:rsid w:val="00B3255B"/>
    <w:rsid w:val="00B32667"/>
    <w:rsid w:val="00B32840"/>
    <w:rsid w:val="00B32899"/>
    <w:rsid w:val="00B32976"/>
    <w:rsid w:val="00B331A7"/>
    <w:rsid w:val="00B332CC"/>
    <w:rsid w:val="00B33522"/>
    <w:rsid w:val="00B34060"/>
    <w:rsid w:val="00B348F8"/>
    <w:rsid w:val="00B34C0A"/>
    <w:rsid w:val="00B354FD"/>
    <w:rsid w:val="00B35BFD"/>
    <w:rsid w:val="00B35C74"/>
    <w:rsid w:val="00B36202"/>
    <w:rsid w:val="00B363DF"/>
    <w:rsid w:val="00B365CB"/>
    <w:rsid w:val="00B36E81"/>
    <w:rsid w:val="00B371A2"/>
    <w:rsid w:val="00B375CB"/>
    <w:rsid w:val="00B37E81"/>
    <w:rsid w:val="00B37F4F"/>
    <w:rsid w:val="00B40280"/>
    <w:rsid w:val="00B40B9C"/>
    <w:rsid w:val="00B40BEE"/>
    <w:rsid w:val="00B40C6F"/>
    <w:rsid w:val="00B41007"/>
    <w:rsid w:val="00B410AA"/>
    <w:rsid w:val="00B411FA"/>
    <w:rsid w:val="00B412C7"/>
    <w:rsid w:val="00B41853"/>
    <w:rsid w:val="00B41A8F"/>
    <w:rsid w:val="00B41DC2"/>
    <w:rsid w:val="00B41F9A"/>
    <w:rsid w:val="00B4256F"/>
    <w:rsid w:val="00B42FA9"/>
    <w:rsid w:val="00B4388E"/>
    <w:rsid w:val="00B43999"/>
    <w:rsid w:val="00B43B46"/>
    <w:rsid w:val="00B43DDF"/>
    <w:rsid w:val="00B44B42"/>
    <w:rsid w:val="00B44B86"/>
    <w:rsid w:val="00B44D6A"/>
    <w:rsid w:val="00B457A0"/>
    <w:rsid w:val="00B45C33"/>
    <w:rsid w:val="00B45E46"/>
    <w:rsid w:val="00B46211"/>
    <w:rsid w:val="00B466CF"/>
    <w:rsid w:val="00B4678E"/>
    <w:rsid w:val="00B472CE"/>
    <w:rsid w:val="00B473C6"/>
    <w:rsid w:val="00B4741C"/>
    <w:rsid w:val="00B478AD"/>
    <w:rsid w:val="00B478C0"/>
    <w:rsid w:val="00B4797B"/>
    <w:rsid w:val="00B47EBE"/>
    <w:rsid w:val="00B50590"/>
    <w:rsid w:val="00B5076B"/>
    <w:rsid w:val="00B50C4C"/>
    <w:rsid w:val="00B50D49"/>
    <w:rsid w:val="00B5109F"/>
    <w:rsid w:val="00B511C1"/>
    <w:rsid w:val="00B5121B"/>
    <w:rsid w:val="00B513AC"/>
    <w:rsid w:val="00B51500"/>
    <w:rsid w:val="00B52809"/>
    <w:rsid w:val="00B5396B"/>
    <w:rsid w:val="00B53A5C"/>
    <w:rsid w:val="00B54238"/>
    <w:rsid w:val="00B542D0"/>
    <w:rsid w:val="00B54694"/>
    <w:rsid w:val="00B54A09"/>
    <w:rsid w:val="00B54BD5"/>
    <w:rsid w:val="00B54CAB"/>
    <w:rsid w:val="00B54E9B"/>
    <w:rsid w:val="00B55066"/>
    <w:rsid w:val="00B55358"/>
    <w:rsid w:val="00B55562"/>
    <w:rsid w:val="00B55959"/>
    <w:rsid w:val="00B55A9C"/>
    <w:rsid w:val="00B55B7D"/>
    <w:rsid w:val="00B55FC3"/>
    <w:rsid w:val="00B568F0"/>
    <w:rsid w:val="00B56B0C"/>
    <w:rsid w:val="00B570E2"/>
    <w:rsid w:val="00B57247"/>
    <w:rsid w:val="00B60479"/>
    <w:rsid w:val="00B60D07"/>
    <w:rsid w:val="00B60E06"/>
    <w:rsid w:val="00B60EF3"/>
    <w:rsid w:val="00B61166"/>
    <w:rsid w:val="00B61458"/>
    <w:rsid w:val="00B614E8"/>
    <w:rsid w:val="00B61554"/>
    <w:rsid w:val="00B61A81"/>
    <w:rsid w:val="00B61DDA"/>
    <w:rsid w:val="00B62153"/>
    <w:rsid w:val="00B624AA"/>
    <w:rsid w:val="00B625C5"/>
    <w:rsid w:val="00B63159"/>
    <w:rsid w:val="00B635CA"/>
    <w:rsid w:val="00B63927"/>
    <w:rsid w:val="00B63CFC"/>
    <w:rsid w:val="00B63DBE"/>
    <w:rsid w:val="00B63DF4"/>
    <w:rsid w:val="00B63E7A"/>
    <w:rsid w:val="00B64088"/>
    <w:rsid w:val="00B644B0"/>
    <w:rsid w:val="00B64A32"/>
    <w:rsid w:val="00B654C0"/>
    <w:rsid w:val="00B65614"/>
    <w:rsid w:val="00B657D1"/>
    <w:rsid w:val="00B6585E"/>
    <w:rsid w:val="00B6628A"/>
    <w:rsid w:val="00B66345"/>
    <w:rsid w:val="00B6634D"/>
    <w:rsid w:val="00B66C34"/>
    <w:rsid w:val="00B66F3C"/>
    <w:rsid w:val="00B671D9"/>
    <w:rsid w:val="00B67291"/>
    <w:rsid w:val="00B673FD"/>
    <w:rsid w:val="00B67AF7"/>
    <w:rsid w:val="00B701D9"/>
    <w:rsid w:val="00B7021E"/>
    <w:rsid w:val="00B70978"/>
    <w:rsid w:val="00B70B47"/>
    <w:rsid w:val="00B70D22"/>
    <w:rsid w:val="00B70D8F"/>
    <w:rsid w:val="00B71177"/>
    <w:rsid w:val="00B7146B"/>
    <w:rsid w:val="00B71C93"/>
    <w:rsid w:val="00B72243"/>
    <w:rsid w:val="00B72539"/>
    <w:rsid w:val="00B726ED"/>
    <w:rsid w:val="00B72866"/>
    <w:rsid w:val="00B72B74"/>
    <w:rsid w:val="00B73586"/>
    <w:rsid w:val="00B736C9"/>
    <w:rsid w:val="00B737D7"/>
    <w:rsid w:val="00B73FCF"/>
    <w:rsid w:val="00B7404F"/>
    <w:rsid w:val="00B7418F"/>
    <w:rsid w:val="00B741D3"/>
    <w:rsid w:val="00B74522"/>
    <w:rsid w:val="00B74617"/>
    <w:rsid w:val="00B747B0"/>
    <w:rsid w:val="00B74CE0"/>
    <w:rsid w:val="00B750B4"/>
    <w:rsid w:val="00B756FF"/>
    <w:rsid w:val="00B757CE"/>
    <w:rsid w:val="00B75842"/>
    <w:rsid w:val="00B7588E"/>
    <w:rsid w:val="00B75BF2"/>
    <w:rsid w:val="00B76127"/>
    <w:rsid w:val="00B76190"/>
    <w:rsid w:val="00B76B64"/>
    <w:rsid w:val="00B76D5D"/>
    <w:rsid w:val="00B76EF9"/>
    <w:rsid w:val="00B7789E"/>
    <w:rsid w:val="00B77E00"/>
    <w:rsid w:val="00B77F85"/>
    <w:rsid w:val="00B80075"/>
    <w:rsid w:val="00B80599"/>
    <w:rsid w:val="00B80723"/>
    <w:rsid w:val="00B80914"/>
    <w:rsid w:val="00B80E69"/>
    <w:rsid w:val="00B818ED"/>
    <w:rsid w:val="00B81A53"/>
    <w:rsid w:val="00B82129"/>
    <w:rsid w:val="00B827B9"/>
    <w:rsid w:val="00B82DDA"/>
    <w:rsid w:val="00B82E2D"/>
    <w:rsid w:val="00B837F5"/>
    <w:rsid w:val="00B83AF4"/>
    <w:rsid w:val="00B83CCF"/>
    <w:rsid w:val="00B83FA0"/>
    <w:rsid w:val="00B8400E"/>
    <w:rsid w:val="00B84CCE"/>
    <w:rsid w:val="00B84D9C"/>
    <w:rsid w:val="00B8511D"/>
    <w:rsid w:val="00B85868"/>
    <w:rsid w:val="00B868E1"/>
    <w:rsid w:val="00B8715D"/>
    <w:rsid w:val="00B8750E"/>
    <w:rsid w:val="00B87D13"/>
    <w:rsid w:val="00B87F95"/>
    <w:rsid w:val="00B90209"/>
    <w:rsid w:val="00B90257"/>
    <w:rsid w:val="00B902D4"/>
    <w:rsid w:val="00B903D2"/>
    <w:rsid w:val="00B906DF"/>
    <w:rsid w:val="00B90BC9"/>
    <w:rsid w:val="00B90BED"/>
    <w:rsid w:val="00B90E5B"/>
    <w:rsid w:val="00B90F09"/>
    <w:rsid w:val="00B90FCE"/>
    <w:rsid w:val="00B911B6"/>
    <w:rsid w:val="00B9131C"/>
    <w:rsid w:val="00B914BE"/>
    <w:rsid w:val="00B919E8"/>
    <w:rsid w:val="00B91AD6"/>
    <w:rsid w:val="00B921E7"/>
    <w:rsid w:val="00B923F0"/>
    <w:rsid w:val="00B92613"/>
    <w:rsid w:val="00B92657"/>
    <w:rsid w:val="00B92A8A"/>
    <w:rsid w:val="00B92C3D"/>
    <w:rsid w:val="00B92C5D"/>
    <w:rsid w:val="00B92DD1"/>
    <w:rsid w:val="00B92E8A"/>
    <w:rsid w:val="00B9393D"/>
    <w:rsid w:val="00B93B9D"/>
    <w:rsid w:val="00B93CB9"/>
    <w:rsid w:val="00B93DA8"/>
    <w:rsid w:val="00B94823"/>
    <w:rsid w:val="00B94A24"/>
    <w:rsid w:val="00B94ADE"/>
    <w:rsid w:val="00B94F18"/>
    <w:rsid w:val="00B94F97"/>
    <w:rsid w:val="00B953E9"/>
    <w:rsid w:val="00B95E1A"/>
    <w:rsid w:val="00B95F07"/>
    <w:rsid w:val="00B95F7C"/>
    <w:rsid w:val="00B961F9"/>
    <w:rsid w:val="00B96543"/>
    <w:rsid w:val="00B967FC"/>
    <w:rsid w:val="00B969A7"/>
    <w:rsid w:val="00B96F53"/>
    <w:rsid w:val="00B971B7"/>
    <w:rsid w:val="00B978A2"/>
    <w:rsid w:val="00B97ECD"/>
    <w:rsid w:val="00BA0436"/>
    <w:rsid w:val="00BA0CA6"/>
    <w:rsid w:val="00BA0EC2"/>
    <w:rsid w:val="00BA1291"/>
    <w:rsid w:val="00BA12C1"/>
    <w:rsid w:val="00BA2049"/>
    <w:rsid w:val="00BA22C0"/>
    <w:rsid w:val="00BA239A"/>
    <w:rsid w:val="00BA277F"/>
    <w:rsid w:val="00BA37BF"/>
    <w:rsid w:val="00BA3823"/>
    <w:rsid w:val="00BA3C22"/>
    <w:rsid w:val="00BA4BDF"/>
    <w:rsid w:val="00BA4D09"/>
    <w:rsid w:val="00BA4E64"/>
    <w:rsid w:val="00BA4F8B"/>
    <w:rsid w:val="00BA5284"/>
    <w:rsid w:val="00BA56C2"/>
    <w:rsid w:val="00BA608C"/>
    <w:rsid w:val="00BA63C3"/>
    <w:rsid w:val="00BA65D4"/>
    <w:rsid w:val="00BA684B"/>
    <w:rsid w:val="00BA6AA6"/>
    <w:rsid w:val="00BA6D26"/>
    <w:rsid w:val="00BA7041"/>
    <w:rsid w:val="00BA7232"/>
    <w:rsid w:val="00BA73FC"/>
    <w:rsid w:val="00BA7428"/>
    <w:rsid w:val="00BA7943"/>
    <w:rsid w:val="00BA7AA6"/>
    <w:rsid w:val="00BB08C3"/>
    <w:rsid w:val="00BB0976"/>
    <w:rsid w:val="00BB0B62"/>
    <w:rsid w:val="00BB0BB1"/>
    <w:rsid w:val="00BB115F"/>
    <w:rsid w:val="00BB1E79"/>
    <w:rsid w:val="00BB215E"/>
    <w:rsid w:val="00BB2273"/>
    <w:rsid w:val="00BB2812"/>
    <w:rsid w:val="00BB3030"/>
    <w:rsid w:val="00BB31A0"/>
    <w:rsid w:val="00BB38F4"/>
    <w:rsid w:val="00BB3957"/>
    <w:rsid w:val="00BB3C1C"/>
    <w:rsid w:val="00BB47A3"/>
    <w:rsid w:val="00BB4AF2"/>
    <w:rsid w:val="00BB4E95"/>
    <w:rsid w:val="00BB548A"/>
    <w:rsid w:val="00BB55BC"/>
    <w:rsid w:val="00BB5E25"/>
    <w:rsid w:val="00BB602F"/>
    <w:rsid w:val="00BB630B"/>
    <w:rsid w:val="00BB6952"/>
    <w:rsid w:val="00BB6C43"/>
    <w:rsid w:val="00BB6DB7"/>
    <w:rsid w:val="00BB6E39"/>
    <w:rsid w:val="00BB72DD"/>
    <w:rsid w:val="00BB77A5"/>
    <w:rsid w:val="00BB77CB"/>
    <w:rsid w:val="00BB79E0"/>
    <w:rsid w:val="00BB7DC8"/>
    <w:rsid w:val="00BC09DC"/>
    <w:rsid w:val="00BC0F57"/>
    <w:rsid w:val="00BC10FB"/>
    <w:rsid w:val="00BC1260"/>
    <w:rsid w:val="00BC1355"/>
    <w:rsid w:val="00BC1BAE"/>
    <w:rsid w:val="00BC21E5"/>
    <w:rsid w:val="00BC2FCD"/>
    <w:rsid w:val="00BC3BAC"/>
    <w:rsid w:val="00BC574E"/>
    <w:rsid w:val="00BC5AA4"/>
    <w:rsid w:val="00BC5E9D"/>
    <w:rsid w:val="00BC6059"/>
    <w:rsid w:val="00BC6415"/>
    <w:rsid w:val="00BC64C3"/>
    <w:rsid w:val="00BC66FB"/>
    <w:rsid w:val="00BC6932"/>
    <w:rsid w:val="00BC79E9"/>
    <w:rsid w:val="00BC7A18"/>
    <w:rsid w:val="00BC7A4F"/>
    <w:rsid w:val="00BD0913"/>
    <w:rsid w:val="00BD0D47"/>
    <w:rsid w:val="00BD0DF4"/>
    <w:rsid w:val="00BD1083"/>
    <w:rsid w:val="00BD1290"/>
    <w:rsid w:val="00BD12F2"/>
    <w:rsid w:val="00BD160A"/>
    <w:rsid w:val="00BD173E"/>
    <w:rsid w:val="00BD1B50"/>
    <w:rsid w:val="00BD2248"/>
    <w:rsid w:val="00BD32A2"/>
    <w:rsid w:val="00BD3A6A"/>
    <w:rsid w:val="00BD4223"/>
    <w:rsid w:val="00BD4448"/>
    <w:rsid w:val="00BD44F8"/>
    <w:rsid w:val="00BD4F80"/>
    <w:rsid w:val="00BD4FE9"/>
    <w:rsid w:val="00BD58A1"/>
    <w:rsid w:val="00BD5969"/>
    <w:rsid w:val="00BD5A98"/>
    <w:rsid w:val="00BD5B86"/>
    <w:rsid w:val="00BD5EBC"/>
    <w:rsid w:val="00BD604B"/>
    <w:rsid w:val="00BD6626"/>
    <w:rsid w:val="00BD66DC"/>
    <w:rsid w:val="00BD67CB"/>
    <w:rsid w:val="00BD68F4"/>
    <w:rsid w:val="00BD72A0"/>
    <w:rsid w:val="00BD7418"/>
    <w:rsid w:val="00BD7B9C"/>
    <w:rsid w:val="00BE00DE"/>
    <w:rsid w:val="00BE0223"/>
    <w:rsid w:val="00BE058E"/>
    <w:rsid w:val="00BE0D54"/>
    <w:rsid w:val="00BE1245"/>
    <w:rsid w:val="00BE1416"/>
    <w:rsid w:val="00BE144A"/>
    <w:rsid w:val="00BE16CA"/>
    <w:rsid w:val="00BE1EF6"/>
    <w:rsid w:val="00BE2508"/>
    <w:rsid w:val="00BE2FA6"/>
    <w:rsid w:val="00BE396C"/>
    <w:rsid w:val="00BE42A4"/>
    <w:rsid w:val="00BE4870"/>
    <w:rsid w:val="00BE4E26"/>
    <w:rsid w:val="00BE57B9"/>
    <w:rsid w:val="00BE5886"/>
    <w:rsid w:val="00BE5E23"/>
    <w:rsid w:val="00BE6065"/>
    <w:rsid w:val="00BE68EF"/>
    <w:rsid w:val="00BE6C15"/>
    <w:rsid w:val="00BE6DD8"/>
    <w:rsid w:val="00BE7425"/>
    <w:rsid w:val="00BE742E"/>
    <w:rsid w:val="00BE775B"/>
    <w:rsid w:val="00BE7D30"/>
    <w:rsid w:val="00BE7F3B"/>
    <w:rsid w:val="00BF00BB"/>
    <w:rsid w:val="00BF012E"/>
    <w:rsid w:val="00BF0BA6"/>
    <w:rsid w:val="00BF0C23"/>
    <w:rsid w:val="00BF0E98"/>
    <w:rsid w:val="00BF11D1"/>
    <w:rsid w:val="00BF17DC"/>
    <w:rsid w:val="00BF1B12"/>
    <w:rsid w:val="00BF1D8C"/>
    <w:rsid w:val="00BF24E3"/>
    <w:rsid w:val="00BF250C"/>
    <w:rsid w:val="00BF28CB"/>
    <w:rsid w:val="00BF2D7C"/>
    <w:rsid w:val="00BF3495"/>
    <w:rsid w:val="00BF3762"/>
    <w:rsid w:val="00BF3C71"/>
    <w:rsid w:val="00BF3D1A"/>
    <w:rsid w:val="00BF3D4B"/>
    <w:rsid w:val="00BF3F81"/>
    <w:rsid w:val="00BF4562"/>
    <w:rsid w:val="00BF4E87"/>
    <w:rsid w:val="00BF5421"/>
    <w:rsid w:val="00BF54FB"/>
    <w:rsid w:val="00BF57C0"/>
    <w:rsid w:val="00BF5A67"/>
    <w:rsid w:val="00BF5BD4"/>
    <w:rsid w:val="00BF6041"/>
    <w:rsid w:val="00BF6749"/>
    <w:rsid w:val="00BF68CF"/>
    <w:rsid w:val="00BF710F"/>
    <w:rsid w:val="00BF786A"/>
    <w:rsid w:val="00BF7DAB"/>
    <w:rsid w:val="00C002DA"/>
    <w:rsid w:val="00C00748"/>
    <w:rsid w:val="00C00955"/>
    <w:rsid w:val="00C00A15"/>
    <w:rsid w:val="00C00AC5"/>
    <w:rsid w:val="00C00E43"/>
    <w:rsid w:val="00C00F47"/>
    <w:rsid w:val="00C00FCA"/>
    <w:rsid w:val="00C015CF"/>
    <w:rsid w:val="00C02492"/>
    <w:rsid w:val="00C0298D"/>
    <w:rsid w:val="00C02E36"/>
    <w:rsid w:val="00C0364D"/>
    <w:rsid w:val="00C0397E"/>
    <w:rsid w:val="00C03C75"/>
    <w:rsid w:val="00C03F7B"/>
    <w:rsid w:val="00C03FA9"/>
    <w:rsid w:val="00C0410A"/>
    <w:rsid w:val="00C0428A"/>
    <w:rsid w:val="00C0464C"/>
    <w:rsid w:val="00C048A6"/>
    <w:rsid w:val="00C05E56"/>
    <w:rsid w:val="00C0608D"/>
    <w:rsid w:val="00C061DD"/>
    <w:rsid w:val="00C06994"/>
    <w:rsid w:val="00C06B52"/>
    <w:rsid w:val="00C06D8F"/>
    <w:rsid w:val="00C06E38"/>
    <w:rsid w:val="00C071B6"/>
    <w:rsid w:val="00C0737B"/>
    <w:rsid w:val="00C07557"/>
    <w:rsid w:val="00C10460"/>
    <w:rsid w:val="00C11094"/>
    <w:rsid w:val="00C11538"/>
    <w:rsid w:val="00C11F60"/>
    <w:rsid w:val="00C122FF"/>
    <w:rsid w:val="00C127B6"/>
    <w:rsid w:val="00C13020"/>
    <w:rsid w:val="00C1340F"/>
    <w:rsid w:val="00C136F9"/>
    <w:rsid w:val="00C1374B"/>
    <w:rsid w:val="00C13A75"/>
    <w:rsid w:val="00C13EE6"/>
    <w:rsid w:val="00C13EEF"/>
    <w:rsid w:val="00C142B0"/>
    <w:rsid w:val="00C14C96"/>
    <w:rsid w:val="00C14F0C"/>
    <w:rsid w:val="00C15801"/>
    <w:rsid w:val="00C15A2F"/>
    <w:rsid w:val="00C15C54"/>
    <w:rsid w:val="00C15D7E"/>
    <w:rsid w:val="00C1692B"/>
    <w:rsid w:val="00C169E7"/>
    <w:rsid w:val="00C172FA"/>
    <w:rsid w:val="00C17331"/>
    <w:rsid w:val="00C1776C"/>
    <w:rsid w:val="00C17B4A"/>
    <w:rsid w:val="00C17FD8"/>
    <w:rsid w:val="00C20001"/>
    <w:rsid w:val="00C2032C"/>
    <w:rsid w:val="00C20847"/>
    <w:rsid w:val="00C214B5"/>
    <w:rsid w:val="00C215AE"/>
    <w:rsid w:val="00C21814"/>
    <w:rsid w:val="00C21EE8"/>
    <w:rsid w:val="00C221F2"/>
    <w:rsid w:val="00C2226E"/>
    <w:rsid w:val="00C2245C"/>
    <w:rsid w:val="00C22465"/>
    <w:rsid w:val="00C22573"/>
    <w:rsid w:val="00C2261E"/>
    <w:rsid w:val="00C22D4F"/>
    <w:rsid w:val="00C22EFF"/>
    <w:rsid w:val="00C23413"/>
    <w:rsid w:val="00C23422"/>
    <w:rsid w:val="00C23513"/>
    <w:rsid w:val="00C23D06"/>
    <w:rsid w:val="00C240E9"/>
    <w:rsid w:val="00C24A5A"/>
    <w:rsid w:val="00C24D95"/>
    <w:rsid w:val="00C24E95"/>
    <w:rsid w:val="00C251A7"/>
    <w:rsid w:val="00C251DB"/>
    <w:rsid w:val="00C2582B"/>
    <w:rsid w:val="00C25861"/>
    <w:rsid w:val="00C25936"/>
    <w:rsid w:val="00C25B84"/>
    <w:rsid w:val="00C260C2"/>
    <w:rsid w:val="00C26E45"/>
    <w:rsid w:val="00C274D3"/>
    <w:rsid w:val="00C275A7"/>
    <w:rsid w:val="00C27642"/>
    <w:rsid w:val="00C27B63"/>
    <w:rsid w:val="00C27EAB"/>
    <w:rsid w:val="00C27F36"/>
    <w:rsid w:val="00C31563"/>
    <w:rsid w:val="00C31A3D"/>
    <w:rsid w:val="00C31A9B"/>
    <w:rsid w:val="00C31FEA"/>
    <w:rsid w:val="00C323C0"/>
    <w:rsid w:val="00C3258F"/>
    <w:rsid w:val="00C325BE"/>
    <w:rsid w:val="00C32BC3"/>
    <w:rsid w:val="00C32BE5"/>
    <w:rsid w:val="00C33307"/>
    <w:rsid w:val="00C33A4A"/>
    <w:rsid w:val="00C33CC9"/>
    <w:rsid w:val="00C33E66"/>
    <w:rsid w:val="00C3462A"/>
    <w:rsid w:val="00C3475A"/>
    <w:rsid w:val="00C34BE6"/>
    <w:rsid w:val="00C35131"/>
    <w:rsid w:val="00C35C6F"/>
    <w:rsid w:val="00C35CAF"/>
    <w:rsid w:val="00C35E24"/>
    <w:rsid w:val="00C367BF"/>
    <w:rsid w:val="00C36E37"/>
    <w:rsid w:val="00C36F6E"/>
    <w:rsid w:val="00C36FCB"/>
    <w:rsid w:val="00C37315"/>
    <w:rsid w:val="00C3761F"/>
    <w:rsid w:val="00C37C5F"/>
    <w:rsid w:val="00C37DD9"/>
    <w:rsid w:val="00C402F8"/>
    <w:rsid w:val="00C406C4"/>
    <w:rsid w:val="00C407B4"/>
    <w:rsid w:val="00C41150"/>
    <w:rsid w:val="00C41428"/>
    <w:rsid w:val="00C42479"/>
    <w:rsid w:val="00C425AC"/>
    <w:rsid w:val="00C42A62"/>
    <w:rsid w:val="00C42D13"/>
    <w:rsid w:val="00C42D5E"/>
    <w:rsid w:val="00C43025"/>
    <w:rsid w:val="00C43187"/>
    <w:rsid w:val="00C43E2A"/>
    <w:rsid w:val="00C44470"/>
    <w:rsid w:val="00C44638"/>
    <w:rsid w:val="00C4497F"/>
    <w:rsid w:val="00C44BEE"/>
    <w:rsid w:val="00C4512C"/>
    <w:rsid w:val="00C4550B"/>
    <w:rsid w:val="00C458CC"/>
    <w:rsid w:val="00C460C0"/>
    <w:rsid w:val="00C4622D"/>
    <w:rsid w:val="00C46653"/>
    <w:rsid w:val="00C468DF"/>
    <w:rsid w:val="00C46AA8"/>
    <w:rsid w:val="00C46D71"/>
    <w:rsid w:val="00C46E0F"/>
    <w:rsid w:val="00C470A6"/>
    <w:rsid w:val="00C47A59"/>
    <w:rsid w:val="00C47CDE"/>
    <w:rsid w:val="00C508F1"/>
    <w:rsid w:val="00C50A36"/>
    <w:rsid w:val="00C50BA5"/>
    <w:rsid w:val="00C511C5"/>
    <w:rsid w:val="00C512BF"/>
    <w:rsid w:val="00C5175A"/>
    <w:rsid w:val="00C518C2"/>
    <w:rsid w:val="00C51DE6"/>
    <w:rsid w:val="00C520AA"/>
    <w:rsid w:val="00C5253B"/>
    <w:rsid w:val="00C526DA"/>
    <w:rsid w:val="00C52A5A"/>
    <w:rsid w:val="00C52B13"/>
    <w:rsid w:val="00C52D02"/>
    <w:rsid w:val="00C52F5A"/>
    <w:rsid w:val="00C53670"/>
    <w:rsid w:val="00C539A4"/>
    <w:rsid w:val="00C53BC4"/>
    <w:rsid w:val="00C542DD"/>
    <w:rsid w:val="00C54A8F"/>
    <w:rsid w:val="00C56773"/>
    <w:rsid w:val="00C56A79"/>
    <w:rsid w:val="00C56C68"/>
    <w:rsid w:val="00C56CC3"/>
    <w:rsid w:val="00C56D91"/>
    <w:rsid w:val="00C578AA"/>
    <w:rsid w:val="00C57B84"/>
    <w:rsid w:val="00C57C24"/>
    <w:rsid w:val="00C60187"/>
    <w:rsid w:val="00C60528"/>
    <w:rsid w:val="00C60CEB"/>
    <w:rsid w:val="00C60D83"/>
    <w:rsid w:val="00C60F23"/>
    <w:rsid w:val="00C61107"/>
    <w:rsid w:val="00C615E8"/>
    <w:rsid w:val="00C61B12"/>
    <w:rsid w:val="00C61E31"/>
    <w:rsid w:val="00C62457"/>
    <w:rsid w:val="00C62AED"/>
    <w:rsid w:val="00C62FBA"/>
    <w:rsid w:val="00C630E2"/>
    <w:rsid w:val="00C6323A"/>
    <w:rsid w:val="00C638BB"/>
    <w:rsid w:val="00C63A46"/>
    <w:rsid w:val="00C63BF3"/>
    <w:rsid w:val="00C640BC"/>
    <w:rsid w:val="00C64209"/>
    <w:rsid w:val="00C646FD"/>
    <w:rsid w:val="00C65212"/>
    <w:rsid w:val="00C655B1"/>
    <w:rsid w:val="00C66046"/>
    <w:rsid w:val="00C66597"/>
    <w:rsid w:val="00C66612"/>
    <w:rsid w:val="00C669E2"/>
    <w:rsid w:val="00C66A47"/>
    <w:rsid w:val="00C66D01"/>
    <w:rsid w:val="00C670D8"/>
    <w:rsid w:val="00C6721C"/>
    <w:rsid w:val="00C67839"/>
    <w:rsid w:val="00C67C2E"/>
    <w:rsid w:val="00C67D77"/>
    <w:rsid w:val="00C7088F"/>
    <w:rsid w:val="00C70935"/>
    <w:rsid w:val="00C709FD"/>
    <w:rsid w:val="00C70B61"/>
    <w:rsid w:val="00C70E58"/>
    <w:rsid w:val="00C70FE5"/>
    <w:rsid w:val="00C7128E"/>
    <w:rsid w:val="00C71BD4"/>
    <w:rsid w:val="00C71CDE"/>
    <w:rsid w:val="00C71D94"/>
    <w:rsid w:val="00C721B9"/>
    <w:rsid w:val="00C722C0"/>
    <w:rsid w:val="00C723AE"/>
    <w:rsid w:val="00C72895"/>
    <w:rsid w:val="00C728DF"/>
    <w:rsid w:val="00C73598"/>
    <w:rsid w:val="00C7380B"/>
    <w:rsid w:val="00C73FBF"/>
    <w:rsid w:val="00C74C6C"/>
    <w:rsid w:val="00C74E6E"/>
    <w:rsid w:val="00C74F19"/>
    <w:rsid w:val="00C754FA"/>
    <w:rsid w:val="00C757CB"/>
    <w:rsid w:val="00C75BCF"/>
    <w:rsid w:val="00C75DE5"/>
    <w:rsid w:val="00C75EF1"/>
    <w:rsid w:val="00C7657F"/>
    <w:rsid w:val="00C76684"/>
    <w:rsid w:val="00C769FA"/>
    <w:rsid w:val="00C76C7F"/>
    <w:rsid w:val="00C77457"/>
    <w:rsid w:val="00C775D7"/>
    <w:rsid w:val="00C77F5E"/>
    <w:rsid w:val="00C80022"/>
    <w:rsid w:val="00C800C4"/>
    <w:rsid w:val="00C8058B"/>
    <w:rsid w:val="00C80A77"/>
    <w:rsid w:val="00C80B81"/>
    <w:rsid w:val="00C80F57"/>
    <w:rsid w:val="00C816CE"/>
    <w:rsid w:val="00C8172B"/>
    <w:rsid w:val="00C81F2F"/>
    <w:rsid w:val="00C8248E"/>
    <w:rsid w:val="00C82923"/>
    <w:rsid w:val="00C832C1"/>
    <w:rsid w:val="00C8344E"/>
    <w:rsid w:val="00C8353F"/>
    <w:rsid w:val="00C83B8D"/>
    <w:rsid w:val="00C83C40"/>
    <w:rsid w:val="00C83E4A"/>
    <w:rsid w:val="00C84298"/>
    <w:rsid w:val="00C846B6"/>
    <w:rsid w:val="00C84969"/>
    <w:rsid w:val="00C84A71"/>
    <w:rsid w:val="00C84D1F"/>
    <w:rsid w:val="00C85730"/>
    <w:rsid w:val="00C85BBF"/>
    <w:rsid w:val="00C86071"/>
    <w:rsid w:val="00C86303"/>
    <w:rsid w:val="00C8663D"/>
    <w:rsid w:val="00C867D7"/>
    <w:rsid w:val="00C867EE"/>
    <w:rsid w:val="00C86D03"/>
    <w:rsid w:val="00C86D6F"/>
    <w:rsid w:val="00C872E5"/>
    <w:rsid w:val="00C87428"/>
    <w:rsid w:val="00C87603"/>
    <w:rsid w:val="00C8778B"/>
    <w:rsid w:val="00C87DF2"/>
    <w:rsid w:val="00C87FDD"/>
    <w:rsid w:val="00C901CC"/>
    <w:rsid w:val="00C9031C"/>
    <w:rsid w:val="00C90349"/>
    <w:rsid w:val="00C9045E"/>
    <w:rsid w:val="00C904A4"/>
    <w:rsid w:val="00C9148D"/>
    <w:rsid w:val="00C9150A"/>
    <w:rsid w:val="00C91861"/>
    <w:rsid w:val="00C918A0"/>
    <w:rsid w:val="00C92734"/>
    <w:rsid w:val="00C929BA"/>
    <w:rsid w:val="00C92A22"/>
    <w:rsid w:val="00C92A6A"/>
    <w:rsid w:val="00C930DD"/>
    <w:rsid w:val="00C93A6C"/>
    <w:rsid w:val="00C93BFD"/>
    <w:rsid w:val="00C941A6"/>
    <w:rsid w:val="00C9497C"/>
    <w:rsid w:val="00C96082"/>
    <w:rsid w:val="00C96826"/>
    <w:rsid w:val="00C96A96"/>
    <w:rsid w:val="00C975BC"/>
    <w:rsid w:val="00C97A54"/>
    <w:rsid w:val="00C97D48"/>
    <w:rsid w:val="00C97FD9"/>
    <w:rsid w:val="00CA000B"/>
    <w:rsid w:val="00CA007F"/>
    <w:rsid w:val="00CA010F"/>
    <w:rsid w:val="00CA0390"/>
    <w:rsid w:val="00CA08D9"/>
    <w:rsid w:val="00CA096F"/>
    <w:rsid w:val="00CA0B64"/>
    <w:rsid w:val="00CA0E90"/>
    <w:rsid w:val="00CA1161"/>
    <w:rsid w:val="00CA1227"/>
    <w:rsid w:val="00CA1457"/>
    <w:rsid w:val="00CA1EB6"/>
    <w:rsid w:val="00CA2288"/>
    <w:rsid w:val="00CA244C"/>
    <w:rsid w:val="00CA277A"/>
    <w:rsid w:val="00CA286B"/>
    <w:rsid w:val="00CA2E48"/>
    <w:rsid w:val="00CA2F91"/>
    <w:rsid w:val="00CA3060"/>
    <w:rsid w:val="00CA3394"/>
    <w:rsid w:val="00CA34D1"/>
    <w:rsid w:val="00CA3599"/>
    <w:rsid w:val="00CA3722"/>
    <w:rsid w:val="00CA39A0"/>
    <w:rsid w:val="00CA3C8A"/>
    <w:rsid w:val="00CA4314"/>
    <w:rsid w:val="00CA4393"/>
    <w:rsid w:val="00CA469A"/>
    <w:rsid w:val="00CA537C"/>
    <w:rsid w:val="00CA590B"/>
    <w:rsid w:val="00CA5AC3"/>
    <w:rsid w:val="00CA5E97"/>
    <w:rsid w:val="00CA6A57"/>
    <w:rsid w:val="00CA6B2C"/>
    <w:rsid w:val="00CA6E2F"/>
    <w:rsid w:val="00CA7001"/>
    <w:rsid w:val="00CA72C9"/>
    <w:rsid w:val="00CA7654"/>
    <w:rsid w:val="00CA7F9B"/>
    <w:rsid w:val="00CB032A"/>
    <w:rsid w:val="00CB0B3A"/>
    <w:rsid w:val="00CB0B8E"/>
    <w:rsid w:val="00CB0BFF"/>
    <w:rsid w:val="00CB0D8A"/>
    <w:rsid w:val="00CB10DE"/>
    <w:rsid w:val="00CB1603"/>
    <w:rsid w:val="00CB1843"/>
    <w:rsid w:val="00CB1FC1"/>
    <w:rsid w:val="00CB2450"/>
    <w:rsid w:val="00CB30AF"/>
    <w:rsid w:val="00CB3288"/>
    <w:rsid w:val="00CB3339"/>
    <w:rsid w:val="00CB3458"/>
    <w:rsid w:val="00CB395B"/>
    <w:rsid w:val="00CB3B33"/>
    <w:rsid w:val="00CB3CB5"/>
    <w:rsid w:val="00CB3D7E"/>
    <w:rsid w:val="00CB3DF8"/>
    <w:rsid w:val="00CB4163"/>
    <w:rsid w:val="00CB42F0"/>
    <w:rsid w:val="00CB4568"/>
    <w:rsid w:val="00CB4A4D"/>
    <w:rsid w:val="00CB4AB2"/>
    <w:rsid w:val="00CB4E97"/>
    <w:rsid w:val="00CB4EE9"/>
    <w:rsid w:val="00CB508F"/>
    <w:rsid w:val="00CB545F"/>
    <w:rsid w:val="00CB5C9B"/>
    <w:rsid w:val="00CB5D2E"/>
    <w:rsid w:val="00CB5EE5"/>
    <w:rsid w:val="00CB64DB"/>
    <w:rsid w:val="00CB651D"/>
    <w:rsid w:val="00CB68A1"/>
    <w:rsid w:val="00CB68FE"/>
    <w:rsid w:val="00CB6B9C"/>
    <w:rsid w:val="00CB6D63"/>
    <w:rsid w:val="00CB6FBB"/>
    <w:rsid w:val="00CB7389"/>
    <w:rsid w:val="00CB75DF"/>
    <w:rsid w:val="00CB76EE"/>
    <w:rsid w:val="00CC048E"/>
    <w:rsid w:val="00CC10C8"/>
    <w:rsid w:val="00CC1173"/>
    <w:rsid w:val="00CC11DE"/>
    <w:rsid w:val="00CC1F76"/>
    <w:rsid w:val="00CC20D6"/>
    <w:rsid w:val="00CC21D9"/>
    <w:rsid w:val="00CC22A8"/>
    <w:rsid w:val="00CC275C"/>
    <w:rsid w:val="00CC282C"/>
    <w:rsid w:val="00CC28C8"/>
    <w:rsid w:val="00CC2BE1"/>
    <w:rsid w:val="00CC2F99"/>
    <w:rsid w:val="00CC2FB4"/>
    <w:rsid w:val="00CC30B7"/>
    <w:rsid w:val="00CC32E9"/>
    <w:rsid w:val="00CC3347"/>
    <w:rsid w:val="00CC3CAE"/>
    <w:rsid w:val="00CC4339"/>
    <w:rsid w:val="00CC47DB"/>
    <w:rsid w:val="00CC490A"/>
    <w:rsid w:val="00CC4ADF"/>
    <w:rsid w:val="00CC4BE2"/>
    <w:rsid w:val="00CC4E17"/>
    <w:rsid w:val="00CC520E"/>
    <w:rsid w:val="00CC52D0"/>
    <w:rsid w:val="00CC5635"/>
    <w:rsid w:val="00CC5B7F"/>
    <w:rsid w:val="00CC5C20"/>
    <w:rsid w:val="00CC5F84"/>
    <w:rsid w:val="00CC604E"/>
    <w:rsid w:val="00CC6079"/>
    <w:rsid w:val="00CC62EB"/>
    <w:rsid w:val="00CC6397"/>
    <w:rsid w:val="00CC640A"/>
    <w:rsid w:val="00CC66F7"/>
    <w:rsid w:val="00CC69C9"/>
    <w:rsid w:val="00CC6C55"/>
    <w:rsid w:val="00CC6F28"/>
    <w:rsid w:val="00CC736C"/>
    <w:rsid w:val="00CC7A2A"/>
    <w:rsid w:val="00CC7CC8"/>
    <w:rsid w:val="00CD02B7"/>
    <w:rsid w:val="00CD0372"/>
    <w:rsid w:val="00CD04BA"/>
    <w:rsid w:val="00CD06A5"/>
    <w:rsid w:val="00CD08E2"/>
    <w:rsid w:val="00CD0A78"/>
    <w:rsid w:val="00CD0A86"/>
    <w:rsid w:val="00CD0C73"/>
    <w:rsid w:val="00CD0E9B"/>
    <w:rsid w:val="00CD0EC3"/>
    <w:rsid w:val="00CD120D"/>
    <w:rsid w:val="00CD1997"/>
    <w:rsid w:val="00CD19F1"/>
    <w:rsid w:val="00CD1D91"/>
    <w:rsid w:val="00CD227E"/>
    <w:rsid w:val="00CD2AAB"/>
    <w:rsid w:val="00CD2AC2"/>
    <w:rsid w:val="00CD2C0F"/>
    <w:rsid w:val="00CD3FC3"/>
    <w:rsid w:val="00CD4357"/>
    <w:rsid w:val="00CD4469"/>
    <w:rsid w:val="00CD4575"/>
    <w:rsid w:val="00CD4B60"/>
    <w:rsid w:val="00CD4D08"/>
    <w:rsid w:val="00CD5929"/>
    <w:rsid w:val="00CD5948"/>
    <w:rsid w:val="00CD5A37"/>
    <w:rsid w:val="00CD5D5C"/>
    <w:rsid w:val="00CD6193"/>
    <w:rsid w:val="00CD62CB"/>
    <w:rsid w:val="00CD6A40"/>
    <w:rsid w:val="00CD6D20"/>
    <w:rsid w:val="00CD77C7"/>
    <w:rsid w:val="00CD7C9A"/>
    <w:rsid w:val="00CD7D11"/>
    <w:rsid w:val="00CE0445"/>
    <w:rsid w:val="00CE0467"/>
    <w:rsid w:val="00CE0858"/>
    <w:rsid w:val="00CE0945"/>
    <w:rsid w:val="00CE0968"/>
    <w:rsid w:val="00CE0B48"/>
    <w:rsid w:val="00CE0E11"/>
    <w:rsid w:val="00CE139E"/>
    <w:rsid w:val="00CE1436"/>
    <w:rsid w:val="00CE1484"/>
    <w:rsid w:val="00CE1562"/>
    <w:rsid w:val="00CE15EF"/>
    <w:rsid w:val="00CE1950"/>
    <w:rsid w:val="00CE1ADE"/>
    <w:rsid w:val="00CE1B01"/>
    <w:rsid w:val="00CE1BCD"/>
    <w:rsid w:val="00CE2044"/>
    <w:rsid w:val="00CE2935"/>
    <w:rsid w:val="00CE2DF8"/>
    <w:rsid w:val="00CE2E47"/>
    <w:rsid w:val="00CE2E6E"/>
    <w:rsid w:val="00CE3D52"/>
    <w:rsid w:val="00CE3DC4"/>
    <w:rsid w:val="00CE455F"/>
    <w:rsid w:val="00CE45C0"/>
    <w:rsid w:val="00CE464C"/>
    <w:rsid w:val="00CE4AC4"/>
    <w:rsid w:val="00CE4BB8"/>
    <w:rsid w:val="00CE53D4"/>
    <w:rsid w:val="00CE5863"/>
    <w:rsid w:val="00CE6108"/>
    <w:rsid w:val="00CE6971"/>
    <w:rsid w:val="00CE724E"/>
    <w:rsid w:val="00CE75C8"/>
    <w:rsid w:val="00CE7C3A"/>
    <w:rsid w:val="00CF0005"/>
    <w:rsid w:val="00CF00FC"/>
    <w:rsid w:val="00CF04AB"/>
    <w:rsid w:val="00CF05FA"/>
    <w:rsid w:val="00CF0696"/>
    <w:rsid w:val="00CF089B"/>
    <w:rsid w:val="00CF09AD"/>
    <w:rsid w:val="00CF0CBF"/>
    <w:rsid w:val="00CF100C"/>
    <w:rsid w:val="00CF169A"/>
    <w:rsid w:val="00CF1FAB"/>
    <w:rsid w:val="00CF21D7"/>
    <w:rsid w:val="00CF2BE0"/>
    <w:rsid w:val="00CF37CE"/>
    <w:rsid w:val="00CF3804"/>
    <w:rsid w:val="00CF3ACD"/>
    <w:rsid w:val="00CF3AD7"/>
    <w:rsid w:val="00CF3C05"/>
    <w:rsid w:val="00CF40CA"/>
    <w:rsid w:val="00CF42F3"/>
    <w:rsid w:val="00CF43EE"/>
    <w:rsid w:val="00CF4A52"/>
    <w:rsid w:val="00CF4BC4"/>
    <w:rsid w:val="00CF5645"/>
    <w:rsid w:val="00CF59D8"/>
    <w:rsid w:val="00CF5ACA"/>
    <w:rsid w:val="00CF6004"/>
    <w:rsid w:val="00CF60D6"/>
    <w:rsid w:val="00CF61A1"/>
    <w:rsid w:val="00CF61F5"/>
    <w:rsid w:val="00CF6499"/>
    <w:rsid w:val="00CF666A"/>
    <w:rsid w:val="00CF6F14"/>
    <w:rsid w:val="00CF7380"/>
    <w:rsid w:val="00CF7B52"/>
    <w:rsid w:val="00CF7C08"/>
    <w:rsid w:val="00CF7D18"/>
    <w:rsid w:val="00D005C3"/>
    <w:rsid w:val="00D00661"/>
    <w:rsid w:val="00D00A1C"/>
    <w:rsid w:val="00D0164B"/>
    <w:rsid w:val="00D016D2"/>
    <w:rsid w:val="00D0178C"/>
    <w:rsid w:val="00D017D4"/>
    <w:rsid w:val="00D01B54"/>
    <w:rsid w:val="00D01FFC"/>
    <w:rsid w:val="00D02031"/>
    <w:rsid w:val="00D02169"/>
    <w:rsid w:val="00D024AF"/>
    <w:rsid w:val="00D0278B"/>
    <w:rsid w:val="00D02E3D"/>
    <w:rsid w:val="00D03178"/>
    <w:rsid w:val="00D0319C"/>
    <w:rsid w:val="00D03224"/>
    <w:rsid w:val="00D03593"/>
    <w:rsid w:val="00D03FB5"/>
    <w:rsid w:val="00D04758"/>
    <w:rsid w:val="00D0482D"/>
    <w:rsid w:val="00D04DB9"/>
    <w:rsid w:val="00D0538D"/>
    <w:rsid w:val="00D054BF"/>
    <w:rsid w:val="00D05592"/>
    <w:rsid w:val="00D05C23"/>
    <w:rsid w:val="00D05C2C"/>
    <w:rsid w:val="00D05D64"/>
    <w:rsid w:val="00D061D8"/>
    <w:rsid w:val="00D06222"/>
    <w:rsid w:val="00D0645F"/>
    <w:rsid w:val="00D06C86"/>
    <w:rsid w:val="00D06DD6"/>
    <w:rsid w:val="00D070ED"/>
    <w:rsid w:val="00D075BE"/>
    <w:rsid w:val="00D07613"/>
    <w:rsid w:val="00D07712"/>
    <w:rsid w:val="00D0778C"/>
    <w:rsid w:val="00D079B8"/>
    <w:rsid w:val="00D07D02"/>
    <w:rsid w:val="00D07EE0"/>
    <w:rsid w:val="00D100E2"/>
    <w:rsid w:val="00D1010F"/>
    <w:rsid w:val="00D109F8"/>
    <w:rsid w:val="00D10AD5"/>
    <w:rsid w:val="00D10FC9"/>
    <w:rsid w:val="00D11023"/>
    <w:rsid w:val="00D1133F"/>
    <w:rsid w:val="00D11B3A"/>
    <w:rsid w:val="00D11C64"/>
    <w:rsid w:val="00D11CF6"/>
    <w:rsid w:val="00D11F57"/>
    <w:rsid w:val="00D11F67"/>
    <w:rsid w:val="00D12511"/>
    <w:rsid w:val="00D127B1"/>
    <w:rsid w:val="00D12D9D"/>
    <w:rsid w:val="00D12EDC"/>
    <w:rsid w:val="00D1367F"/>
    <w:rsid w:val="00D13687"/>
    <w:rsid w:val="00D13CBD"/>
    <w:rsid w:val="00D13FBE"/>
    <w:rsid w:val="00D14741"/>
    <w:rsid w:val="00D15169"/>
    <w:rsid w:val="00D1556E"/>
    <w:rsid w:val="00D15957"/>
    <w:rsid w:val="00D15A8D"/>
    <w:rsid w:val="00D15BD9"/>
    <w:rsid w:val="00D15DFE"/>
    <w:rsid w:val="00D16125"/>
    <w:rsid w:val="00D164BA"/>
    <w:rsid w:val="00D16BC1"/>
    <w:rsid w:val="00D1719D"/>
    <w:rsid w:val="00D17294"/>
    <w:rsid w:val="00D17458"/>
    <w:rsid w:val="00D1763F"/>
    <w:rsid w:val="00D17FBD"/>
    <w:rsid w:val="00D2044B"/>
    <w:rsid w:val="00D2089E"/>
    <w:rsid w:val="00D20B03"/>
    <w:rsid w:val="00D20F12"/>
    <w:rsid w:val="00D214DB"/>
    <w:rsid w:val="00D21AE2"/>
    <w:rsid w:val="00D21D9B"/>
    <w:rsid w:val="00D21F67"/>
    <w:rsid w:val="00D220C5"/>
    <w:rsid w:val="00D22685"/>
    <w:rsid w:val="00D22954"/>
    <w:rsid w:val="00D22B51"/>
    <w:rsid w:val="00D232F0"/>
    <w:rsid w:val="00D23ABF"/>
    <w:rsid w:val="00D247E9"/>
    <w:rsid w:val="00D247FD"/>
    <w:rsid w:val="00D24B27"/>
    <w:rsid w:val="00D24EDB"/>
    <w:rsid w:val="00D24FF1"/>
    <w:rsid w:val="00D25228"/>
    <w:rsid w:val="00D253FE"/>
    <w:rsid w:val="00D254BD"/>
    <w:rsid w:val="00D255F7"/>
    <w:rsid w:val="00D25B6A"/>
    <w:rsid w:val="00D25CC2"/>
    <w:rsid w:val="00D25D7A"/>
    <w:rsid w:val="00D25FA8"/>
    <w:rsid w:val="00D2694B"/>
    <w:rsid w:val="00D26B14"/>
    <w:rsid w:val="00D26C1B"/>
    <w:rsid w:val="00D26DFD"/>
    <w:rsid w:val="00D27373"/>
    <w:rsid w:val="00D27382"/>
    <w:rsid w:val="00D276A4"/>
    <w:rsid w:val="00D276E5"/>
    <w:rsid w:val="00D277C9"/>
    <w:rsid w:val="00D30098"/>
    <w:rsid w:val="00D30287"/>
    <w:rsid w:val="00D310E1"/>
    <w:rsid w:val="00D31791"/>
    <w:rsid w:val="00D31B97"/>
    <w:rsid w:val="00D31E26"/>
    <w:rsid w:val="00D32278"/>
    <w:rsid w:val="00D323EE"/>
    <w:rsid w:val="00D32D15"/>
    <w:rsid w:val="00D32E81"/>
    <w:rsid w:val="00D333FD"/>
    <w:rsid w:val="00D33497"/>
    <w:rsid w:val="00D33B0B"/>
    <w:rsid w:val="00D33E10"/>
    <w:rsid w:val="00D33E52"/>
    <w:rsid w:val="00D33ECE"/>
    <w:rsid w:val="00D33F2C"/>
    <w:rsid w:val="00D3419C"/>
    <w:rsid w:val="00D34E1D"/>
    <w:rsid w:val="00D34EB3"/>
    <w:rsid w:val="00D35295"/>
    <w:rsid w:val="00D36121"/>
    <w:rsid w:val="00D3624D"/>
    <w:rsid w:val="00D362D6"/>
    <w:rsid w:val="00D36306"/>
    <w:rsid w:val="00D3646F"/>
    <w:rsid w:val="00D36556"/>
    <w:rsid w:val="00D367EB"/>
    <w:rsid w:val="00D377B0"/>
    <w:rsid w:val="00D37992"/>
    <w:rsid w:val="00D37AFD"/>
    <w:rsid w:val="00D4011A"/>
    <w:rsid w:val="00D40132"/>
    <w:rsid w:val="00D40220"/>
    <w:rsid w:val="00D40A30"/>
    <w:rsid w:val="00D40F3B"/>
    <w:rsid w:val="00D40F77"/>
    <w:rsid w:val="00D41382"/>
    <w:rsid w:val="00D423C8"/>
    <w:rsid w:val="00D42445"/>
    <w:rsid w:val="00D42650"/>
    <w:rsid w:val="00D4295C"/>
    <w:rsid w:val="00D42CC4"/>
    <w:rsid w:val="00D42D13"/>
    <w:rsid w:val="00D4301A"/>
    <w:rsid w:val="00D430A9"/>
    <w:rsid w:val="00D43387"/>
    <w:rsid w:val="00D43567"/>
    <w:rsid w:val="00D43D49"/>
    <w:rsid w:val="00D43E24"/>
    <w:rsid w:val="00D4427B"/>
    <w:rsid w:val="00D4488A"/>
    <w:rsid w:val="00D448C5"/>
    <w:rsid w:val="00D451F9"/>
    <w:rsid w:val="00D45602"/>
    <w:rsid w:val="00D460B9"/>
    <w:rsid w:val="00D464CD"/>
    <w:rsid w:val="00D46C0A"/>
    <w:rsid w:val="00D46C20"/>
    <w:rsid w:val="00D471D8"/>
    <w:rsid w:val="00D475F5"/>
    <w:rsid w:val="00D47AC7"/>
    <w:rsid w:val="00D47E66"/>
    <w:rsid w:val="00D50024"/>
    <w:rsid w:val="00D50363"/>
    <w:rsid w:val="00D50406"/>
    <w:rsid w:val="00D50418"/>
    <w:rsid w:val="00D50846"/>
    <w:rsid w:val="00D50878"/>
    <w:rsid w:val="00D50ADF"/>
    <w:rsid w:val="00D50C16"/>
    <w:rsid w:val="00D50E32"/>
    <w:rsid w:val="00D50EAE"/>
    <w:rsid w:val="00D517DC"/>
    <w:rsid w:val="00D51C59"/>
    <w:rsid w:val="00D52054"/>
    <w:rsid w:val="00D529C8"/>
    <w:rsid w:val="00D52D60"/>
    <w:rsid w:val="00D53224"/>
    <w:rsid w:val="00D535F0"/>
    <w:rsid w:val="00D537E0"/>
    <w:rsid w:val="00D53AB6"/>
    <w:rsid w:val="00D53D59"/>
    <w:rsid w:val="00D53F6F"/>
    <w:rsid w:val="00D54576"/>
    <w:rsid w:val="00D54616"/>
    <w:rsid w:val="00D54C50"/>
    <w:rsid w:val="00D55859"/>
    <w:rsid w:val="00D55CEF"/>
    <w:rsid w:val="00D55E41"/>
    <w:rsid w:val="00D568F6"/>
    <w:rsid w:val="00D56F1C"/>
    <w:rsid w:val="00D57F5C"/>
    <w:rsid w:val="00D6009E"/>
    <w:rsid w:val="00D6046A"/>
    <w:rsid w:val="00D60592"/>
    <w:rsid w:val="00D60694"/>
    <w:rsid w:val="00D6077C"/>
    <w:rsid w:val="00D6084F"/>
    <w:rsid w:val="00D60AAF"/>
    <w:rsid w:val="00D60E76"/>
    <w:rsid w:val="00D617D8"/>
    <w:rsid w:val="00D61AC4"/>
    <w:rsid w:val="00D62575"/>
    <w:rsid w:val="00D626C2"/>
    <w:rsid w:val="00D62F04"/>
    <w:rsid w:val="00D62F4D"/>
    <w:rsid w:val="00D62FE5"/>
    <w:rsid w:val="00D631E7"/>
    <w:rsid w:val="00D63781"/>
    <w:rsid w:val="00D637ED"/>
    <w:rsid w:val="00D63943"/>
    <w:rsid w:val="00D63B42"/>
    <w:rsid w:val="00D63CD6"/>
    <w:rsid w:val="00D63F6B"/>
    <w:rsid w:val="00D64033"/>
    <w:rsid w:val="00D641BA"/>
    <w:rsid w:val="00D64413"/>
    <w:rsid w:val="00D645B0"/>
    <w:rsid w:val="00D645CD"/>
    <w:rsid w:val="00D64734"/>
    <w:rsid w:val="00D6487E"/>
    <w:rsid w:val="00D649A8"/>
    <w:rsid w:val="00D64A1F"/>
    <w:rsid w:val="00D6555C"/>
    <w:rsid w:val="00D65742"/>
    <w:rsid w:val="00D65789"/>
    <w:rsid w:val="00D65A61"/>
    <w:rsid w:val="00D65A78"/>
    <w:rsid w:val="00D6666A"/>
    <w:rsid w:val="00D66A2D"/>
    <w:rsid w:val="00D670EF"/>
    <w:rsid w:val="00D67232"/>
    <w:rsid w:val="00D67294"/>
    <w:rsid w:val="00D674C1"/>
    <w:rsid w:val="00D67822"/>
    <w:rsid w:val="00D67F6E"/>
    <w:rsid w:val="00D67FA4"/>
    <w:rsid w:val="00D70A88"/>
    <w:rsid w:val="00D70EFC"/>
    <w:rsid w:val="00D7160F"/>
    <w:rsid w:val="00D7174B"/>
    <w:rsid w:val="00D71C1D"/>
    <w:rsid w:val="00D7234D"/>
    <w:rsid w:val="00D72E72"/>
    <w:rsid w:val="00D73634"/>
    <w:rsid w:val="00D73904"/>
    <w:rsid w:val="00D739C1"/>
    <w:rsid w:val="00D73DC3"/>
    <w:rsid w:val="00D73E03"/>
    <w:rsid w:val="00D73EA5"/>
    <w:rsid w:val="00D73FD5"/>
    <w:rsid w:val="00D741BA"/>
    <w:rsid w:val="00D74416"/>
    <w:rsid w:val="00D74731"/>
    <w:rsid w:val="00D748B8"/>
    <w:rsid w:val="00D74AC3"/>
    <w:rsid w:val="00D751E9"/>
    <w:rsid w:val="00D7538D"/>
    <w:rsid w:val="00D755F4"/>
    <w:rsid w:val="00D75923"/>
    <w:rsid w:val="00D759E8"/>
    <w:rsid w:val="00D7619A"/>
    <w:rsid w:val="00D767C7"/>
    <w:rsid w:val="00D7732A"/>
    <w:rsid w:val="00D77539"/>
    <w:rsid w:val="00D77719"/>
    <w:rsid w:val="00D8002B"/>
    <w:rsid w:val="00D8091C"/>
    <w:rsid w:val="00D80A69"/>
    <w:rsid w:val="00D80E84"/>
    <w:rsid w:val="00D81249"/>
    <w:rsid w:val="00D8131E"/>
    <w:rsid w:val="00D8155B"/>
    <w:rsid w:val="00D815F5"/>
    <w:rsid w:val="00D81768"/>
    <w:rsid w:val="00D818D7"/>
    <w:rsid w:val="00D821C7"/>
    <w:rsid w:val="00D8266A"/>
    <w:rsid w:val="00D827FF"/>
    <w:rsid w:val="00D83057"/>
    <w:rsid w:val="00D832EE"/>
    <w:rsid w:val="00D83562"/>
    <w:rsid w:val="00D83FA4"/>
    <w:rsid w:val="00D83FA9"/>
    <w:rsid w:val="00D84006"/>
    <w:rsid w:val="00D844F7"/>
    <w:rsid w:val="00D84995"/>
    <w:rsid w:val="00D84F48"/>
    <w:rsid w:val="00D8519A"/>
    <w:rsid w:val="00D852A0"/>
    <w:rsid w:val="00D8596B"/>
    <w:rsid w:val="00D87161"/>
    <w:rsid w:val="00D8788C"/>
    <w:rsid w:val="00D8796A"/>
    <w:rsid w:val="00D87CB0"/>
    <w:rsid w:val="00D9066E"/>
    <w:rsid w:val="00D906BE"/>
    <w:rsid w:val="00D909F1"/>
    <w:rsid w:val="00D90AD6"/>
    <w:rsid w:val="00D90B23"/>
    <w:rsid w:val="00D9106D"/>
    <w:rsid w:val="00D91138"/>
    <w:rsid w:val="00D91788"/>
    <w:rsid w:val="00D91796"/>
    <w:rsid w:val="00D9182D"/>
    <w:rsid w:val="00D91836"/>
    <w:rsid w:val="00D91AF6"/>
    <w:rsid w:val="00D91C70"/>
    <w:rsid w:val="00D92260"/>
    <w:rsid w:val="00D92BEB"/>
    <w:rsid w:val="00D932B2"/>
    <w:rsid w:val="00D93584"/>
    <w:rsid w:val="00D93903"/>
    <w:rsid w:val="00D93942"/>
    <w:rsid w:val="00D93B9F"/>
    <w:rsid w:val="00D94044"/>
    <w:rsid w:val="00D945A0"/>
    <w:rsid w:val="00D9465C"/>
    <w:rsid w:val="00D94C5E"/>
    <w:rsid w:val="00D94EA5"/>
    <w:rsid w:val="00D958B8"/>
    <w:rsid w:val="00D95AF3"/>
    <w:rsid w:val="00D95B6C"/>
    <w:rsid w:val="00D95E6B"/>
    <w:rsid w:val="00D95EBB"/>
    <w:rsid w:val="00D96025"/>
    <w:rsid w:val="00D9609C"/>
    <w:rsid w:val="00D961C1"/>
    <w:rsid w:val="00D9623C"/>
    <w:rsid w:val="00D963CC"/>
    <w:rsid w:val="00D964D2"/>
    <w:rsid w:val="00D965EE"/>
    <w:rsid w:val="00D96880"/>
    <w:rsid w:val="00D968A5"/>
    <w:rsid w:val="00D96AEA"/>
    <w:rsid w:val="00D96DF2"/>
    <w:rsid w:val="00D973E1"/>
    <w:rsid w:val="00D97440"/>
    <w:rsid w:val="00D97DCE"/>
    <w:rsid w:val="00DA11E0"/>
    <w:rsid w:val="00DA1228"/>
    <w:rsid w:val="00DA1CD2"/>
    <w:rsid w:val="00DA1D62"/>
    <w:rsid w:val="00DA25B1"/>
    <w:rsid w:val="00DA2792"/>
    <w:rsid w:val="00DA2944"/>
    <w:rsid w:val="00DA3016"/>
    <w:rsid w:val="00DA31E7"/>
    <w:rsid w:val="00DA34C6"/>
    <w:rsid w:val="00DA3931"/>
    <w:rsid w:val="00DA395F"/>
    <w:rsid w:val="00DA40BC"/>
    <w:rsid w:val="00DA42BD"/>
    <w:rsid w:val="00DA438A"/>
    <w:rsid w:val="00DA4731"/>
    <w:rsid w:val="00DA4B3F"/>
    <w:rsid w:val="00DA4BC9"/>
    <w:rsid w:val="00DA4E78"/>
    <w:rsid w:val="00DA4F57"/>
    <w:rsid w:val="00DA4F83"/>
    <w:rsid w:val="00DA50BA"/>
    <w:rsid w:val="00DA5276"/>
    <w:rsid w:val="00DA5393"/>
    <w:rsid w:val="00DA6711"/>
    <w:rsid w:val="00DA6770"/>
    <w:rsid w:val="00DA7217"/>
    <w:rsid w:val="00DA72AF"/>
    <w:rsid w:val="00DA757B"/>
    <w:rsid w:val="00DA7C2A"/>
    <w:rsid w:val="00DA7D4E"/>
    <w:rsid w:val="00DB0037"/>
    <w:rsid w:val="00DB0DD9"/>
    <w:rsid w:val="00DB162B"/>
    <w:rsid w:val="00DB1D61"/>
    <w:rsid w:val="00DB28B4"/>
    <w:rsid w:val="00DB2D4D"/>
    <w:rsid w:val="00DB36D4"/>
    <w:rsid w:val="00DB392C"/>
    <w:rsid w:val="00DB3A17"/>
    <w:rsid w:val="00DB3F2F"/>
    <w:rsid w:val="00DB46E9"/>
    <w:rsid w:val="00DB4D64"/>
    <w:rsid w:val="00DB504F"/>
    <w:rsid w:val="00DB553F"/>
    <w:rsid w:val="00DB5E73"/>
    <w:rsid w:val="00DB6263"/>
    <w:rsid w:val="00DB65B4"/>
    <w:rsid w:val="00DB6B4D"/>
    <w:rsid w:val="00DB6C25"/>
    <w:rsid w:val="00DB6DC7"/>
    <w:rsid w:val="00DB6EF6"/>
    <w:rsid w:val="00DB6F8E"/>
    <w:rsid w:val="00DB7035"/>
    <w:rsid w:val="00DB71FB"/>
    <w:rsid w:val="00DB774C"/>
    <w:rsid w:val="00DB7E08"/>
    <w:rsid w:val="00DC02CE"/>
    <w:rsid w:val="00DC0320"/>
    <w:rsid w:val="00DC0351"/>
    <w:rsid w:val="00DC04ED"/>
    <w:rsid w:val="00DC051E"/>
    <w:rsid w:val="00DC0623"/>
    <w:rsid w:val="00DC0AA8"/>
    <w:rsid w:val="00DC16BA"/>
    <w:rsid w:val="00DC1C49"/>
    <w:rsid w:val="00DC21E1"/>
    <w:rsid w:val="00DC27F2"/>
    <w:rsid w:val="00DC2B0A"/>
    <w:rsid w:val="00DC3372"/>
    <w:rsid w:val="00DC3499"/>
    <w:rsid w:val="00DC353A"/>
    <w:rsid w:val="00DC3FE1"/>
    <w:rsid w:val="00DC4E41"/>
    <w:rsid w:val="00DC4ED0"/>
    <w:rsid w:val="00DC4FE8"/>
    <w:rsid w:val="00DC5148"/>
    <w:rsid w:val="00DC55BF"/>
    <w:rsid w:val="00DC5A2C"/>
    <w:rsid w:val="00DC5A32"/>
    <w:rsid w:val="00DC65C3"/>
    <w:rsid w:val="00DC6D4B"/>
    <w:rsid w:val="00DC70C8"/>
    <w:rsid w:val="00DC7394"/>
    <w:rsid w:val="00DC73D7"/>
    <w:rsid w:val="00DC74E9"/>
    <w:rsid w:val="00DD00E7"/>
    <w:rsid w:val="00DD015A"/>
    <w:rsid w:val="00DD0352"/>
    <w:rsid w:val="00DD0E71"/>
    <w:rsid w:val="00DD1394"/>
    <w:rsid w:val="00DD1553"/>
    <w:rsid w:val="00DD1917"/>
    <w:rsid w:val="00DD2E73"/>
    <w:rsid w:val="00DD357B"/>
    <w:rsid w:val="00DD35F8"/>
    <w:rsid w:val="00DD3C46"/>
    <w:rsid w:val="00DD4579"/>
    <w:rsid w:val="00DD49A6"/>
    <w:rsid w:val="00DD49E4"/>
    <w:rsid w:val="00DD4E95"/>
    <w:rsid w:val="00DD4F64"/>
    <w:rsid w:val="00DD4FA8"/>
    <w:rsid w:val="00DD5359"/>
    <w:rsid w:val="00DD56B6"/>
    <w:rsid w:val="00DD5810"/>
    <w:rsid w:val="00DD5D1F"/>
    <w:rsid w:val="00DD6413"/>
    <w:rsid w:val="00DD6E5F"/>
    <w:rsid w:val="00DD7777"/>
    <w:rsid w:val="00DD77F5"/>
    <w:rsid w:val="00DD783D"/>
    <w:rsid w:val="00DD78E2"/>
    <w:rsid w:val="00DD7E5F"/>
    <w:rsid w:val="00DE0302"/>
    <w:rsid w:val="00DE06A0"/>
    <w:rsid w:val="00DE09C4"/>
    <w:rsid w:val="00DE0A3F"/>
    <w:rsid w:val="00DE0D28"/>
    <w:rsid w:val="00DE0D87"/>
    <w:rsid w:val="00DE13B3"/>
    <w:rsid w:val="00DE15DE"/>
    <w:rsid w:val="00DE23AD"/>
    <w:rsid w:val="00DE24CB"/>
    <w:rsid w:val="00DE2D66"/>
    <w:rsid w:val="00DE3292"/>
    <w:rsid w:val="00DE3365"/>
    <w:rsid w:val="00DE3432"/>
    <w:rsid w:val="00DE35E9"/>
    <w:rsid w:val="00DE36F7"/>
    <w:rsid w:val="00DE3E70"/>
    <w:rsid w:val="00DE3FD0"/>
    <w:rsid w:val="00DE4385"/>
    <w:rsid w:val="00DE4F64"/>
    <w:rsid w:val="00DE5066"/>
    <w:rsid w:val="00DE539C"/>
    <w:rsid w:val="00DE5557"/>
    <w:rsid w:val="00DE5642"/>
    <w:rsid w:val="00DE5B14"/>
    <w:rsid w:val="00DE5FC9"/>
    <w:rsid w:val="00DE61C2"/>
    <w:rsid w:val="00DE6565"/>
    <w:rsid w:val="00DE65D6"/>
    <w:rsid w:val="00DE6ABF"/>
    <w:rsid w:val="00DE70DB"/>
    <w:rsid w:val="00DE72C1"/>
    <w:rsid w:val="00DE741B"/>
    <w:rsid w:val="00DE74C8"/>
    <w:rsid w:val="00DE772C"/>
    <w:rsid w:val="00DE778F"/>
    <w:rsid w:val="00DE7A92"/>
    <w:rsid w:val="00DE7E66"/>
    <w:rsid w:val="00DE7F65"/>
    <w:rsid w:val="00DF0064"/>
    <w:rsid w:val="00DF0E51"/>
    <w:rsid w:val="00DF1203"/>
    <w:rsid w:val="00DF1402"/>
    <w:rsid w:val="00DF14C5"/>
    <w:rsid w:val="00DF1767"/>
    <w:rsid w:val="00DF1C7D"/>
    <w:rsid w:val="00DF2175"/>
    <w:rsid w:val="00DF23E5"/>
    <w:rsid w:val="00DF2753"/>
    <w:rsid w:val="00DF2ABD"/>
    <w:rsid w:val="00DF30B5"/>
    <w:rsid w:val="00DF3588"/>
    <w:rsid w:val="00DF38DF"/>
    <w:rsid w:val="00DF39F3"/>
    <w:rsid w:val="00DF3B31"/>
    <w:rsid w:val="00DF3B67"/>
    <w:rsid w:val="00DF3D31"/>
    <w:rsid w:val="00DF3D3B"/>
    <w:rsid w:val="00DF4069"/>
    <w:rsid w:val="00DF4204"/>
    <w:rsid w:val="00DF47BB"/>
    <w:rsid w:val="00DF50BE"/>
    <w:rsid w:val="00DF52D0"/>
    <w:rsid w:val="00DF5603"/>
    <w:rsid w:val="00DF5A99"/>
    <w:rsid w:val="00DF5B63"/>
    <w:rsid w:val="00DF5C57"/>
    <w:rsid w:val="00DF5DD0"/>
    <w:rsid w:val="00DF61D5"/>
    <w:rsid w:val="00DF6725"/>
    <w:rsid w:val="00DF6780"/>
    <w:rsid w:val="00DF6912"/>
    <w:rsid w:val="00DF69A1"/>
    <w:rsid w:val="00DF6A05"/>
    <w:rsid w:val="00DF6BF4"/>
    <w:rsid w:val="00DF6D2B"/>
    <w:rsid w:val="00DF6F32"/>
    <w:rsid w:val="00DF70B7"/>
    <w:rsid w:val="00DF7282"/>
    <w:rsid w:val="00DF7515"/>
    <w:rsid w:val="00DF75F7"/>
    <w:rsid w:val="00DF7734"/>
    <w:rsid w:val="00DF7763"/>
    <w:rsid w:val="00DF77AA"/>
    <w:rsid w:val="00DF7DE8"/>
    <w:rsid w:val="00DF7FD6"/>
    <w:rsid w:val="00DF7FF8"/>
    <w:rsid w:val="00E0047E"/>
    <w:rsid w:val="00E0067A"/>
    <w:rsid w:val="00E0070A"/>
    <w:rsid w:val="00E00C68"/>
    <w:rsid w:val="00E00E83"/>
    <w:rsid w:val="00E00F48"/>
    <w:rsid w:val="00E00FC6"/>
    <w:rsid w:val="00E014C9"/>
    <w:rsid w:val="00E01A94"/>
    <w:rsid w:val="00E0229B"/>
    <w:rsid w:val="00E02833"/>
    <w:rsid w:val="00E02C73"/>
    <w:rsid w:val="00E02CE8"/>
    <w:rsid w:val="00E02E6D"/>
    <w:rsid w:val="00E031FD"/>
    <w:rsid w:val="00E03411"/>
    <w:rsid w:val="00E0346B"/>
    <w:rsid w:val="00E03C8F"/>
    <w:rsid w:val="00E03EFC"/>
    <w:rsid w:val="00E03F9F"/>
    <w:rsid w:val="00E04398"/>
    <w:rsid w:val="00E043C5"/>
    <w:rsid w:val="00E04F1F"/>
    <w:rsid w:val="00E054FC"/>
    <w:rsid w:val="00E0579C"/>
    <w:rsid w:val="00E059D7"/>
    <w:rsid w:val="00E05D90"/>
    <w:rsid w:val="00E05FD8"/>
    <w:rsid w:val="00E0630C"/>
    <w:rsid w:val="00E069C4"/>
    <w:rsid w:val="00E06BED"/>
    <w:rsid w:val="00E06BF8"/>
    <w:rsid w:val="00E06DC1"/>
    <w:rsid w:val="00E07034"/>
    <w:rsid w:val="00E0764E"/>
    <w:rsid w:val="00E07DAF"/>
    <w:rsid w:val="00E07FCA"/>
    <w:rsid w:val="00E11218"/>
    <w:rsid w:val="00E11A5C"/>
    <w:rsid w:val="00E121C2"/>
    <w:rsid w:val="00E1265D"/>
    <w:rsid w:val="00E12C06"/>
    <w:rsid w:val="00E12CCE"/>
    <w:rsid w:val="00E12FEB"/>
    <w:rsid w:val="00E130C2"/>
    <w:rsid w:val="00E131DF"/>
    <w:rsid w:val="00E1353F"/>
    <w:rsid w:val="00E135E2"/>
    <w:rsid w:val="00E1364C"/>
    <w:rsid w:val="00E13D1A"/>
    <w:rsid w:val="00E13D36"/>
    <w:rsid w:val="00E13DB2"/>
    <w:rsid w:val="00E143FF"/>
    <w:rsid w:val="00E14794"/>
    <w:rsid w:val="00E15B6A"/>
    <w:rsid w:val="00E15BF0"/>
    <w:rsid w:val="00E15BF6"/>
    <w:rsid w:val="00E1602C"/>
    <w:rsid w:val="00E16034"/>
    <w:rsid w:val="00E162ED"/>
    <w:rsid w:val="00E163AA"/>
    <w:rsid w:val="00E165C0"/>
    <w:rsid w:val="00E165DE"/>
    <w:rsid w:val="00E16708"/>
    <w:rsid w:val="00E167A0"/>
    <w:rsid w:val="00E17292"/>
    <w:rsid w:val="00E17623"/>
    <w:rsid w:val="00E177AF"/>
    <w:rsid w:val="00E1783F"/>
    <w:rsid w:val="00E17D35"/>
    <w:rsid w:val="00E20766"/>
    <w:rsid w:val="00E20BE3"/>
    <w:rsid w:val="00E20DA7"/>
    <w:rsid w:val="00E21380"/>
    <w:rsid w:val="00E220A4"/>
    <w:rsid w:val="00E223B1"/>
    <w:rsid w:val="00E224F9"/>
    <w:rsid w:val="00E22557"/>
    <w:rsid w:val="00E229E1"/>
    <w:rsid w:val="00E22D04"/>
    <w:rsid w:val="00E22E10"/>
    <w:rsid w:val="00E2359E"/>
    <w:rsid w:val="00E23764"/>
    <w:rsid w:val="00E238DA"/>
    <w:rsid w:val="00E245B1"/>
    <w:rsid w:val="00E245BF"/>
    <w:rsid w:val="00E24690"/>
    <w:rsid w:val="00E24A0C"/>
    <w:rsid w:val="00E24B13"/>
    <w:rsid w:val="00E24E1E"/>
    <w:rsid w:val="00E24FA4"/>
    <w:rsid w:val="00E25266"/>
    <w:rsid w:val="00E253D6"/>
    <w:rsid w:val="00E25484"/>
    <w:rsid w:val="00E25AFF"/>
    <w:rsid w:val="00E261A1"/>
    <w:rsid w:val="00E261C6"/>
    <w:rsid w:val="00E26272"/>
    <w:rsid w:val="00E264FC"/>
    <w:rsid w:val="00E2653C"/>
    <w:rsid w:val="00E270BD"/>
    <w:rsid w:val="00E2711B"/>
    <w:rsid w:val="00E271B7"/>
    <w:rsid w:val="00E27416"/>
    <w:rsid w:val="00E275AF"/>
    <w:rsid w:val="00E27D98"/>
    <w:rsid w:val="00E27E8E"/>
    <w:rsid w:val="00E30201"/>
    <w:rsid w:val="00E305CB"/>
    <w:rsid w:val="00E313F6"/>
    <w:rsid w:val="00E31779"/>
    <w:rsid w:val="00E31919"/>
    <w:rsid w:val="00E31A6A"/>
    <w:rsid w:val="00E322E6"/>
    <w:rsid w:val="00E32A77"/>
    <w:rsid w:val="00E32DDF"/>
    <w:rsid w:val="00E32F51"/>
    <w:rsid w:val="00E3326F"/>
    <w:rsid w:val="00E33277"/>
    <w:rsid w:val="00E333D2"/>
    <w:rsid w:val="00E3357B"/>
    <w:rsid w:val="00E33E45"/>
    <w:rsid w:val="00E3418E"/>
    <w:rsid w:val="00E347AB"/>
    <w:rsid w:val="00E3490B"/>
    <w:rsid w:val="00E34F5A"/>
    <w:rsid w:val="00E350B3"/>
    <w:rsid w:val="00E354B6"/>
    <w:rsid w:val="00E35E19"/>
    <w:rsid w:val="00E36056"/>
    <w:rsid w:val="00E36182"/>
    <w:rsid w:val="00E36673"/>
    <w:rsid w:val="00E36CD5"/>
    <w:rsid w:val="00E373B9"/>
    <w:rsid w:val="00E37468"/>
    <w:rsid w:val="00E401F7"/>
    <w:rsid w:val="00E40444"/>
    <w:rsid w:val="00E40467"/>
    <w:rsid w:val="00E40719"/>
    <w:rsid w:val="00E4072E"/>
    <w:rsid w:val="00E4082B"/>
    <w:rsid w:val="00E40A01"/>
    <w:rsid w:val="00E40FB5"/>
    <w:rsid w:val="00E41461"/>
    <w:rsid w:val="00E41BD9"/>
    <w:rsid w:val="00E41DF4"/>
    <w:rsid w:val="00E4202B"/>
    <w:rsid w:val="00E4263E"/>
    <w:rsid w:val="00E42AFA"/>
    <w:rsid w:val="00E42B72"/>
    <w:rsid w:val="00E430B4"/>
    <w:rsid w:val="00E4323D"/>
    <w:rsid w:val="00E43945"/>
    <w:rsid w:val="00E43BC2"/>
    <w:rsid w:val="00E43E5F"/>
    <w:rsid w:val="00E44359"/>
    <w:rsid w:val="00E44380"/>
    <w:rsid w:val="00E44FDE"/>
    <w:rsid w:val="00E451AE"/>
    <w:rsid w:val="00E452D6"/>
    <w:rsid w:val="00E45342"/>
    <w:rsid w:val="00E45387"/>
    <w:rsid w:val="00E4566C"/>
    <w:rsid w:val="00E45A01"/>
    <w:rsid w:val="00E4602E"/>
    <w:rsid w:val="00E461F2"/>
    <w:rsid w:val="00E4710D"/>
    <w:rsid w:val="00E47355"/>
    <w:rsid w:val="00E478EB"/>
    <w:rsid w:val="00E47BFA"/>
    <w:rsid w:val="00E47D22"/>
    <w:rsid w:val="00E50025"/>
    <w:rsid w:val="00E5042B"/>
    <w:rsid w:val="00E50729"/>
    <w:rsid w:val="00E50AC1"/>
    <w:rsid w:val="00E50D31"/>
    <w:rsid w:val="00E50F54"/>
    <w:rsid w:val="00E512B7"/>
    <w:rsid w:val="00E51682"/>
    <w:rsid w:val="00E51B30"/>
    <w:rsid w:val="00E51CE0"/>
    <w:rsid w:val="00E526AC"/>
    <w:rsid w:val="00E52BD8"/>
    <w:rsid w:val="00E52DF9"/>
    <w:rsid w:val="00E52E83"/>
    <w:rsid w:val="00E53310"/>
    <w:rsid w:val="00E5383E"/>
    <w:rsid w:val="00E53977"/>
    <w:rsid w:val="00E53DC2"/>
    <w:rsid w:val="00E5478B"/>
    <w:rsid w:val="00E549DB"/>
    <w:rsid w:val="00E55154"/>
    <w:rsid w:val="00E55CC4"/>
    <w:rsid w:val="00E55D93"/>
    <w:rsid w:val="00E55E7C"/>
    <w:rsid w:val="00E560EC"/>
    <w:rsid w:val="00E5698B"/>
    <w:rsid w:val="00E56A53"/>
    <w:rsid w:val="00E571EF"/>
    <w:rsid w:val="00E57688"/>
    <w:rsid w:val="00E57881"/>
    <w:rsid w:val="00E57BA5"/>
    <w:rsid w:val="00E57C70"/>
    <w:rsid w:val="00E57CA2"/>
    <w:rsid w:val="00E60525"/>
    <w:rsid w:val="00E6098F"/>
    <w:rsid w:val="00E60A67"/>
    <w:rsid w:val="00E60C49"/>
    <w:rsid w:val="00E60E80"/>
    <w:rsid w:val="00E611B9"/>
    <w:rsid w:val="00E612A7"/>
    <w:rsid w:val="00E61418"/>
    <w:rsid w:val="00E614F8"/>
    <w:rsid w:val="00E62446"/>
    <w:rsid w:val="00E627C8"/>
    <w:rsid w:val="00E62AB4"/>
    <w:rsid w:val="00E62D48"/>
    <w:rsid w:val="00E62E21"/>
    <w:rsid w:val="00E62F58"/>
    <w:rsid w:val="00E63878"/>
    <w:rsid w:val="00E639E2"/>
    <w:rsid w:val="00E63ED5"/>
    <w:rsid w:val="00E643B4"/>
    <w:rsid w:val="00E650EE"/>
    <w:rsid w:val="00E6510A"/>
    <w:rsid w:val="00E653BD"/>
    <w:rsid w:val="00E65995"/>
    <w:rsid w:val="00E65E49"/>
    <w:rsid w:val="00E6622D"/>
    <w:rsid w:val="00E667D6"/>
    <w:rsid w:val="00E66B15"/>
    <w:rsid w:val="00E670B9"/>
    <w:rsid w:val="00E670F1"/>
    <w:rsid w:val="00E671CD"/>
    <w:rsid w:val="00E671F2"/>
    <w:rsid w:val="00E67586"/>
    <w:rsid w:val="00E6782C"/>
    <w:rsid w:val="00E67EEA"/>
    <w:rsid w:val="00E67FF1"/>
    <w:rsid w:val="00E70842"/>
    <w:rsid w:val="00E70846"/>
    <w:rsid w:val="00E70D5F"/>
    <w:rsid w:val="00E71126"/>
    <w:rsid w:val="00E71742"/>
    <w:rsid w:val="00E7178B"/>
    <w:rsid w:val="00E71879"/>
    <w:rsid w:val="00E718C0"/>
    <w:rsid w:val="00E71E10"/>
    <w:rsid w:val="00E7283F"/>
    <w:rsid w:val="00E72933"/>
    <w:rsid w:val="00E72ADE"/>
    <w:rsid w:val="00E732DF"/>
    <w:rsid w:val="00E734C5"/>
    <w:rsid w:val="00E73627"/>
    <w:rsid w:val="00E73943"/>
    <w:rsid w:val="00E73A0A"/>
    <w:rsid w:val="00E73B0B"/>
    <w:rsid w:val="00E73EDE"/>
    <w:rsid w:val="00E74147"/>
    <w:rsid w:val="00E7424D"/>
    <w:rsid w:val="00E747A9"/>
    <w:rsid w:val="00E74EB4"/>
    <w:rsid w:val="00E750AC"/>
    <w:rsid w:val="00E755A1"/>
    <w:rsid w:val="00E75972"/>
    <w:rsid w:val="00E759D4"/>
    <w:rsid w:val="00E75C14"/>
    <w:rsid w:val="00E75D26"/>
    <w:rsid w:val="00E75E4C"/>
    <w:rsid w:val="00E76114"/>
    <w:rsid w:val="00E77294"/>
    <w:rsid w:val="00E77623"/>
    <w:rsid w:val="00E776C7"/>
    <w:rsid w:val="00E7792C"/>
    <w:rsid w:val="00E77AC9"/>
    <w:rsid w:val="00E77ADE"/>
    <w:rsid w:val="00E77FF1"/>
    <w:rsid w:val="00E80B66"/>
    <w:rsid w:val="00E80E7D"/>
    <w:rsid w:val="00E816EF"/>
    <w:rsid w:val="00E81A32"/>
    <w:rsid w:val="00E81D34"/>
    <w:rsid w:val="00E81D9C"/>
    <w:rsid w:val="00E826BA"/>
    <w:rsid w:val="00E829A1"/>
    <w:rsid w:val="00E82B17"/>
    <w:rsid w:val="00E83100"/>
    <w:rsid w:val="00E839D7"/>
    <w:rsid w:val="00E8455B"/>
    <w:rsid w:val="00E84689"/>
    <w:rsid w:val="00E848A1"/>
    <w:rsid w:val="00E84999"/>
    <w:rsid w:val="00E84C7C"/>
    <w:rsid w:val="00E84C88"/>
    <w:rsid w:val="00E85191"/>
    <w:rsid w:val="00E8522C"/>
    <w:rsid w:val="00E85285"/>
    <w:rsid w:val="00E85428"/>
    <w:rsid w:val="00E85610"/>
    <w:rsid w:val="00E85A3D"/>
    <w:rsid w:val="00E864DF"/>
    <w:rsid w:val="00E87236"/>
    <w:rsid w:val="00E8767F"/>
    <w:rsid w:val="00E87AE0"/>
    <w:rsid w:val="00E907B1"/>
    <w:rsid w:val="00E909CC"/>
    <w:rsid w:val="00E90E21"/>
    <w:rsid w:val="00E91F4A"/>
    <w:rsid w:val="00E9200E"/>
    <w:rsid w:val="00E920BA"/>
    <w:rsid w:val="00E920DE"/>
    <w:rsid w:val="00E9256B"/>
    <w:rsid w:val="00E92634"/>
    <w:rsid w:val="00E92D5C"/>
    <w:rsid w:val="00E9374A"/>
    <w:rsid w:val="00E93B1F"/>
    <w:rsid w:val="00E93E7A"/>
    <w:rsid w:val="00E93EB6"/>
    <w:rsid w:val="00E94216"/>
    <w:rsid w:val="00E94D9A"/>
    <w:rsid w:val="00E952C1"/>
    <w:rsid w:val="00E95E6B"/>
    <w:rsid w:val="00E961BB"/>
    <w:rsid w:val="00E967AA"/>
    <w:rsid w:val="00E967C4"/>
    <w:rsid w:val="00E978CD"/>
    <w:rsid w:val="00E979DE"/>
    <w:rsid w:val="00E97DC4"/>
    <w:rsid w:val="00E97F4A"/>
    <w:rsid w:val="00EA077A"/>
    <w:rsid w:val="00EA0D60"/>
    <w:rsid w:val="00EA10CE"/>
    <w:rsid w:val="00EA12F8"/>
    <w:rsid w:val="00EA1AD5"/>
    <w:rsid w:val="00EA1E2C"/>
    <w:rsid w:val="00EA1EB9"/>
    <w:rsid w:val="00EA208A"/>
    <w:rsid w:val="00EA272E"/>
    <w:rsid w:val="00EA277D"/>
    <w:rsid w:val="00EA2DC1"/>
    <w:rsid w:val="00EA36A8"/>
    <w:rsid w:val="00EA3727"/>
    <w:rsid w:val="00EA39E2"/>
    <w:rsid w:val="00EA47C7"/>
    <w:rsid w:val="00EA4F7C"/>
    <w:rsid w:val="00EA519D"/>
    <w:rsid w:val="00EA51F4"/>
    <w:rsid w:val="00EA5CFF"/>
    <w:rsid w:val="00EA63CE"/>
    <w:rsid w:val="00EA6CB9"/>
    <w:rsid w:val="00EA71D9"/>
    <w:rsid w:val="00EA75EE"/>
    <w:rsid w:val="00EA7DBE"/>
    <w:rsid w:val="00EB0273"/>
    <w:rsid w:val="00EB0715"/>
    <w:rsid w:val="00EB0ADB"/>
    <w:rsid w:val="00EB1424"/>
    <w:rsid w:val="00EB1593"/>
    <w:rsid w:val="00EB15AC"/>
    <w:rsid w:val="00EB1664"/>
    <w:rsid w:val="00EB1695"/>
    <w:rsid w:val="00EB1942"/>
    <w:rsid w:val="00EB1FBC"/>
    <w:rsid w:val="00EB25F8"/>
    <w:rsid w:val="00EB2DFD"/>
    <w:rsid w:val="00EB344E"/>
    <w:rsid w:val="00EB38FB"/>
    <w:rsid w:val="00EB3B65"/>
    <w:rsid w:val="00EB4073"/>
    <w:rsid w:val="00EB4669"/>
    <w:rsid w:val="00EB4AA5"/>
    <w:rsid w:val="00EB4C64"/>
    <w:rsid w:val="00EB4EE3"/>
    <w:rsid w:val="00EB609D"/>
    <w:rsid w:val="00EB623E"/>
    <w:rsid w:val="00EB6299"/>
    <w:rsid w:val="00EB660C"/>
    <w:rsid w:val="00EB6A63"/>
    <w:rsid w:val="00EB7545"/>
    <w:rsid w:val="00EB75D6"/>
    <w:rsid w:val="00EB7675"/>
    <w:rsid w:val="00EB76AE"/>
    <w:rsid w:val="00EB77B7"/>
    <w:rsid w:val="00EB7BEB"/>
    <w:rsid w:val="00EC0021"/>
    <w:rsid w:val="00EC007B"/>
    <w:rsid w:val="00EC014C"/>
    <w:rsid w:val="00EC01CA"/>
    <w:rsid w:val="00EC053B"/>
    <w:rsid w:val="00EC0883"/>
    <w:rsid w:val="00EC0973"/>
    <w:rsid w:val="00EC1008"/>
    <w:rsid w:val="00EC19F3"/>
    <w:rsid w:val="00EC19FC"/>
    <w:rsid w:val="00EC1DD7"/>
    <w:rsid w:val="00EC1E55"/>
    <w:rsid w:val="00EC2398"/>
    <w:rsid w:val="00EC2B9A"/>
    <w:rsid w:val="00EC3371"/>
    <w:rsid w:val="00EC34F9"/>
    <w:rsid w:val="00EC3631"/>
    <w:rsid w:val="00EC3E4D"/>
    <w:rsid w:val="00EC43A6"/>
    <w:rsid w:val="00EC4D67"/>
    <w:rsid w:val="00EC4E58"/>
    <w:rsid w:val="00EC5803"/>
    <w:rsid w:val="00EC5B1B"/>
    <w:rsid w:val="00EC5B43"/>
    <w:rsid w:val="00EC5E79"/>
    <w:rsid w:val="00EC66A2"/>
    <w:rsid w:val="00EC68E9"/>
    <w:rsid w:val="00EC69AC"/>
    <w:rsid w:val="00EC6A13"/>
    <w:rsid w:val="00EC6C31"/>
    <w:rsid w:val="00EC6E9C"/>
    <w:rsid w:val="00EC73F1"/>
    <w:rsid w:val="00EC7579"/>
    <w:rsid w:val="00EC783B"/>
    <w:rsid w:val="00EC7C18"/>
    <w:rsid w:val="00EC7DB0"/>
    <w:rsid w:val="00EC7FC3"/>
    <w:rsid w:val="00EC7FE8"/>
    <w:rsid w:val="00ED0314"/>
    <w:rsid w:val="00ED036D"/>
    <w:rsid w:val="00ED08C4"/>
    <w:rsid w:val="00ED0DB9"/>
    <w:rsid w:val="00ED11C1"/>
    <w:rsid w:val="00ED16AC"/>
    <w:rsid w:val="00ED189A"/>
    <w:rsid w:val="00ED1947"/>
    <w:rsid w:val="00ED19F7"/>
    <w:rsid w:val="00ED1D12"/>
    <w:rsid w:val="00ED1E62"/>
    <w:rsid w:val="00ED1E6A"/>
    <w:rsid w:val="00ED2248"/>
    <w:rsid w:val="00ED2253"/>
    <w:rsid w:val="00ED238E"/>
    <w:rsid w:val="00ED2554"/>
    <w:rsid w:val="00ED2684"/>
    <w:rsid w:val="00ED29C3"/>
    <w:rsid w:val="00ED2F89"/>
    <w:rsid w:val="00ED3176"/>
    <w:rsid w:val="00ED3895"/>
    <w:rsid w:val="00ED3A57"/>
    <w:rsid w:val="00ED3D3B"/>
    <w:rsid w:val="00ED585B"/>
    <w:rsid w:val="00ED5980"/>
    <w:rsid w:val="00ED63A8"/>
    <w:rsid w:val="00ED675B"/>
    <w:rsid w:val="00ED6805"/>
    <w:rsid w:val="00ED6983"/>
    <w:rsid w:val="00ED7112"/>
    <w:rsid w:val="00ED7520"/>
    <w:rsid w:val="00ED7958"/>
    <w:rsid w:val="00ED79F4"/>
    <w:rsid w:val="00EE094A"/>
    <w:rsid w:val="00EE0BC7"/>
    <w:rsid w:val="00EE0DC7"/>
    <w:rsid w:val="00EE1AE3"/>
    <w:rsid w:val="00EE1C74"/>
    <w:rsid w:val="00EE2010"/>
    <w:rsid w:val="00EE20DB"/>
    <w:rsid w:val="00EE256E"/>
    <w:rsid w:val="00EE2608"/>
    <w:rsid w:val="00EE2C81"/>
    <w:rsid w:val="00EE2FC5"/>
    <w:rsid w:val="00EE33A7"/>
    <w:rsid w:val="00EE3A24"/>
    <w:rsid w:val="00EE3AC2"/>
    <w:rsid w:val="00EE3EF6"/>
    <w:rsid w:val="00EE4396"/>
    <w:rsid w:val="00EE44BE"/>
    <w:rsid w:val="00EE4A8B"/>
    <w:rsid w:val="00EE4C18"/>
    <w:rsid w:val="00EE4CD6"/>
    <w:rsid w:val="00EE4DAD"/>
    <w:rsid w:val="00EE4F78"/>
    <w:rsid w:val="00EE50CE"/>
    <w:rsid w:val="00EE57E9"/>
    <w:rsid w:val="00EE5F3B"/>
    <w:rsid w:val="00EE5F81"/>
    <w:rsid w:val="00EE61D3"/>
    <w:rsid w:val="00EE63AF"/>
    <w:rsid w:val="00EE63F2"/>
    <w:rsid w:val="00EE6C98"/>
    <w:rsid w:val="00EE6DD7"/>
    <w:rsid w:val="00EE7099"/>
    <w:rsid w:val="00EE7128"/>
    <w:rsid w:val="00EE71BB"/>
    <w:rsid w:val="00EE782C"/>
    <w:rsid w:val="00EE796B"/>
    <w:rsid w:val="00EE7C92"/>
    <w:rsid w:val="00EF01E7"/>
    <w:rsid w:val="00EF034C"/>
    <w:rsid w:val="00EF0481"/>
    <w:rsid w:val="00EF069A"/>
    <w:rsid w:val="00EF0EF6"/>
    <w:rsid w:val="00EF0F29"/>
    <w:rsid w:val="00EF17FC"/>
    <w:rsid w:val="00EF22EA"/>
    <w:rsid w:val="00EF2625"/>
    <w:rsid w:val="00EF2A2E"/>
    <w:rsid w:val="00EF2D1D"/>
    <w:rsid w:val="00EF33D1"/>
    <w:rsid w:val="00EF3501"/>
    <w:rsid w:val="00EF3782"/>
    <w:rsid w:val="00EF42E3"/>
    <w:rsid w:val="00EF45C3"/>
    <w:rsid w:val="00EF4BC5"/>
    <w:rsid w:val="00EF5ABC"/>
    <w:rsid w:val="00EF5D05"/>
    <w:rsid w:val="00EF5D78"/>
    <w:rsid w:val="00EF5DCF"/>
    <w:rsid w:val="00EF6998"/>
    <w:rsid w:val="00EF69BA"/>
    <w:rsid w:val="00EF7251"/>
    <w:rsid w:val="00EF7359"/>
    <w:rsid w:val="00EF73C8"/>
    <w:rsid w:val="00EF76E6"/>
    <w:rsid w:val="00F00120"/>
    <w:rsid w:val="00F00692"/>
    <w:rsid w:val="00F006D5"/>
    <w:rsid w:val="00F00B3A"/>
    <w:rsid w:val="00F012EB"/>
    <w:rsid w:val="00F017C1"/>
    <w:rsid w:val="00F01BA5"/>
    <w:rsid w:val="00F01CD8"/>
    <w:rsid w:val="00F01DBA"/>
    <w:rsid w:val="00F02265"/>
    <w:rsid w:val="00F02E3F"/>
    <w:rsid w:val="00F02FC1"/>
    <w:rsid w:val="00F035F1"/>
    <w:rsid w:val="00F043D8"/>
    <w:rsid w:val="00F04C73"/>
    <w:rsid w:val="00F05050"/>
    <w:rsid w:val="00F05280"/>
    <w:rsid w:val="00F05490"/>
    <w:rsid w:val="00F05538"/>
    <w:rsid w:val="00F05986"/>
    <w:rsid w:val="00F05A52"/>
    <w:rsid w:val="00F05B35"/>
    <w:rsid w:val="00F0630E"/>
    <w:rsid w:val="00F06695"/>
    <w:rsid w:val="00F06F5B"/>
    <w:rsid w:val="00F070DA"/>
    <w:rsid w:val="00F074F1"/>
    <w:rsid w:val="00F10092"/>
    <w:rsid w:val="00F103F3"/>
    <w:rsid w:val="00F10748"/>
    <w:rsid w:val="00F10792"/>
    <w:rsid w:val="00F10AC7"/>
    <w:rsid w:val="00F10B72"/>
    <w:rsid w:val="00F10D2C"/>
    <w:rsid w:val="00F10DFA"/>
    <w:rsid w:val="00F10FB1"/>
    <w:rsid w:val="00F113C6"/>
    <w:rsid w:val="00F117AA"/>
    <w:rsid w:val="00F11A22"/>
    <w:rsid w:val="00F11F8F"/>
    <w:rsid w:val="00F120BC"/>
    <w:rsid w:val="00F1229F"/>
    <w:rsid w:val="00F12C8E"/>
    <w:rsid w:val="00F132E2"/>
    <w:rsid w:val="00F137A6"/>
    <w:rsid w:val="00F13BA8"/>
    <w:rsid w:val="00F13CB0"/>
    <w:rsid w:val="00F14245"/>
    <w:rsid w:val="00F142C5"/>
    <w:rsid w:val="00F14749"/>
    <w:rsid w:val="00F149E7"/>
    <w:rsid w:val="00F14B7D"/>
    <w:rsid w:val="00F15077"/>
    <w:rsid w:val="00F1536E"/>
    <w:rsid w:val="00F155A4"/>
    <w:rsid w:val="00F158B5"/>
    <w:rsid w:val="00F16307"/>
    <w:rsid w:val="00F1682A"/>
    <w:rsid w:val="00F169F9"/>
    <w:rsid w:val="00F17993"/>
    <w:rsid w:val="00F20197"/>
    <w:rsid w:val="00F20B8B"/>
    <w:rsid w:val="00F20EA6"/>
    <w:rsid w:val="00F21C91"/>
    <w:rsid w:val="00F22A97"/>
    <w:rsid w:val="00F22C5D"/>
    <w:rsid w:val="00F22DB2"/>
    <w:rsid w:val="00F22E9F"/>
    <w:rsid w:val="00F23036"/>
    <w:rsid w:val="00F2317A"/>
    <w:rsid w:val="00F238A5"/>
    <w:rsid w:val="00F23B6C"/>
    <w:rsid w:val="00F23D00"/>
    <w:rsid w:val="00F240FA"/>
    <w:rsid w:val="00F2450D"/>
    <w:rsid w:val="00F24514"/>
    <w:rsid w:val="00F24BBE"/>
    <w:rsid w:val="00F24F0E"/>
    <w:rsid w:val="00F24FB7"/>
    <w:rsid w:val="00F251ED"/>
    <w:rsid w:val="00F25646"/>
    <w:rsid w:val="00F25AA1"/>
    <w:rsid w:val="00F25D7B"/>
    <w:rsid w:val="00F25D8E"/>
    <w:rsid w:val="00F25F4C"/>
    <w:rsid w:val="00F26458"/>
    <w:rsid w:val="00F265CA"/>
    <w:rsid w:val="00F266D7"/>
    <w:rsid w:val="00F266E6"/>
    <w:rsid w:val="00F26BD3"/>
    <w:rsid w:val="00F27174"/>
    <w:rsid w:val="00F278DA"/>
    <w:rsid w:val="00F279BA"/>
    <w:rsid w:val="00F279E7"/>
    <w:rsid w:val="00F27AC8"/>
    <w:rsid w:val="00F3082E"/>
    <w:rsid w:val="00F309D3"/>
    <w:rsid w:val="00F30FAD"/>
    <w:rsid w:val="00F31020"/>
    <w:rsid w:val="00F310D1"/>
    <w:rsid w:val="00F3161D"/>
    <w:rsid w:val="00F316F0"/>
    <w:rsid w:val="00F31A43"/>
    <w:rsid w:val="00F320EF"/>
    <w:rsid w:val="00F3244A"/>
    <w:rsid w:val="00F32831"/>
    <w:rsid w:val="00F329D9"/>
    <w:rsid w:val="00F32A38"/>
    <w:rsid w:val="00F32B21"/>
    <w:rsid w:val="00F32CD4"/>
    <w:rsid w:val="00F3344C"/>
    <w:rsid w:val="00F33460"/>
    <w:rsid w:val="00F33737"/>
    <w:rsid w:val="00F33D67"/>
    <w:rsid w:val="00F33E6D"/>
    <w:rsid w:val="00F33F71"/>
    <w:rsid w:val="00F34005"/>
    <w:rsid w:val="00F34DBE"/>
    <w:rsid w:val="00F35307"/>
    <w:rsid w:val="00F36026"/>
    <w:rsid w:val="00F36674"/>
    <w:rsid w:val="00F36DC3"/>
    <w:rsid w:val="00F370C3"/>
    <w:rsid w:val="00F3791B"/>
    <w:rsid w:val="00F37A1A"/>
    <w:rsid w:val="00F40196"/>
    <w:rsid w:val="00F40336"/>
    <w:rsid w:val="00F40598"/>
    <w:rsid w:val="00F41425"/>
    <w:rsid w:val="00F418CC"/>
    <w:rsid w:val="00F42642"/>
    <w:rsid w:val="00F42E9F"/>
    <w:rsid w:val="00F433B9"/>
    <w:rsid w:val="00F4345A"/>
    <w:rsid w:val="00F434AD"/>
    <w:rsid w:val="00F4352D"/>
    <w:rsid w:val="00F435B7"/>
    <w:rsid w:val="00F435FA"/>
    <w:rsid w:val="00F43E8E"/>
    <w:rsid w:val="00F44339"/>
    <w:rsid w:val="00F444BF"/>
    <w:rsid w:val="00F44798"/>
    <w:rsid w:val="00F45BA3"/>
    <w:rsid w:val="00F45C5A"/>
    <w:rsid w:val="00F45C76"/>
    <w:rsid w:val="00F4695B"/>
    <w:rsid w:val="00F4700D"/>
    <w:rsid w:val="00F4707C"/>
    <w:rsid w:val="00F4747A"/>
    <w:rsid w:val="00F47AC0"/>
    <w:rsid w:val="00F50334"/>
    <w:rsid w:val="00F5062E"/>
    <w:rsid w:val="00F50A6F"/>
    <w:rsid w:val="00F5151C"/>
    <w:rsid w:val="00F516A6"/>
    <w:rsid w:val="00F516CF"/>
    <w:rsid w:val="00F5170E"/>
    <w:rsid w:val="00F5191A"/>
    <w:rsid w:val="00F523E3"/>
    <w:rsid w:val="00F524B1"/>
    <w:rsid w:val="00F52B8C"/>
    <w:rsid w:val="00F52E09"/>
    <w:rsid w:val="00F53310"/>
    <w:rsid w:val="00F53496"/>
    <w:rsid w:val="00F534BB"/>
    <w:rsid w:val="00F53BB5"/>
    <w:rsid w:val="00F54172"/>
    <w:rsid w:val="00F54A88"/>
    <w:rsid w:val="00F54BDA"/>
    <w:rsid w:val="00F55124"/>
    <w:rsid w:val="00F551D6"/>
    <w:rsid w:val="00F5531B"/>
    <w:rsid w:val="00F55984"/>
    <w:rsid w:val="00F559FA"/>
    <w:rsid w:val="00F55A84"/>
    <w:rsid w:val="00F55BAC"/>
    <w:rsid w:val="00F563BA"/>
    <w:rsid w:val="00F5688C"/>
    <w:rsid w:val="00F56EC5"/>
    <w:rsid w:val="00F56EED"/>
    <w:rsid w:val="00F56FEE"/>
    <w:rsid w:val="00F576B5"/>
    <w:rsid w:val="00F576E8"/>
    <w:rsid w:val="00F57F1F"/>
    <w:rsid w:val="00F60136"/>
    <w:rsid w:val="00F601B4"/>
    <w:rsid w:val="00F60624"/>
    <w:rsid w:val="00F6091E"/>
    <w:rsid w:val="00F60A8B"/>
    <w:rsid w:val="00F60B07"/>
    <w:rsid w:val="00F611D4"/>
    <w:rsid w:val="00F61371"/>
    <w:rsid w:val="00F61760"/>
    <w:rsid w:val="00F619DE"/>
    <w:rsid w:val="00F61E8A"/>
    <w:rsid w:val="00F61FD1"/>
    <w:rsid w:val="00F6202C"/>
    <w:rsid w:val="00F62105"/>
    <w:rsid w:val="00F627A3"/>
    <w:rsid w:val="00F62D56"/>
    <w:rsid w:val="00F6338E"/>
    <w:rsid w:val="00F63405"/>
    <w:rsid w:val="00F63704"/>
    <w:rsid w:val="00F63A78"/>
    <w:rsid w:val="00F63ED2"/>
    <w:rsid w:val="00F64805"/>
    <w:rsid w:val="00F648C7"/>
    <w:rsid w:val="00F64A62"/>
    <w:rsid w:val="00F64A78"/>
    <w:rsid w:val="00F64EC6"/>
    <w:rsid w:val="00F65354"/>
    <w:rsid w:val="00F6541B"/>
    <w:rsid w:val="00F655B5"/>
    <w:rsid w:val="00F6566B"/>
    <w:rsid w:val="00F6588B"/>
    <w:rsid w:val="00F65A4F"/>
    <w:rsid w:val="00F65BB7"/>
    <w:rsid w:val="00F660D7"/>
    <w:rsid w:val="00F661F4"/>
    <w:rsid w:val="00F66995"/>
    <w:rsid w:val="00F66D82"/>
    <w:rsid w:val="00F672EC"/>
    <w:rsid w:val="00F6786F"/>
    <w:rsid w:val="00F67F1A"/>
    <w:rsid w:val="00F70062"/>
    <w:rsid w:val="00F7031B"/>
    <w:rsid w:val="00F7057C"/>
    <w:rsid w:val="00F70696"/>
    <w:rsid w:val="00F707EC"/>
    <w:rsid w:val="00F70918"/>
    <w:rsid w:val="00F70E9C"/>
    <w:rsid w:val="00F7129D"/>
    <w:rsid w:val="00F71A50"/>
    <w:rsid w:val="00F720E4"/>
    <w:rsid w:val="00F720E5"/>
    <w:rsid w:val="00F72180"/>
    <w:rsid w:val="00F72424"/>
    <w:rsid w:val="00F725C5"/>
    <w:rsid w:val="00F729F9"/>
    <w:rsid w:val="00F72BCB"/>
    <w:rsid w:val="00F732BA"/>
    <w:rsid w:val="00F73DFE"/>
    <w:rsid w:val="00F740E9"/>
    <w:rsid w:val="00F742B1"/>
    <w:rsid w:val="00F75CFC"/>
    <w:rsid w:val="00F7630D"/>
    <w:rsid w:val="00F764C7"/>
    <w:rsid w:val="00F76AD6"/>
    <w:rsid w:val="00F76E8D"/>
    <w:rsid w:val="00F77169"/>
    <w:rsid w:val="00F77796"/>
    <w:rsid w:val="00F77948"/>
    <w:rsid w:val="00F77BC3"/>
    <w:rsid w:val="00F77EC5"/>
    <w:rsid w:val="00F801BA"/>
    <w:rsid w:val="00F80713"/>
    <w:rsid w:val="00F809B8"/>
    <w:rsid w:val="00F80B25"/>
    <w:rsid w:val="00F816E7"/>
    <w:rsid w:val="00F81A8F"/>
    <w:rsid w:val="00F82C02"/>
    <w:rsid w:val="00F82CC5"/>
    <w:rsid w:val="00F83D5B"/>
    <w:rsid w:val="00F83DAF"/>
    <w:rsid w:val="00F83FA3"/>
    <w:rsid w:val="00F8465B"/>
    <w:rsid w:val="00F852C7"/>
    <w:rsid w:val="00F855E2"/>
    <w:rsid w:val="00F860EA"/>
    <w:rsid w:val="00F866F9"/>
    <w:rsid w:val="00F867C3"/>
    <w:rsid w:val="00F86D19"/>
    <w:rsid w:val="00F86FCE"/>
    <w:rsid w:val="00F8702C"/>
    <w:rsid w:val="00F870F5"/>
    <w:rsid w:val="00F8720C"/>
    <w:rsid w:val="00F87323"/>
    <w:rsid w:val="00F877DF"/>
    <w:rsid w:val="00F87EC1"/>
    <w:rsid w:val="00F90099"/>
    <w:rsid w:val="00F900C9"/>
    <w:rsid w:val="00F9042C"/>
    <w:rsid w:val="00F90593"/>
    <w:rsid w:val="00F909A2"/>
    <w:rsid w:val="00F91262"/>
    <w:rsid w:val="00F91336"/>
    <w:rsid w:val="00F92053"/>
    <w:rsid w:val="00F9231C"/>
    <w:rsid w:val="00F926E2"/>
    <w:rsid w:val="00F92A15"/>
    <w:rsid w:val="00F92A51"/>
    <w:rsid w:val="00F94178"/>
    <w:rsid w:val="00F941AF"/>
    <w:rsid w:val="00F94824"/>
    <w:rsid w:val="00F94C08"/>
    <w:rsid w:val="00F94DC7"/>
    <w:rsid w:val="00F956F1"/>
    <w:rsid w:val="00F958CD"/>
    <w:rsid w:val="00F9600B"/>
    <w:rsid w:val="00F961AE"/>
    <w:rsid w:val="00F9658E"/>
    <w:rsid w:val="00F968E8"/>
    <w:rsid w:val="00F97051"/>
    <w:rsid w:val="00F97391"/>
    <w:rsid w:val="00F9752D"/>
    <w:rsid w:val="00F97F32"/>
    <w:rsid w:val="00FA0151"/>
    <w:rsid w:val="00FA04C4"/>
    <w:rsid w:val="00FA0BCE"/>
    <w:rsid w:val="00FA16BE"/>
    <w:rsid w:val="00FA1A25"/>
    <w:rsid w:val="00FA1C0D"/>
    <w:rsid w:val="00FA1CBD"/>
    <w:rsid w:val="00FA1CF7"/>
    <w:rsid w:val="00FA2251"/>
    <w:rsid w:val="00FA24A7"/>
    <w:rsid w:val="00FA2872"/>
    <w:rsid w:val="00FA32B0"/>
    <w:rsid w:val="00FA370E"/>
    <w:rsid w:val="00FA3932"/>
    <w:rsid w:val="00FA3FD7"/>
    <w:rsid w:val="00FA416F"/>
    <w:rsid w:val="00FA423D"/>
    <w:rsid w:val="00FA44C9"/>
    <w:rsid w:val="00FA4994"/>
    <w:rsid w:val="00FA4A82"/>
    <w:rsid w:val="00FA4B5B"/>
    <w:rsid w:val="00FA4D92"/>
    <w:rsid w:val="00FA4E30"/>
    <w:rsid w:val="00FA5289"/>
    <w:rsid w:val="00FA52A5"/>
    <w:rsid w:val="00FA5A37"/>
    <w:rsid w:val="00FA5AFB"/>
    <w:rsid w:val="00FA5D72"/>
    <w:rsid w:val="00FA5D7E"/>
    <w:rsid w:val="00FA6121"/>
    <w:rsid w:val="00FA6484"/>
    <w:rsid w:val="00FA6518"/>
    <w:rsid w:val="00FA6B1E"/>
    <w:rsid w:val="00FA7AA0"/>
    <w:rsid w:val="00FB021D"/>
    <w:rsid w:val="00FB03C4"/>
    <w:rsid w:val="00FB13A7"/>
    <w:rsid w:val="00FB191D"/>
    <w:rsid w:val="00FB1B27"/>
    <w:rsid w:val="00FB1D7F"/>
    <w:rsid w:val="00FB213F"/>
    <w:rsid w:val="00FB270F"/>
    <w:rsid w:val="00FB2CDB"/>
    <w:rsid w:val="00FB3468"/>
    <w:rsid w:val="00FB36D1"/>
    <w:rsid w:val="00FB3729"/>
    <w:rsid w:val="00FB3835"/>
    <w:rsid w:val="00FB39C1"/>
    <w:rsid w:val="00FB3B99"/>
    <w:rsid w:val="00FB42F8"/>
    <w:rsid w:val="00FB434B"/>
    <w:rsid w:val="00FB4481"/>
    <w:rsid w:val="00FB44E4"/>
    <w:rsid w:val="00FB461A"/>
    <w:rsid w:val="00FB4ED0"/>
    <w:rsid w:val="00FB5BCB"/>
    <w:rsid w:val="00FB5D69"/>
    <w:rsid w:val="00FB5FEF"/>
    <w:rsid w:val="00FB6116"/>
    <w:rsid w:val="00FB6658"/>
    <w:rsid w:val="00FB6729"/>
    <w:rsid w:val="00FB6E95"/>
    <w:rsid w:val="00FB729E"/>
    <w:rsid w:val="00FB787F"/>
    <w:rsid w:val="00FB7C25"/>
    <w:rsid w:val="00FB7E32"/>
    <w:rsid w:val="00FB7F65"/>
    <w:rsid w:val="00FC00F1"/>
    <w:rsid w:val="00FC0AA6"/>
    <w:rsid w:val="00FC0B51"/>
    <w:rsid w:val="00FC0F15"/>
    <w:rsid w:val="00FC12AB"/>
    <w:rsid w:val="00FC15D2"/>
    <w:rsid w:val="00FC1638"/>
    <w:rsid w:val="00FC1919"/>
    <w:rsid w:val="00FC1AE3"/>
    <w:rsid w:val="00FC1B41"/>
    <w:rsid w:val="00FC1CF6"/>
    <w:rsid w:val="00FC20A9"/>
    <w:rsid w:val="00FC230A"/>
    <w:rsid w:val="00FC2E5F"/>
    <w:rsid w:val="00FC3625"/>
    <w:rsid w:val="00FC3942"/>
    <w:rsid w:val="00FC4834"/>
    <w:rsid w:val="00FC493E"/>
    <w:rsid w:val="00FC4D00"/>
    <w:rsid w:val="00FC549C"/>
    <w:rsid w:val="00FC5FB9"/>
    <w:rsid w:val="00FC6338"/>
    <w:rsid w:val="00FC6912"/>
    <w:rsid w:val="00FC6C75"/>
    <w:rsid w:val="00FC6D55"/>
    <w:rsid w:val="00FC6F1C"/>
    <w:rsid w:val="00FC7026"/>
    <w:rsid w:val="00FC7552"/>
    <w:rsid w:val="00FC75F7"/>
    <w:rsid w:val="00FC79D5"/>
    <w:rsid w:val="00FC7BCE"/>
    <w:rsid w:val="00FC7C25"/>
    <w:rsid w:val="00FC7E62"/>
    <w:rsid w:val="00FD022C"/>
    <w:rsid w:val="00FD0539"/>
    <w:rsid w:val="00FD0B0A"/>
    <w:rsid w:val="00FD1554"/>
    <w:rsid w:val="00FD1ABD"/>
    <w:rsid w:val="00FD2041"/>
    <w:rsid w:val="00FD2236"/>
    <w:rsid w:val="00FD28F3"/>
    <w:rsid w:val="00FD340D"/>
    <w:rsid w:val="00FD3539"/>
    <w:rsid w:val="00FD3BE2"/>
    <w:rsid w:val="00FD3D48"/>
    <w:rsid w:val="00FD3D88"/>
    <w:rsid w:val="00FD41D8"/>
    <w:rsid w:val="00FD436E"/>
    <w:rsid w:val="00FD481F"/>
    <w:rsid w:val="00FD4C3B"/>
    <w:rsid w:val="00FD4FFC"/>
    <w:rsid w:val="00FD5101"/>
    <w:rsid w:val="00FD5965"/>
    <w:rsid w:val="00FD5D8D"/>
    <w:rsid w:val="00FD5DB1"/>
    <w:rsid w:val="00FD60DA"/>
    <w:rsid w:val="00FD64EE"/>
    <w:rsid w:val="00FD6D58"/>
    <w:rsid w:val="00FD752D"/>
    <w:rsid w:val="00FD7A28"/>
    <w:rsid w:val="00FD7C7C"/>
    <w:rsid w:val="00FE044A"/>
    <w:rsid w:val="00FE04B6"/>
    <w:rsid w:val="00FE092C"/>
    <w:rsid w:val="00FE181F"/>
    <w:rsid w:val="00FE18B8"/>
    <w:rsid w:val="00FE192F"/>
    <w:rsid w:val="00FE1D1F"/>
    <w:rsid w:val="00FE1EDF"/>
    <w:rsid w:val="00FE2212"/>
    <w:rsid w:val="00FE233B"/>
    <w:rsid w:val="00FE2787"/>
    <w:rsid w:val="00FE2948"/>
    <w:rsid w:val="00FE2C18"/>
    <w:rsid w:val="00FE3793"/>
    <w:rsid w:val="00FE3C9E"/>
    <w:rsid w:val="00FE3CC4"/>
    <w:rsid w:val="00FE3DE8"/>
    <w:rsid w:val="00FE3ECE"/>
    <w:rsid w:val="00FE40AB"/>
    <w:rsid w:val="00FE41A9"/>
    <w:rsid w:val="00FE42A6"/>
    <w:rsid w:val="00FE47AF"/>
    <w:rsid w:val="00FE4E3C"/>
    <w:rsid w:val="00FE4FD4"/>
    <w:rsid w:val="00FE534F"/>
    <w:rsid w:val="00FE5C48"/>
    <w:rsid w:val="00FE610D"/>
    <w:rsid w:val="00FE6202"/>
    <w:rsid w:val="00FE7057"/>
    <w:rsid w:val="00FE73C1"/>
    <w:rsid w:val="00FE75C7"/>
    <w:rsid w:val="00FE770E"/>
    <w:rsid w:val="00FE78BD"/>
    <w:rsid w:val="00FE7FA2"/>
    <w:rsid w:val="00FF042E"/>
    <w:rsid w:val="00FF1859"/>
    <w:rsid w:val="00FF1A7A"/>
    <w:rsid w:val="00FF1CB9"/>
    <w:rsid w:val="00FF1EB0"/>
    <w:rsid w:val="00FF253F"/>
    <w:rsid w:val="00FF284D"/>
    <w:rsid w:val="00FF289B"/>
    <w:rsid w:val="00FF2C5F"/>
    <w:rsid w:val="00FF34C2"/>
    <w:rsid w:val="00FF3769"/>
    <w:rsid w:val="00FF3A7B"/>
    <w:rsid w:val="00FF3B9A"/>
    <w:rsid w:val="00FF3C26"/>
    <w:rsid w:val="00FF3F36"/>
    <w:rsid w:val="00FF4EB1"/>
    <w:rsid w:val="00FF598A"/>
    <w:rsid w:val="00FF5A9C"/>
    <w:rsid w:val="00FF5CB7"/>
    <w:rsid w:val="00FF5CE1"/>
    <w:rsid w:val="00FF65FB"/>
    <w:rsid w:val="00FF6D4B"/>
    <w:rsid w:val="00FF7551"/>
    <w:rsid w:val="00FF7E7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47B065ED-131E-4391-9C58-91A25201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 w:qFormat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A9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A81A96"/>
    <w:pPr>
      <w:keepNext/>
      <w:numPr>
        <w:numId w:val="1"/>
      </w:numPr>
      <w:tabs>
        <w:tab w:val="left" w:pos="720"/>
      </w:tabs>
      <w:autoSpaceDE w:val="0"/>
      <w:ind w:left="720" w:hanging="720"/>
      <w:jc w:val="center"/>
      <w:outlineLvl w:val="0"/>
    </w:pPr>
    <w:rPr>
      <w:sz w:val="18"/>
      <w:szCs w:val="20"/>
    </w:rPr>
  </w:style>
  <w:style w:type="paragraph" w:styleId="2">
    <w:name w:val="heading 2"/>
    <w:basedOn w:val="a"/>
    <w:next w:val="a"/>
    <w:link w:val="21"/>
    <w:uiPriority w:val="99"/>
    <w:qFormat/>
    <w:rsid w:val="00A81A9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23488"/>
    <w:pPr>
      <w:keepNext/>
      <w:suppressAutoHyphens w:val="0"/>
      <w:spacing w:line="360" w:lineRule="auto"/>
      <w:jc w:val="center"/>
      <w:outlineLvl w:val="2"/>
    </w:pPr>
    <w:rPr>
      <w:b/>
      <w:color w:val="FF0000"/>
      <w:szCs w:val="20"/>
      <w:lang w:eastAsia="ru-RU"/>
    </w:rPr>
  </w:style>
  <w:style w:type="paragraph" w:styleId="4">
    <w:name w:val="heading 4"/>
    <w:basedOn w:val="a"/>
    <w:next w:val="a"/>
    <w:link w:val="41"/>
    <w:uiPriority w:val="99"/>
    <w:qFormat/>
    <w:rsid w:val="00A81A96"/>
    <w:pPr>
      <w:keepNext/>
      <w:numPr>
        <w:ilvl w:val="3"/>
        <w:numId w:val="1"/>
      </w:numPr>
      <w:tabs>
        <w:tab w:val="left" w:pos="2880"/>
      </w:tabs>
      <w:autoSpaceDE w:val="0"/>
      <w:ind w:left="2880" w:hanging="720"/>
      <w:outlineLvl w:val="3"/>
    </w:pPr>
    <w:rPr>
      <w:rFonts w:ascii="Calibri" w:hAnsi="Calibri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F471E"/>
    <w:pPr>
      <w:suppressAutoHyphens w:val="0"/>
      <w:spacing w:before="240" w:after="60"/>
      <w:outlineLvl w:val="6"/>
    </w:pPr>
    <w:rPr>
      <w:rFonts w:ascii="Calibri" w:hAnsi="Calibri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81A96"/>
    <w:pPr>
      <w:keepNext/>
      <w:numPr>
        <w:ilvl w:val="8"/>
        <w:numId w:val="1"/>
      </w:numPr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A46A4F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1">
    <w:name w:val="Заголовок 2 Знак1"/>
    <w:link w:val="2"/>
    <w:uiPriority w:val="99"/>
    <w:locked/>
    <w:rsid w:val="00B961F9"/>
    <w:rPr>
      <w:rFonts w:ascii="Arial" w:hAnsi="Arial" w:cs="Times New Roman"/>
      <w:b/>
      <w:i/>
      <w:sz w:val="28"/>
      <w:lang w:val="ru-RU" w:eastAsia="zh-CN"/>
    </w:rPr>
  </w:style>
  <w:style w:type="character" w:customStyle="1" w:styleId="30">
    <w:name w:val="Заголовок 3 Знак"/>
    <w:link w:val="3"/>
    <w:uiPriority w:val="99"/>
    <w:locked/>
    <w:rsid w:val="00A23488"/>
    <w:rPr>
      <w:rFonts w:cs="Times New Roman"/>
      <w:b/>
      <w:color w:val="FF0000"/>
      <w:sz w:val="24"/>
    </w:rPr>
  </w:style>
  <w:style w:type="character" w:customStyle="1" w:styleId="41">
    <w:name w:val="Заголовок 4 Знак1"/>
    <w:link w:val="4"/>
    <w:uiPriority w:val="99"/>
    <w:semiHidden/>
    <w:locked/>
    <w:rsid w:val="00712D4D"/>
    <w:rPr>
      <w:rFonts w:ascii="Calibri" w:hAnsi="Calibri" w:cs="Times New Roman"/>
      <w:b/>
      <w:sz w:val="28"/>
      <w:lang w:eastAsia="zh-CN"/>
    </w:rPr>
  </w:style>
  <w:style w:type="character" w:customStyle="1" w:styleId="70">
    <w:name w:val="Заголовок 7 Знак"/>
    <w:link w:val="7"/>
    <w:uiPriority w:val="99"/>
    <w:locked/>
    <w:rsid w:val="000F471E"/>
    <w:rPr>
      <w:rFonts w:ascii="Calibri" w:hAnsi="Calibri" w:cs="Times New Roman"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712D4D"/>
    <w:rPr>
      <w:rFonts w:ascii="Cambria" w:hAnsi="Cambria" w:cs="Times New Roman"/>
      <w:lang w:eastAsia="zh-CN"/>
    </w:rPr>
  </w:style>
  <w:style w:type="character" w:customStyle="1" w:styleId="11">
    <w:name w:val="Заголовок 1 Знак"/>
    <w:link w:val="1"/>
    <w:uiPriority w:val="99"/>
    <w:locked/>
    <w:rsid w:val="0099199A"/>
    <w:rPr>
      <w:rFonts w:cs="Times New Roman"/>
      <w:sz w:val="18"/>
      <w:lang w:val="ru-RU" w:eastAsia="zh-CN"/>
    </w:rPr>
  </w:style>
  <w:style w:type="character" w:customStyle="1" w:styleId="WW8Num1z5">
    <w:name w:val="WW8Num1z5"/>
    <w:uiPriority w:val="99"/>
    <w:rsid w:val="00A81A96"/>
  </w:style>
  <w:style w:type="character" w:customStyle="1" w:styleId="WW8Num7z2">
    <w:name w:val="WW8Num7z2"/>
    <w:uiPriority w:val="99"/>
    <w:rsid w:val="00A81A96"/>
  </w:style>
  <w:style w:type="character" w:customStyle="1" w:styleId="WW8Num7z1">
    <w:name w:val="WW8Num7z1"/>
    <w:uiPriority w:val="99"/>
    <w:rsid w:val="00A81A96"/>
  </w:style>
  <w:style w:type="character" w:customStyle="1" w:styleId="WW8Num7z0">
    <w:name w:val="WW8Num7z0"/>
    <w:uiPriority w:val="99"/>
    <w:rsid w:val="00A81A96"/>
    <w:rPr>
      <w:rFonts w:ascii="Times New Roman" w:hAnsi="Times New Roman"/>
    </w:rPr>
  </w:style>
  <w:style w:type="character" w:customStyle="1" w:styleId="WW8Num1z6">
    <w:name w:val="WW8Num1z6"/>
    <w:uiPriority w:val="99"/>
    <w:rsid w:val="00A81A96"/>
  </w:style>
  <w:style w:type="character" w:customStyle="1" w:styleId="WW8Num6z0">
    <w:name w:val="WW8Num6z0"/>
    <w:uiPriority w:val="99"/>
    <w:rsid w:val="00A81A96"/>
    <w:rPr>
      <w:rFonts w:ascii="Wingdings" w:hAnsi="Wingdings"/>
    </w:rPr>
  </w:style>
  <w:style w:type="character" w:customStyle="1" w:styleId="WW8Num1z1">
    <w:name w:val="WW8Num1z1"/>
    <w:uiPriority w:val="99"/>
    <w:rsid w:val="00A81A96"/>
  </w:style>
  <w:style w:type="character" w:customStyle="1" w:styleId="WW8Num5z0">
    <w:name w:val="WW8Num5z0"/>
    <w:uiPriority w:val="99"/>
    <w:rsid w:val="00A81A96"/>
  </w:style>
  <w:style w:type="character" w:customStyle="1" w:styleId="WW8Num1z7">
    <w:name w:val="WW8Num1z7"/>
    <w:uiPriority w:val="99"/>
    <w:rsid w:val="00A81A96"/>
  </w:style>
  <w:style w:type="character" w:customStyle="1" w:styleId="WW8Num4z2">
    <w:name w:val="WW8Num4z2"/>
    <w:uiPriority w:val="99"/>
    <w:rsid w:val="00A81A96"/>
    <w:rPr>
      <w:rFonts w:ascii="Wingdings" w:hAnsi="Wingdings"/>
    </w:rPr>
  </w:style>
  <w:style w:type="character" w:customStyle="1" w:styleId="WW8Num1z0">
    <w:name w:val="WW8Num1z0"/>
    <w:uiPriority w:val="99"/>
    <w:rsid w:val="00A81A96"/>
  </w:style>
  <w:style w:type="character" w:customStyle="1" w:styleId="WW8Num4z1">
    <w:name w:val="WW8Num4z1"/>
    <w:uiPriority w:val="99"/>
    <w:rsid w:val="00A81A96"/>
    <w:rPr>
      <w:rFonts w:ascii="Courier New" w:hAnsi="Courier New"/>
      <w:sz w:val="20"/>
    </w:rPr>
  </w:style>
  <w:style w:type="character" w:customStyle="1" w:styleId="WW8Num1z8">
    <w:name w:val="WW8Num1z8"/>
    <w:uiPriority w:val="99"/>
    <w:rsid w:val="00A81A96"/>
  </w:style>
  <w:style w:type="character" w:customStyle="1" w:styleId="WW8Num4z0">
    <w:name w:val="WW8Num4z0"/>
    <w:uiPriority w:val="99"/>
    <w:rsid w:val="00A81A96"/>
    <w:rPr>
      <w:rFonts w:ascii="Symbol" w:hAnsi="Symbol"/>
      <w:sz w:val="19"/>
    </w:rPr>
  </w:style>
  <w:style w:type="paragraph" w:styleId="HTML">
    <w:name w:val="HTML Preformatted"/>
    <w:basedOn w:val="a"/>
    <w:link w:val="HTML0"/>
    <w:uiPriority w:val="99"/>
    <w:rsid w:val="00B96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712D4D"/>
    <w:rPr>
      <w:rFonts w:ascii="Courier New" w:hAnsi="Courier New" w:cs="Times New Roman"/>
      <w:sz w:val="20"/>
      <w:lang w:eastAsia="zh-CN"/>
    </w:rPr>
  </w:style>
  <w:style w:type="character" w:customStyle="1" w:styleId="WW8Num3z0">
    <w:name w:val="WW8Num3z0"/>
    <w:uiPriority w:val="99"/>
    <w:rsid w:val="00A81A96"/>
  </w:style>
  <w:style w:type="character" w:customStyle="1" w:styleId="WW8Num2z0">
    <w:name w:val="WW8Num2z0"/>
    <w:uiPriority w:val="99"/>
    <w:rsid w:val="00A81A96"/>
    <w:rPr>
      <w:rFonts w:ascii="Symbol" w:hAnsi="Symbol"/>
      <w:sz w:val="19"/>
    </w:rPr>
  </w:style>
  <w:style w:type="character" w:customStyle="1" w:styleId="WW8Num1z2">
    <w:name w:val="WW8Num1z2"/>
    <w:uiPriority w:val="99"/>
    <w:rsid w:val="00A81A96"/>
  </w:style>
  <w:style w:type="character" w:customStyle="1" w:styleId="WW8Num1z4">
    <w:name w:val="WW8Num1z4"/>
    <w:uiPriority w:val="99"/>
    <w:rsid w:val="00A81A96"/>
  </w:style>
  <w:style w:type="character" w:customStyle="1" w:styleId="WW8Num1z3">
    <w:name w:val="WW8Num1z3"/>
    <w:uiPriority w:val="99"/>
    <w:rsid w:val="00A81A96"/>
  </w:style>
  <w:style w:type="character" w:customStyle="1" w:styleId="WW8Num7z3">
    <w:name w:val="WW8Num7z3"/>
    <w:uiPriority w:val="99"/>
    <w:rsid w:val="00A81A96"/>
  </w:style>
  <w:style w:type="character" w:customStyle="1" w:styleId="WW8Num7z4">
    <w:name w:val="WW8Num7z4"/>
    <w:uiPriority w:val="99"/>
    <w:rsid w:val="00A81A96"/>
  </w:style>
  <w:style w:type="character" w:customStyle="1" w:styleId="WW8Num7z5">
    <w:name w:val="WW8Num7z5"/>
    <w:uiPriority w:val="99"/>
    <w:rsid w:val="00A81A96"/>
  </w:style>
  <w:style w:type="character" w:customStyle="1" w:styleId="WW8Num7z6">
    <w:name w:val="WW8Num7z6"/>
    <w:uiPriority w:val="99"/>
    <w:rsid w:val="00A81A96"/>
  </w:style>
  <w:style w:type="character" w:customStyle="1" w:styleId="WW8Num7z7">
    <w:name w:val="WW8Num7z7"/>
    <w:uiPriority w:val="99"/>
    <w:rsid w:val="00A81A96"/>
  </w:style>
  <w:style w:type="character" w:customStyle="1" w:styleId="WW8Num7z8">
    <w:name w:val="WW8Num7z8"/>
    <w:uiPriority w:val="99"/>
    <w:rsid w:val="00A81A96"/>
  </w:style>
  <w:style w:type="character" w:customStyle="1" w:styleId="WW8Num8z0">
    <w:name w:val="WW8Num8z0"/>
    <w:uiPriority w:val="99"/>
    <w:rsid w:val="00A81A96"/>
    <w:rPr>
      <w:rFonts w:ascii="Symbol" w:hAnsi="Symbol"/>
    </w:rPr>
  </w:style>
  <w:style w:type="character" w:customStyle="1" w:styleId="WW8Num8z1">
    <w:name w:val="WW8Num8z1"/>
    <w:uiPriority w:val="99"/>
    <w:rsid w:val="00A81A96"/>
    <w:rPr>
      <w:rFonts w:ascii="Courier New" w:hAnsi="Courier New"/>
    </w:rPr>
  </w:style>
  <w:style w:type="character" w:customStyle="1" w:styleId="WW8Num8z2">
    <w:name w:val="WW8Num8z2"/>
    <w:uiPriority w:val="99"/>
    <w:rsid w:val="00A81A96"/>
    <w:rPr>
      <w:rFonts w:ascii="Wingdings" w:hAnsi="Wingdings"/>
    </w:rPr>
  </w:style>
  <w:style w:type="character" w:customStyle="1" w:styleId="20">
    <w:name w:val="Основной шрифт абзаца2"/>
    <w:uiPriority w:val="99"/>
    <w:rsid w:val="00A81A96"/>
  </w:style>
  <w:style w:type="character" w:customStyle="1" w:styleId="WW8Num2z1">
    <w:name w:val="WW8Num2z1"/>
    <w:uiPriority w:val="99"/>
    <w:rsid w:val="00A81A96"/>
    <w:rPr>
      <w:rFonts w:ascii="Courier New" w:hAnsi="Courier New"/>
    </w:rPr>
  </w:style>
  <w:style w:type="character" w:customStyle="1" w:styleId="WW8Num2z2">
    <w:name w:val="WW8Num2z2"/>
    <w:uiPriority w:val="99"/>
    <w:rsid w:val="00A81A96"/>
    <w:rPr>
      <w:rFonts w:ascii="Wingdings" w:hAnsi="Wingdings"/>
    </w:rPr>
  </w:style>
  <w:style w:type="character" w:customStyle="1" w:styleId="WW8Num3z1">
    <w:name w:val="WW8Num3z1"/>
    <w:uiPriority w:val="99"/>
    <w:rsid w:val="00A81A96"/>
    <w:rPr>
      <w:rFonts w:ascii="Courier New" w:hAnsi="Courier New"/>
    </w:rPr>
  </w:style>
  <w:style w:type="character" w:customStyle="1" w:styleId="WW8Num3z2">
    <w:name w:val="WW8Num3z2"/>
    <w:uiPriority w:val="99"/>
    <w:rsid w:val="00A81A96"/>
    <w:rPr>
      <w:rFonts w:ascii="Wingdings" w:hAnsi="Wingdings"/>
    </w:rPr>
  </w:style>
  <w:style w:type="character" w:customStyle="1" w:styleId="WW8Num5z1">
    <w:name w:val="WW8Num5z1"/>
    <w:uiPriority w:val="99"/>
    <w:rsid w:val="00A81A96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A81A96"/>
    <w:rPr>
      <w:rFonts w:ascii="Wingdings" w:hAnsi="Wingdings"/>
    </w:rPr>
  </w:style>
  <w:style w:type="character" w:customStyle="1" w:styleId="WW8Num9z0">
    <w:name w:val="WW8Num9z0"/>
    <w:uiPriority w:val="99"/>
    <w:rsid w:val="00A81A96"/>
    <w:rPr>
      <w:rFonts w:ascii="Times New Roman" w:hAnsi="Times New Roman"/>
    </w:rPr>
  </w:style>
  <w:style w:type="character" w:customStyle="1" w:styleId="WW8Num9z1">
    <w:name w:val="WW8Num9z1"/>
    <w:uiPriority w:val="99"/>
    <w:rsid w:val="00A81A96"/>
  </w:style>
  <w:style w:type="character" w:customStyle="1" w:styleId="WW8Num9z2">
    <w:name w:val="WW8Num9z2"/>
    <w:uiPriority w:val="99"/>
    <w:rsid w:val="00A81A96"/>
  </w:style>
  <w:style w:type="character" w:customStyle="1" w:styleId="WW8Num9z3">
    <w:name w:val="WW8Num9z3"/>
    <w:uiPriority w:val="99"/>
    <w:rsid w:val="00A81A96"/>
  </w:style>
  <w:style w:type="character" w:customStyle="1" w:styleId="WW8Num9z4">
    <w:name w:val="WW8Num9z4"/>
    <w:uiPriority w:val="99"/>
    <w:rsid w:val="00A81A96"/>
  </w:style>
  <w:style w:type="character" w:customStyle="1" w:styleId="WW8Num9z5">
    <w:name w:val="WW8Num9z5"/>
    <w:uiPriority w:val="99"/>
    <w:rsid w:val="00A81A96"/>
  </w:style>
  <w:style w:type="character" w:customStyle="1" w:styleId="WW8Num9z6">
    <w:name w:val="WW8Num9z6"/>
    <w:uiPriority w:val="99"/>
    <w:rsid w:val="00A81A96"/>
  </w:style>
  <w:style w:type="character" w:customStyle="1" w:styleId="WW8Num9z7">
    <w:name w:val="WW8Num9z7"/>
    <w:uiPriority w:val="99"/>
    <w:rsid w:val="00A81A96"/>
  </w:style>
  <w:style w:type="character" w:customStyle="1" w:styleId="WW8Num9z8">
    <w:name w:val="WW8Num9z8"/>
    <w:uiPriority w:val="99"/>
    <w:rsid w:val="00A81A96"/>
  </w:style>
  <w:style w:type="character" w:customStyle="1" w:styleId="12">
    <w:name w:val="Основной шрифт абзаца1"/>
    <w:uiPriority w:val="99"/>
    <w:rsid w:val="00A81A96"/>
  </w:style>
  <w:style w:type="character" w:customStyle="1" w:styleId="40">
    <w:name w:val="Заголовок 4 Знак"/>
    <w:uiPriority w:val="99"/>
    <w:rsid w:val="00A81A96"/>
    <w:rPr>
      <w:sz w:val="18"/>
      <w:lang w:val="ru-RU"/>
    </w:rPr>
  </w:style>
  <w:style w:type="character" w:customStyle="1" w:styleId="a3">
    <w:name w:val="Основной текст Знак"/>
    <w:uiPriority w:val="99"/>
    <w:rsid w:val="00A81A96"/>
    <w:rPr>
      <w:sz w:val="24"/>
    </w:rPr>
  </w:style>
  <w:style w:type="character" w:styleId="a4">
    <w:name w:val="Hyperlink"/>
    <w:uiPriority w:val="99"/>
    <w:rsid w:val="00A81A96"/>
    <w:rPr>
      <w:rFonts w:cs="Times New Roman"/>
      <w:color w:val="0000FF"/>
      <w:u w:val="single"/>
    </w:rPr>
  </w:style>
  <w:style w:type="character" w:customStyle="1" w:styleId="a5">
    <w:name w:val="Название Знак"/>
    <w:uiPriority w:val="99"/>
    <w:rsid w:val="00A81A96"/>
    <w:rPr>
      <w:sz w:val="24"/>
    </w:rPr>
  </w:style>
  <w:style w:type="character" w:customStyle="1" w:styleId="22">
    <w:name w:val="Заголовок 2 Знак"/>
    <w:uiPriority w:val="99"/>
    <w:rsid w:val="00A81A96"/>
    <w:rPr>
      <w:rFonts w:ascii="Arial" w:hAnsi="Arial"/>
      <w:b/>
      <w:i/>
      <w:sz w:val="28"/>
    </w:rPr>
  </w:style>
  <w:style w:type="character" w:styleId="a6">
    <w:name w:val="Strong"/>
    <w:uiPriority w:val="22"/>
    <w:qFormat/>
    <w:rsid w:val="00A81A96"/>
    <w:rPr>
      <w:rFonts w:cs="Times New Roman"/>
      <w:b/>
    </w:rPr>
  </w:style>
  <w:style w:type="character" w:customStyle="1" w:styleId="stnib1">
    <w:name w:val="s_tnib1"/>
    <w:uiPriority w:val="99"/>
    <w:rsid w:val="00A81A96"/>
    <w:rPr>
      <w:b/>
      <w:i/>
      <w:sz w:val="20"/>
    </w:rPr>
  </w:style>
  <w:style w:type="character" w:customStyle="1" w:styleId="FontStyle24">
    <w:name w:val="Font Style24"/>
    <w:uiPriority w:val="99"/>
    <w:rsid w:val="00A81A96"/>
    <w:rPr>
      <w:rFonts w:ascii="Georgia" w:hAnsi="Georgia"/>
      <w:sz w:val="18"/>
    </w:rPr>
  </w:style>
  <w:style w:type="character" w:customStyle="1" w:styleId="a7">
    <w:name w:val="Верхний колонтитул Знак"/>
    <w:uiPriority w:val="99"/>
    <w:rsid w:val="00A81A96"/>
    <w:rPr>
      <w:sz w:val="24"/>
    </w:rPr>
  </w:style>
  <w:style w:type="character" w:customStyle="1" w:styleId="a8">
    <w:name w:val="Схема документа Знак"/>
    <w:uiPriority w:val="99"/>
    <w:rsid w:val="00A81A96"/>
    <w:rPr>
      <w:rFonts w:ascii="Tahoma" w:hAnsi="Tahoma"/>
      <w:sz w:val="16"/>
    </w:rPr>
  </w:style>
  <w:style w:type="character" w:customStyle="1" w:styleId="b-mail-personemailtext">
    <w:name w:val="b-mail-person__email__text"/>
    <w:uiPriority w:val="99"/>
    <w:rsid w:val="00A81A96"/>
  </w:style>
  <w:style w:type="character" w:customStyle="1" w:styleId="a9">
    <w:name w:val="Подзаголовок Знак"/>
    <w:uiPriority w:val="99"/>
    <w:rsid w:val="00A81A96"/>
    <w:rPr>
      <w:rFonts w:ascii="Cambria" w:hAnsi="Cambria"/>
      <w:sz w:val="24"/>
    </w:rPr>
  </w:style>
  <w:style w:type="character" w:customStyle="1" w:styleId="aa">
    <w:name w:val="Текст выноски Знак"/>
    <w:uiPriority w:val="99"/>
    <w:rsid w:val="00A81A96"/>
    <w:rPr>
      <w:rFonts w:ascii="Tahoma" w:hAnsi="Tahoma"/>
      <w:sz w:val="16"/>
    </w:rPr>
  </w:style>
  <w:style w:type="character" w:customStyle="1" w:styleId="b-message-heademail">
    <w:name w:val="b-message-head__email"/>
    <w:uiPriority w:val="99"/>
    <w:rsid w:val="00A81A96"/>
  </w:style>
  <w:style w:type="character" w:customStyle="1" w:styleId="ab">
    <w:name w:val="Абзац списка мой Знак"/>
    <w:uiPriority w:val="99"/>
    <w:rsid w:val="00A81A96"/>
  </w:style>
  <w:style w:type="character" w:customStyle="1" w:styleId="apple-converted-space">
    <w:name w:val="apple-converted-space"/>
    <w:uiPriority w:val="99"/>
    <w:rsid w:val="00A81A96"/>
  </w:style>
  <w:style w:type="character" w:customStyle="1" w:styleId="ac">
    <w:name w:val="Основной текст с отступом Знак"/>
    <w:uiPriority w:val="99"/>
    <w:rsid w:val="00A81A96"/>
    <w:rPr>
      <w:sz w:val="28"/>
    </w:rPr>
  </w:style>
  <w:style w:type="character" w:customStyle="1" w:styleId="ad">
    <w:name w:val="Текст концевой сноски Знак"/>
    <w:uiPriority w:val="99"/>
    <w:rsid w:val="00A81A96"/>
  </w:style>
  <w:style w:type="character" w:customStyle="1" w:styleId="ae">
    <w:name w:val="Символы концевой сноски"/>
    <w:uiPriority w:val="99"/>
    <w:rsid w:val="00A81A96"/>
    <w:rPr>
      <w:vertAlign w:val="superscript"/>
    </w:rPr>
  </w:style>
  <w:style w:type="character" w:customStyle="1" w:styleId="13">
    <w:name w:val="Знак примечания1"/>
    <w:uiPriority w:val="99"/>
    <w:rsid w:val="00A81A96"/>
    <w:rPr>
      <w:sz w:val="16"/>
    </w:rPr>
  </w:style>
  <w:style w:type="character" w:customStyle="1" w:styleId="af">
    <w:name w:val="Текст примечания Знак"/>
    <w:uiPriority w:val="99"/>
    <w:rsid w:val="00A81A96"/>
  </w:style>
  <w:style w:type="character" w:customStyle="1" w:styleId="af0">
    <w:name w:val="Тема примечания Знак"/>
    <w:uiPriority w:val="99"/>
    <w:rsid w:val="00A81A96"/>
    <w:rPr>
      <w:b/>
    </w:rPr>
  </w:style>
  <w:style w:type="character" w:customStyle="1" w:styleId="af1">
    <w:name w:val="Маркеры списка"/>
    <w:uiPriority w:val="99"/>
    <w:rsid w:val="00A81A96"/>
    <w:rPr>
      <w:rFonts w:ascii="OpenSymbol" w:hAnsi="OpenSymbol"/>
    </w:rPr>
  </w:style>
  <w:style w:type="paragraph" w:customStyle="1" w:styleId="14">
    <w:name w:val="Заголовок1"/>
    <w:basedOn w:val="a"/>
    <w:next w:val="af2"/>
    <w:uiPriority w:val="99"/>
    <w:rsid w:val="00A81A96"/>
    <w:pPr>
      <w:tabs>
        <w:tab w:val="left" w:pos="7740"/>
      </w:tabs>
      <w:jc w:val="center"/>
    </w:pPr>
    <w:rPr>
      <w:sz w:val="32"/>
    </w:rPr>
  </w:style>
  <w:style w:type="paragraph" w:styleId="af2">
    <w:name w:val="Body Text"/>
    <w:basedOn w:val="a"/>
    <w:link w:val="15"/>
    <w:uiPriority w:val="99"/>
    <w:rsid w:val="00A81A96"/>
    <w:pPr>
      <w:jc w:val="center"/>
    </w:pPr>
    <w:rPr>
      <w:szCs w:val="20"/>
    </w:rPr>
  </w:style>
  <w:style w:type="character" w:customStyle="1" w:styleId="15">
    <w:name w:val="Основной текст Знак1"/>
    <w:link w:val="af2"/>
    <w:uiPriority w:val="99"/>
    <w:semiHidden/>
    <w:locked/>
    <w:rsid w:val="00712D4D"/>
    <w:rPr>
      <w:rFonts w:cs="Times New Roman"/>
      <w:sz w:val="24"/>
      <w:lang w:eastAsia="zh-CN"/>
    </w:rPr>
  </w:style>
  <w:style w:type="paragraph" w:styleId="af3">
    <w:name w:val="List"/>
    <w:basedOn w:val="af2"/>
    <w:uiPriority w:val="99"/>
    <w:rsid w:val="00A81A96"/>
    <w:rPr>
      <w:rFonts w:cs="Mangal"/>
    </w:rPr>
  </w:style>
  <w:style w:type="paragraph" w:styleId="af4">
    <w:name w:val="caption"/>
    <w:basedOn w:val="a"/>
    <w:uiPriority w:val="99"/>
    <w:qFormat/>
    <w:rsid w:val="00A81A96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A81A96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uiPriority w:val="99"/>
    <w:rsid w:val="00A81A96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uiPriority w:val="99"/>
    <w:rsid w:val="00A81A96"/>
    <w:pPr>
      <w:suppressLineNumbers/>
    </w:pPr>
    <w:rPr>
      <w:rFonts w:cs="Mangal"/>
    </w:rPr>
  </w:style>
  <w:style w:type="paragraph" w:styleId="af5">
    <w:name w:val="header"/>
    <w:basedOn w:val="a"/>
    <w:link w:val="18"/>
    <w:uiPriority w:val="99"/>
    <w:rsid w:val="00A81A96"/>
    <w:pPr>
      <w:tabs>
        <w:tab w:val="center" w:pos="4677"/>
        <w:tab w:val="right" w:pos="9355"/>
      </w:tabs>
    </w:pPr>
    <w:rPr>
      <w:szCs w:val="20"/>
    </w:rPr>
  </w:style>
  <w:style w:type="character" w:customStyle="1" w:styleId="18">
    <w:name w:val="Верхний колонтитул Знак1"/>
    <w:link w:val="af5"/>
    <w:uiPriority w:val="99"/>
    <w:locked/>
    <w:rsid w:val="0099199A"/>
    <w:rPr>
      <w:rFonts w:cs="Times New Roman"/>
      <w:sz w:val="24"/>
      <w:lang w:val="ru-RU" w:eastAsia="zh-CN"/>
    </w:rPr>
  </w:style>
  <w:style w:type="paragraph" w:styleId="af6">
    <w:name w:val="footer"/>
    <w:basedOn w:val="a"/>
    <w:link w:val="af7"/>
    <w:uiPriority w:val="99"/>
    <w:rsid w:val="00A81A9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locked/>
    <w:rsid w:val="0099199A"/>
    <w:rPr>
      <w:rFonts w:ascii="Times New Roman" w:hAnsi="Times New Roman" w:cs="Times New Roman"/>
      <w:sz w:val="24"/>
    </w:rPr>
  </w:style>
  <w:style w:type="character" w:customStyle="1" w:styleId="af7">
    <w:name w:val="Нижний колонтитул Знак"/>
    <w:link w:val="af6"/>
    <w:uiPriority w:val="99"/>
    <w:locked/>
    <w:rsid w:val="00E461F2"/>
    <w:rPr>
      <w:rFonts w:cs="Times New Roman"/>
      <w:sz w:val="24"/>
      <w:lang w:eastAsia="zh-CN"/>
    </w:rPr>
  </w:style>
  <w:style w:type="paragraph" w:customStyle="1" w:styleId="af8">
    <w:name w:val="Для таблиц"/>
    <w:basedOn w:val="a"/>
    <w:uiPriority w:val="99"/>
    <w:rsid w:val="00A81A96"/>
    <w:pPr>
      <w:spacing w:before="120" w:after="120"/>
      <w:jc w:val="center"/>
    </w:pPr>
    <w:rPr>
      <w:position w:val="-10"/>
      <w:szCs w:val="20"/>
    </w:rPr>
  </w:style>
  <w:style w:type="paragraph" w:styleId="af9">
    <w:name w:val="Normal (Web)"/>
    <w:basedOn w:val="a"/>
    <w:uiPriority w:val="99"/>
    <w:rsid w:val="00A81A96"/>
    <w:pPr>
      <w:spacing w:before="280" w:after="280"/>
    </w:pPr>
  </w:style>
  <w:style w:type="paragraph" w:customStyle="1" w:styleId="-51">
    <w:name w:val="Светлый список - Акцент 51"/>
    <w:basedOn w:val="a"/>
    <w:uiPriority w:val="99"/>
    <w:rsid w:val="00A81A96"/>
    <w:pPr>
      <w:ind w:left="720"/>
      <w:contextualSpacing/>
    </w:pPr>
  </w:style>
  <w:style w:type="paragraph" w:customStyle="1" w:styleId="afa">
    <w:name w:val="Содержимое таблицы"/>
    <w:basedOn w:val="a"/>
    <w:uiPriority w:val="99"/>
    <w:rsid w:val="00A81A96"/>
    <w:pPr>
      <w:widowControl w:val="0"/>
      <w:suppressLineNumbers/>
    </w:pPr>
    <w:rPr>
      <w:rFonts w:eastAsia="Arial Unicode MS"/>
      <w:kern w:val="1"/>
    </w:rPr>
  </w:style>
  <w:style w:type="paragraph" w:customStyle="1" w:styleId="afb">
    <w:name w:val="Знак"/>
    <w:basedOn w:val="a"/>
    <w:uiPriority w:val="99"/>
    <w:rsid w:val="00A81A9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0">
    <w:name w:val="Маркированный список1"/>
    <w:basedOn w:val="a"/>
    <w:uiPriority w:val="99"/>
    <w:rsid w:val="00A81A96"/>
    <w:pPr>
      <w:widowControl w:val="0"/>
      <w:numPr>
        <w:numId w:val="2"/>
      </w:numPr>
      <w:spacing w:before="120" w:after="240"/>
    </w:pPr>
    <w:rPr>
      <w:rFonts w:ascii="Arial" w:hAnsi="Arial" w:cs="Arial"/>
      <w:kern w:val="1"/>
      <w:sz w:val="20"/>
      <w:szCs w:val="22"/>
    </w:rPr>
  </w:style>
  <w:style w:type="paragraph" w:customStyle="1" w:styleId="210">
    <w:name w:val="Основной текст 21"/>
    <w:basedOn w:val="a"/>
    <w:uiPriority w:val="99"/>
    <w:rsid w:val="00A81A96"/>
    <w:rPr>
      <w:sz w:val="22"/>
    </w:rPr>
  </w:style>
  <w:style w:type="paragraph" w:customStyle="1" w:styleId="afc">
    <w:name w:val="Знак Знак Знак Знак"/>
    <w:basedOn w:val="a"/>
    <w:uiPriority w:val="99"/>
    <w:rsid w:val="00A81A9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9">
    <w:name w:val="Знак1"/>
    <w:basedOn w:val="a"/>
    <w:uiPriority w:val="99"/>
    <w:rsid w:val="00A81A9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">
    <w:name w:val="Char Char"/>
    <w:basedOn w:val="a"/>
    <w:uiPriority w:val="99"/>
    <w:rsid w:val="00A81A9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1">
    <w:name w:val="Средняя сетка 21"/>
    <w:basedOn w:val="a"/>
    <w:uiPriority w:val="99"/>
    <w:rsid w:val="00A81A96"/>
  </w:style>
  <w:style w:type="paragraph" w:customStyle="1" w:styleId="u">
    <w:name w:val="u"/>
    <w:basedOn w:val="a"/>
    <w:uiPriority w:val="99"/>
    <w:rsid w:val="00A81A96"/>
    <w:pPr>
      <w:ind w:firstLine="284"/>
      <w:jc w:val="both"/>
    </w:pPr>
    <w:rPr>
      <w:color w:val="000000"/>
      <w:lang w:val="en-US"/>
    </w:rPr>
  </w:style>
  <w:style w:type="paragraph" w:customStyle="1" w:styleId="1a">
    <w:name w:val="Знак Знак Знак Знак1"/>
    <w:basedOn w:val="a"/>
    <w:uiPriority w:val="99"/>
    <w:rsid w:val="00A81A9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Style5">
    <w:name w:val="Style5"/>
    <w:basedOn w:val="a"/>
    <w:uiPriority w:val="99"/>
    <w:rsid w:val="00A81A96"/>
    <w:pPr>
      <w:widowControl w:val="0"/>
      <w:autoSpaceDE w:val="0"/>
      <w:spacing w:line="262" w:lineRule="exact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A81A96"/>
    <w:pPr>
      <w:widowControl w:val="0"/>
      <w:autoSpaceDE w:val="0"/>
      <w:spacing w:line="262" w:lineRule="exact"/>
      <w:ind w:hanging="317"/>
      <w:jc w:val="both"/>
    </w:pPr>
    <w:rPr>
      <w:rFonts w:ascii="Microsoft Sans Serif" w:hAnsi="Microsoft Sans Serif" w:cs="Microsoft Sans Serif"/>
    </w:rPr>
  </w:style>
  <w:style w:type="paragraph" w:customStyle="1" w:styleId="1b">
    <w:name w:val="Схема документа1"/>
    <w:basedOn w:val="a"/>
    <w:uiPriority w:val="99"/>
    <w:rsid w:val="00A81A96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81A96"/>
    <w:pPr>
      <w:widowControl w:val="0"/>
      <w:spacing w:after="120"/>
      <w:textAlignment w:val="baseline"/>
    </w:pPr>
    <w:rPr>
      <w:rFonts w:eastAsia="Arial Unicode MS" w:cs="Tahoma"/>
      <w:kern w:val="1"/>
    </w:rPr>
  </w:style>
  <w:style w:type="paragraph" w:customStyle="1" w:styleId="TableContents">
    <w:name w:val="Table Contents"/>
    <w:basedOn w:val="a"/>
    <w:uiPriority w:val="99"/>
    <w:rsid w:val="00A81A96"/>
    <w:pPr>
      <w:widowControl w:val="0"/>
      <w:suppressLineNumbers/>
      <w:textAlignment w:val="baseline"/>
    </w:pPr>
    <w:rPr>
      <w:rFonts w:eastAsia="Arial Unicode MS" w:cs="Tahoma"/>
      <w:kern w:val="1"/>
    </w:rPr>
  </w:style>
  <w:style w:type="paragraph" w:customStyle="1" w:styleId="212">
    <w:name w:val="Заголовок 21"/>
    <w:basedOn w:val="14"/>
    <w:next w:val="Textbody"/>
    <w:uiPriority w:val="99"/>
    <w:rsid w:val="00A81A96"/>
    <w:pPr>
      <w:keepNext/>
      <w:widowControl w:val="0"/>
      <w:tabs>
        <w:tab w:val="clear" w:pos="7740"/>
      </w:tabs>
      <w:spacing w:before="240" w:after="120"/>
      <w:jc w:val="left"/>
      <w:textAlignment w:val="baseline"/>
    </w:pPr>
    <w:rPr>
      <w:rFonts w:ascii="Arial" w:eastAsia="MS Mincho" w:hAnsi="Arial" w:cs="Tahoma"/>
      <w:b/>
      <w:bCs/>
      <w:i/>
      <w:iCs/>
      <w:kern w:val="1"/>
      <w:sz w:val="28"/>
      <w:szCs w:val="28"/>
    </w:rPr>
  </w:style>
  <w:style w:type="paragraph" w:customStyle="1" w:styleId="Char">
    <w:name w:val="Char Знак Знак"/>
    <w:basedOn w:val="a"/>
    <w:uiPriority w:val="99"/>
    <w:rsid w:val="00A81A9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WW-">
    <w:name w:val="WW-Базовый"/>
    <w:uiPriority w:val="99"/>
    <w:rsid w:val="00A81A96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140">
    <w:name w:val="подпись14"/>
    <w:basedOn w:val="a"/>
    <w:uiPriority w:val="99"/>
    <w:rsid w:val="00A81A96"/>
    <w:pPr>
      <w:spacing w:before="60"/>
    </w:pPr>
    <w:rPr>
      <w:sz w:val="28"/>
      <w:szCs w:val="28"/>
    </w:rPr>
  </w:style>
  <w:style w:type="paragraph" w:customStyle="1" w:styleId="-31">
    <w:name w:val="Светлая сетка - Акцент 31"/>
    <w:basedOn w:val="a"/>
    <w:uiPriority w:val="99"/>
    <w:rsid w:val="00A81A9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d">
    <w:name w:val="Subtitle"/>
    <w:basedOn w:val="a"/>
    <w:next w:val="a"/>
    <w:link w:val="1c"/>
    <w:uiPriority w:val="99"/>
    <w:qFormat/>
    <w:rsid w:val="00A81A96"/>
    <w:pPr>
      <w:spacing w:after="60"/>
      <w:jc w:val="center"/>
    </w:pPr>
    <w:rPr>
      <w:rFonts w:ascii="Cambria" w:hAnsi="Cambria"/>
      <w:szCs w:val="20"/>
    </w:rPr>
  </w:style>
  <w:style w:type="character" w:customStyle="1" w:styleId="1c">
    <w:name w:val="Подзаголовок Знак1"/>
    <w:link w:val="afd"/>
    <w:uiPriority w:val="99"/>
    <w:locked/>
    <w:rsid w:val="00712D4D"/>
    <w:rPr>
      <w:rFonts w:ascii="Cambria" w:hAnsi="Cambria" w:cs="Times New Roman"/>
      <w:sz w:val="24"/>
      <w:lang w:eastAsia="zh-CN"/>
    </w:rPr>
  </w:style>
  <w:style w:type="paragraph" w:styleId="afe">
    <w:name w:val="Balloon Text"/>
    <w:basedOn w:val="a"/>
    <w:link w:val="1d"/>
    <w:uiPriority w:val="99"/>
    <w:rsid w:val="00A81A96"/>
    <w:rPr>
      <w:sz w:val="2"/>
      <w:szCs w:val="20"/>
    </w:rPr>
  </w:style>
  <w:style w:type="character" w:customStyle="1" w:styleId="1d">
    <w:name w:val="Текст выноски Знак1"/>
    <w:link w:val="afe"/>
    <w:uiPriority w:val="99"/>
    <w:semiHidden/>
    <w:locked/>
    <w:rsid w:val="00712D4D"/>
    <w:rPr>
      <w:rFonts w:cs="Times New Roman"/>
      <w:sz w:val="2"/>
      <w:lang w:eastAsia="zh-CN"/>
    </w:rPr>
  </w:style>
  <w:style w:type="paragraph" w:customStyle="1" w:styleId="1e">
    <w:name w:val="Обычный отступ1"/>
    <w:basedOn w:val="a"/>
    <w:uiPriority w:val="99"/>
    <w:rsid w:val="00A81A96"/>
    <w:pPr>
      <w:ind w:left="720" w:firstLine="720"/>
      <w:jc w:val="both"/>
    </w:pPr>
    <w:rPr>
      <w:sz w:val="28"/>
      <w:szCs w:val="20"/>
    </w:rPr>
  </w:style>
  <w:style w:type="paragraph" w:customStyle="1" w:styleId="1f">
    <w:name w:val="Без интервала1"/>
    <w:uiPriority w:val="99"/>
    <w:rsid w:val="00A81A96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-21">
    <w:name w:val="Средняя сетка 1 - Акцент 21"/>
    <w:basedOn w:val="a"/>
    <w:uiPriority w:val="99"/>
    <w:rsid w:val="00A81A9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f">
    <w:name w:val="Абзац списка мой"/>
    <w:basedOn w:val="a"/>
    <w:uiPriority w:val="99"/>
    <w:rsid w:val="00A81A96"/>
    <w:pPr>
      <w:spacing w:before="40" w:line="276" w:lineRule="auto"/>
      <w:jc w:val="both"/>
    </w:pPr>
    <w:rPr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A81A9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f0">
    <w:name w:val="Body Text Indent"/>
    <w:basedOn w:val="a"/>
    <w:link w:val="1f0"/>
    <w:uiPriority w:val="99"/>
    <w:rsid w:val="00A81A96"/>
    <w:pPr>
      <w:ind w:left="-392" w:firstLine="392"/>
    </w:pPr>
    <w:rPr>
      <w:szCs w:val="20"/>
    </w:rPr>
  </w:style>
  <w:style w:type="character" w:customStyle="1" w:styleId="1f0">
    <w:name w:val="Основной текст с отступом Знак1"/>
    <w:link w:val="aff0"/>
    <w:uiPriority w:val="99"/>
    <w:semiHidden/>
    <w:locked/>
    <w:rsid w:val="00712D4D"/>
    <w:rPr>
      <w:rFonts w:cs="Times New Roman"/>
      <w:sz w:val="24"/>
      <w:lang w:eastAsia="zh-CN"/>
    </w:rPr>
  </w:style>
  <w:style w:type="paragraph" w:customStyle="1" w:styleId="LO-normal">
    <w:name w:val="LO-normal"/>
    <w:uiPriority w:val="99"/>
    <w:rsid w:val="00A81A96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1-11">
    <w:name w:val="Средняя заливка 1 - Акцент 11"/>
    <w:uiPriority w:val="99"/>
    <w:rsid w:val="00A81A96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-22">
    <w:name w:val="Средняя сетка 1 - Акцент 22"/>
    <w:basedOn w:val="a"/>
    <w:uiPriority w:val="99"/>
    <w:rsid w:val="00A81A96"/>
    <w:pPr>
      <w:ind w:left="720"/>
      <w:contextualSpacing/>
    </w:pPr>
  </w:style>
  <w:style w:type="paragraph" w:styleId="aff1">
    <w:name w:val="endnote text"/>
    <w:basedOn w:val="a"/>
    <w:link w:val="1f1"/>
    <w:uiPriority w:val="99"/>
    <w:rsid w:val="00A81A96"/>
    <w:rPr>
      <w:sz w:val="20"/>
      <w:szCs w:val="20"/>
    </w:rPr>
  </w:style>
  <w:style w:type="character" w:customStyle="1" w:styleId="1f1">
    <w:name w:val="Текст концевой сноски Знак1"/>
    <w:link w:val="aff1"/>
    <w:uiPriority w:val="99"/>
    <w:semiHidden/>
    <w:locked/>
    <w:rsid w:val="00712D4D"/>
    <w:rPr>
      <w:rFonts w:cs="Times New Roman"/>
      <w:sz w:val="20"/>
      <w:lang w:eastAsia="zh-CN"/>
    </w:rPr>
  </w:style>
  <w:style w:type="paragraph" w:customStyle="1" w:styleId="1f2">
    <w:name w:val="Текст примечания1"/>
    <w:basedOn w:val="a"/>
    <w:uiPriority w:val="99"/>
    <w:rsid w:val="00A81A96"/>
    <w:rPr>
      <w:sz w:val="20"/>
      <w:szCs w:val="20"/>
    </w:rPr>
  </w:style>
  <w:style w:type="paragraph" w:styleId="aff2">
    <w:name w:val="annotation text"/>
    <w:basedOn w:val="a"/>
    <w:link w:val="1f3"/>
    <w:uiPriority w:val="99"/>
    <w:semiHidden/>
    <w:rsid w:val="002A6939"/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9C5E7D"/>
    <w:rPr>
      <w:rFonts w:cs="Times New Roman"/>
      <w:lang w:eastAsia="zh-CN"/>
    </w:rPr>
  </w:style>
  <w:style w:type="character" w:customStyle="1" w:styleId="1f3">
    <w:name w:val="Текст примечания Знак1"/>
    <w:link w:val="aff2"/>
    <w:uiPriority w:val="99"/>
    <w:semiHidden/>
    <w:locked/>
    <w:rsid w:val="002A6939"/>
    <w:rPr>
      <w:rFonts w:cs="Times New Roman"/>
      <w:lang w:eastAsia="zh-CN"/>
    </w:rPr>
  </w:style>
  <w:style w:type="paragraph" w:styleId="aff3">
    <w:name w:val="annotation subject"/>
    <w:basedOn w:val="1f2"/>
    <w:next w:val="1f2"/>
    <w:link w:val="1f4"/>
    <w:uiPriority w:val="99"/>
    <w:rsid w:val="00A81A96"/>
    <w:rPr>
      <w:b/>
    </w:rPr>
  </w:style>
  <w:style w:type="character" w:customStyle="1" w:styleId="1f4">
    <w:name w:val="Тема примечания Знак1"/>
    <w:link w:val="aff3"/>
    <w:uiPriority w:val="99"/>
    <w:semiHidden/>
    <w:locked/>
    <w:rsid w:val="00712D4D"/>
    <w:rPr>
      <w:rFonts w:cs="Times New Roman"/>
      <w:b/>
      <w:sz w:val="20"/>
      <w:lang w:eastAsia="zh-CN"/>
    </w:rPr>
  </w:style>
  <w:style w:type="paragraph" w:customStyle="1" w:styleId="aff4">
    <w:name w:val="Заголовок таблицы"/>
    <w:basedOn w:val="afa"/>
    <w:uiPriority w:val="99"/>
    <w:rsid w:val="00A81A96"/>
    <w:pPr>
      <w:jc w:val="center"/>
    </w:pPr>
    <w:rPr>
      <w:b/>
      <w:bCs/>
    </w:rPr>
  </w:style>
  <w:style w:type="character" w:styleId="aff5">
    <w:name w:val="FollowedHyperlink"/>
    <w:uiPriority w:val="99"/>
    <w:semiHidden/>
    <w:rsid w:val="00F40598"/>
    <w:rPr>
      <w:rFonts w:cs="Times New Roman"/>
      <w:color w:val="800080"/>
      <w:u w:val="single"/>
    </w:rPr>
  </w:style>
  <w:style w:type="paragraph" w:customStyle="1" w:styleId="Heading">
    <w:name w:val="Heading"/>
    <w:uiPriority w:val="99"/>
    <w:rsid w:val="00F700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20">
    <w:name w:val="Средняя сетка 22"/>
    <w:uiPriority w:val="99"/>
    <w:rsid w:val="00A23488"/>
    <w:rPr>
      <w:rFonts w:ascii="Calibri" w:hAnsi="Calibri"/>
      <w:sz w:val="22"/>
      <w:szCs w:val="22"/>
    </w:rPr>
  </w:style>
  <w:style w:type="table" w:styleId="aff6">
    <w:name w:val="Table Grid"/>
    <w:basedOn w:val="a1"/>
    <w:uiPriority w:val="99"/>
    <w:rsid w:val="00AF3061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7">
    <w:name w:val="annotation reference"/>
    <w:uiPriority w:val="99"/>
    <w:semiHidden/>
    <w:rsid w:val="002A6939"/>
    <w:rPr>
      <w:rFonts w:cs="Times New Roman"/>
      <w:sz w:val="16"/>
    </w:rPr>
  </w:style>
  <w:style w:type="character" w:customStyle="1" w:styleId="FontStyle16">
    <w:name w:val="Font Style16"/>
    <w:uiPriority w:val="99"/>
    <w:rsid w:val="00C015CF"/>
    <w:rPr>
      <w:rFonts w:ascii="Times New Roman" w:hAnsi="Times New Roman"/>
      <w:b/>
      <w:sz w:val="20"/>
    </w:rPr>
  </w:style>
  <w:style w:type="paragraph" w:customStyle="1" w:styleId="p8">
    <w:name w:val="p8"/>
    <w:basedOn w:val="a"/>
    <w:uiPriority w:val="99"/>
    <w:rsid w:val="003278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4">
    <w:name w:val="Без интервала2"/>
    <w:link w:val="NoSpacingChar"/>
    <w:uiPriority w:val="99"/>
    <w:rsid w:val="00092B4B"/>
    <w:pPr>
      <w:spacing w:after="160" w:line="259" w:lineRule="auto"/>
    </w:pPr>
    <w:rPr>
      <w:rFonts w:ascii="Calibri" w:hAnsi="Calibri"/>
      <w:sz w:val="22"/>
    </w:rPr>
  </w:style>
  <w:style w:type="paragraph" w:customStyle="1" w:styleId="1f5">
    <w:name w:val="Обычный1"/>
    <w:uiPriority w:val="99"/>
    <w:rsid w:val="0010748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1f6">
    <w:name w:val="Абзац списка1"/>
    <w:basedOn w:val="a"/>
    <w:link w:val="ListParagraphChar"/>
    <w:uiPriority w:val="99"/>
    <w:rsid w:val="00B04FE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paragraph" w:customStyle="1" w:styleId="213">
    <w:name w:val="Без интервала21"/>
    <w:uiPriority w:val="99"/>
    <w:rsid w:val="004637F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24"/>
    <w:uiPriority w:val="99"/>
    <w:locked/>
    <w:rsid w:val="004637F6"/>
    <w:rPr>
      <w:rFonts w:ascii="Calibri" w:hAnsi="Calibri"/>
      <w:sz w:val="22"/>
    </w:rPr>
  </w:style>
  <w:style w:type="paragraph" w:customStyle="1" w:styleId="aff8">
    <w:name w:val="a"/>
    <w:basedOn w:val="a"/>
    <w:uiPriority w:val="99"/>
    <w:rsid w:val="00FB03C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34">
    <w:name w:val="Font Style34"/>
    <w:uiPriority w:val="99"/>
    <w:rsid w:val="00AE0E38"/>
    <w:rPr>
      <w:rFonts w:ascii="Times New Roman" w:hAnsi="Times New Roman"/>
      <w:sz w:val="22"/>
    </w:rPr>
  </w:style>
  <w:style w:type="character" w:styleId="aff9">
    <w:name w:val="Emphasis"/>
    <w:uiPriority w:val="99"/>
    <w:qFormat/>
    <w:rsid w:val="00A57A68"/>
    <w:rPr>
      <w:rFonts w:cs="Times New Roman"/>
      <w:i/>
    </w:rPr>
  </w:style>
  <w:style w:type="character" w:customStyle="1" w:styleId="mainpage">
    <w:name w:val="mainpage"/>
    <w:uiPriority w:val="99"/>
    <w:rsid w:val="002608E1"/>
  </w:style>
  <w:style w:type="paragraph" w:customStyle="1" w:styleId="110">
    <w:name w:val="Абзац списка11"/>
    <w:basedOn w:val="a"/>
    <w:uiPriority w:val="99"/>
    <w:rsid w:val="00271D61"/>
    <w:pPr>
      <w:suppressAutoHyphens w:val="0"/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ru-RU"/>
    </w:rPr>
  </w:style>
  <w:style w:type="character" w:customStyle="1" w:styleId="42">
    <w:name w:val="Знак Знак4"/>
    <w:uiPriority w:val="99"/>
    <w:rsid w:val="0023630F"/>
    <w:rPr>
      <w:b/>
      <w:color w:val="FF0000"/>
      <w:sz w:val="24"/>
    </w:rPr>
  </w:style>
  <w:style w:type="character" w:customStyle="1" w:styleId="5">
    <w:name w:val="Знак Знак5"/>
    <w:uiPriority w:val="99"/>
    <w:rsid w:val="00033199"/>
    <w:rPr>
      <w:b/>
      <w:color w:val="FF0000"/>
      <w:sz w:val="24"/>
    </w:rPr>
  </w:style>
  <w:style w:type="paragraph" w:customStyle="1" w:styleId="msonormalmailrucssattributepostfix">
    <w:name w:val="msonormal_mailru_css_attribute_postfix"/>
    <w:basedOn w:val="a"/>
    <w:uiPriority w:val="99"/>
    <w:rsid w:val="00C32BC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msohyperlinkmailrucssattributepostfix">
    <w:name w:val="msohyperlink_mailru_css_attribute_postfix"/>
    <w:uiPriority w:val="99"/>
    <w:rsid w:val="00C8248E"/>
  </w:style>
  <w:style w:type="character" w:customStyle="1" w:styleId="layout">
    <w:name w:val="layout"/>
    <w:uiPriority w:val="99"/>
    <w:rsid w:val="004C5000"/>
  </w:style>
  <w:style w:type="paragraph" w:customStyle="1" w:styleId="ListParagraph1">
    <w:name w:val="List Paragraph1"/>
    <w:basedOn w:val="a"/>
    <w:link w:val="ListParagraphChar1"/>
    <w:uiPriority w:val="99"/>
    <w:rsid w:val="00B123B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ru-RU"/>
    </w:rPr>
  </w:style>
  <w:style w:type="paragraph" w:styleId="affa">
    <w:name w:val="Normal Indent"/>
    <w:basedOn w:val="a"/>
    <w:link w:val="affb"/>
    <w:uiPriority w:val="99"/>
    <w:qFormat/>
    <w:rsid w:val="003F178B"/>
    <w:pPr>
      <w:suppressAutoHyphens w:val="0"/>
      <w:ind w:left="720" w:firstLine="720"/>
      <w:jc w:val="both"/>
    </w:pPr>
    <w:rPr>
      <w:szCs w:val="20"/>
      <w:lang w:eastAsia="ru-RU"/>
    </w:rPr>
  </w:style>
  <w:style w:type="character" w:customStyle="1" w:styleId="affb">
    <w:name w:val="Обычный отступ Знак"/>
    <w:link w:val="affa"/>
    <w:uiPriority w:val="99"/>
    <w:locked/>
    <w:rsid w:val="003F178B"/>
    <w:rPr>
      <w:rFonts w:eastAsia="Times New Roman"/>
      <w:sz w:val="24"/>
      <w:lang w:val="ru-RU" w:eastAsia="ru-RU"/>
    </w:rPr>
  </w:style>
  <w:style w:type="paragraph" w:customStyle="1" w:styleId="NoSpacing1">
    <w:name w:val="No Spacing1"/>
    <w:link w:val="NoSpacingChar1"/>
    <w:uiPriority w:val="99"/>
    <w:rsid w:val="001A1D6B"/>
    <w:rPr>
      <w:rFonts w:ascii="Calibri" w:hAnsi="Calibri"/>
      <w:sz w:val="22"/>
    </w:rPr>
  </w:style>
  <w:style w:type="character" w:customStyle="1" w:styleId="NoSpacingChar1">
    <w:name w:val="No Spacing Char1"/>
    <w:link w:val="NoSpacing1"/>
    <w:uiPriority w:val="99"/>
    <w:locked/>
    <w:rsid w:val="001A1D6B"/>
    <w:rPr>
      <w:rFonts w:ascii="Calibri" w:hAnsi="Calibri"/>
      <w:sz w:val="22"/>
      <w:lang w:val="ru-RU" w:eastAsia="ru-RU"/>
    </w:rPr>
  </w:style>
  <w:style w:type="character" w:customStyle="1" w:styleId="NormalIndentChar">
    <w:name w:val="Normal Indent Char"/>
    <w:uiPriority w:val="99"/>
    <w:locked/>
    <w:rsid w:val="003B16CE"/>
    <w:rPr>
      <w:rFonts w:ascii="Times New Roman" w:hAnsi="Times New Roman"/>
      <w:sz w:val="20"/>
    </w:rPr>
  </w:style>
  <w:style w:type="paragraph" w:customStyle="1" w:styleId="TableParagraph">
    <w:name w:val="Table Paragraph"/>
    <w:basedOn w:val="a"/>
    <w:uiPriority w:val="99"/>
    <w:rsid w:val="0073412F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695721"/>
    <w:pPr>
      <w:suppressAutoHyphens/>
      <w:autoSpaceDN w:val="0"/>
      <w:textAlignment w:val="baseline"/>
    </w:pPr>
    <w:rPr>
      <w:kern w:val="3"/>
    </w:rPr>
  </w:style>
  <w:style w:type="paragraph" w:customStyle="1" w:styleId="1f7">
    <w:name w:val="Обычный (веб)1"/>
    <w:basedOn w:val="a"/>
    <w:uiPriority w:val="99"/>
    <w:rsid w:val="00DE36F7"/>
    <w:pPr>
      <w:suppressAutoHyphens w:val="0"/>
      <w:spacing w:before="100" w:after="100"/>
    </w:pPr>
    <w:rPr>
      <w:lang w:eastAsia="ru-RU"/>
    </w:rPr>
  </w:style>
  <w:style w:type="paragraph" w:customStyle="1" w:styleId="affc">
    <w:name w:val="Обычный (Интернет)"/>
    <w:basedOn w:val="Standard"/>
    <w:uiPriority w:val="99"/>
    <w:rsid w:val="004801C2"/>
    <w:pPr>
      <w:suppressAutoHyphens w:val="0"/>
      <w:spacing w:before="100" w:after="100"/>
    </w:pPr>
    <w:rPr>
      <w:sz w:val="24"/>
      <w:szCs w:val="24"/>
    </w:rPr>
  </w:style>
  <w:style w:type="character" w:customStyle="1" w:styleId="FontStyle14">
    <w:name w:val="Font Style14"/>
    <w:uiPriority w:val="99"/>
    <w:rsid w:val="00395403"/>
    <w:rPr>
      <w:rFonts w:ascii="Times New Roman" w:hAnsi="Times New Roman"/>
      <w:b/>
      <w:sz w:val="22"/>
    </w:rPr>
  </w:style>
  <w:style w:type="paragraph" w:customStyle="1" w:styleId="25">
    <w:name w:val="Обычный2"/>
    <w:uiPriority w:val="99"/>
    <w:rsid w:val="002764B0"/>
    <w:pPr>
      <w:spacing w:line="276" w:lineRule="auto"/>
    </w:pPr>
    <w:rPr>
      <w:rFonts w:ascii="Arial" w:hAnsi="Arial" w:cs="Arial"/>
      <w:sz w:val="22"/>
      <w:szCs w:val="22"/>
    </w:rPr>
  </w:style>
  <w:style w:type="character" w:customStyle="1" w:styleId="ListParagraphChar1">
    <w:name w:val="List Paragraph Char1"/>
    <w:link w:val="ListParagraph1"/>
    <w:uiPriority w:val="99"/>
    <w:locked/>
    <w:rsid w:val="002B0F5F"/>
    <w:rPr>
      <w:rFonts w:ascii="Calibri" w:hAnsi="Calibri"/>
      <w:sz w:val="22"/>
    </w:rPr>
  </w:style>
  <w:style w:type="character" w:customStyle="1" w:styleId="apple-style-span">
    <w:name w:val="apple-style-span"/>
    <w:uiPriority w:val="99"/>
    <w:rsid w:val="00FE7057"/>
  </w:style>
  <w:style w:type="paragraph" w:customStyle="1" w:styleId="msonormalmrcssattr">
    <w:name w:val="msonormal_mr_css_attr"/>
    <w:basedOn w:val="a"/>
    <w:uiPriority w:val="99"/>
    <w:rsid w:val="00C431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91">
    <w:name w:val="Знак Знак9"/>
    <w:uiPriority w:val="99"/>
    <w:rsid w:val="0003774E"/>
    <w:rPr>
      <w:b/>
      <w:color w:val="000000"/>
      <w:sz w:val="24"/>
    </w:rPr>
  </w:style>
  <w:style w:type="paragraph" w:customStyle="1" w:styleId="ListParagraph11">
    <w:name w:val="List Paragraph11"/>
    <w:basedOn w:val="a"/>
    <w:uiPriority w:val="99"/>
    <w:rsid w:val="0067620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172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link w:val="1f6"/>
    <w:uiPriority w:val="99"/>
    <w:locked/>
    <w:rsid w:val="000F1653"/>
    <w:rPr>
      <w:rFonts w:ascii="Calibri" w:hAnsi="Calibri"/>
      <w:sz w:val="22"/>
      <w:lang w:val="ru-RU" w:eastAsia="en-US"/>
    </w:rPr>
  </w:style>
  <w:style w:type="paragraph" w:customStyle="1" w:styleId="cms-text">
    <w:name w:val="cms-text"/>
    <w:basedOn w:val="a"/>
    <w:uiPriority w:val="99"/>
    <w:rsid w:val="003055B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1">
    <w:name w:val="Обычный3"/>
    <w:uiPriority w:val="99"/>
    <w:rsid w:val="00B657D1"/>
    <w:pPr>
      <w:spacing w:line="276" w:lineRule="auto"/>
    </w:pPr>
    <w:rPr>
      <w:rFonts w:ascii="Arial" w:hAnsi="Arial" w:cs="Arial"/>
      <w:sz w:val="22"/>
      <w:szCs w:val="22"/>
    </w:rPr>
  </w:style>
  <w:style w:type="character" w:customStyle="1" w:styleId="affd">
    <w:name w:val="Знак Знак"/>
    <w:uiPriority w:val="99"/>
    <w:locked/>
    <w:rsid w:val="00A05F3F"/>
    <w:rPr>
      <w:rFonts w:ascii="Times New Roman" w:hAnsi="Times New Roman"/>
      <w:sz w:val="20"/>
      <w:lang w:eastAsia="ru-RU"/>
    </w:rPr>
  </w:style>
  <w:style w:type="paragraph" w:customStyle="1" w:styleId="43">
    <w:name w:val="Обычный4"/>
    <w:uiPriority w:val="99"/>
    <w:rsid w:val="0047702F"/>
    <w:pPr>
      <w:spacing w:line="276" w:lineRule="auto"/>
    </w:pPr>
    <w:rPr>
      <w:rFonts w:ascii="Arial" w:hAnsi="Arial" w:cs="Arial"/>
      <w:sz w:val="22"/>
      <w:szCs w:val="22"/>
    </w:rPr>
  </w:style>
  <w:style w:type="paragraph" w:customStyle="1" w:styleId="50">
    <w:name w:val="Обычный5"/>
    <w:uiPriority w:val="99"/>
    <w:rsid w:val="00A37E12"/>
    <w:pPr>
      <w:spacing w:line="276" w:lineRule="auto"/>
    </w:pPr>
    <w:rPr>
      <w:rFonts w:ascii="Arial" w:hAnsi="Arial" w:cs="Arial"/>
      <w:sz w:val="22"/>
      <w:szCs w:val="22"/>
    </w:rPr>
  </w:style>
  <w:style w:type="paragraph" w:customStyle="1" w:styleId="32">
    <w:name w:val="Без интервала3"/>
    <w:link w:val="affe"/>
    <w:uiPriority w:val="99"/>
    <w:rsid w:val="004604DD"/>
    <w:rPr>
      <w:rFonts w:ascii="Calibri" w:hAnsi="Calibri"/>
      <w:sz w:val="22"/>
    </w:rPr>
  </w:style>
  <w:style w:type="character" w:customStyle="1" w:styleId="affe">
    <w:name w:val="Без интервала Знак"/>
    <w:link w:val="32"/>
    <w:uiPriority w:val="99"/>
    <w:locked/>
    <w:rsid w:val="004604DD"/>
    <w:rPr>
      <w:rFonts w:ascii="Calibri" w:hAnsi="Calibri"/>
      <w:sz w:val="22"/>
      <w:lang w:val="ru-RU" w:eastAsia="ru-RU"/>
    </w:rPr>
  </w:style>
  <w:style w:type="character" w:customStyle="1" w:styleId="910">
    <w:name w:val="Знак Знак91"/>
    <w:uiPriority w:val="99"/>
    <w:rsid w:val="004604DD"/>
    <w:rPr>
      <w:b/>
      <w:color w:val="000000"/>
      <w:sz w:val="24"/>
    </w:rPr>
  </w:style>
  <w:style w:type="character" w:customStyle="1" w:styleId="1f8">
    <w:name w:val="Знак Знак1"/>
    <w:uiPriority w:val="99"/>
    <w:locked/>
    <w:rsid w:val="007F0E27"/>
    <w:rPr>
      <w:rFonts w:ascii="Times New Roman" w:hAnsi="Times New Roman"/>
      <w:sz w:val="20"/>
      <w:lang w:eastAsia="ru-RU"/>
    </w:rPr>
  </w:style>
  <w:style w:type="character" w:customStyle="1" w:styleId="26">
    <w:name w:val="Знак Знак2"/>
    <w:uiPriority w:val="99"/>
    <w:locked/>
    <w:rsid w:val="00183EC8"/>
    <w:rPr>
      <w:rFonts w:eastAsia="Times New Roman"/>
      <w:sz w:val="24"/>
      <w:lang w:val="ru-RU" w:eastAsia="ru-RU"/>
    </w:rPr>
  </w:style>
  <w:style w:type="paragraph" w:styleId="afff">
    <w:name w:val="List Paragraph"/>
    <w:basedOn w:val="a"/>
    <w:uiPriority w:val="99"/>
    <w:qFormat/>
    <w:rsid w:val="0020428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shd w:val="clear" w:color="FFFFFF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5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5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5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5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5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5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15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59768">
                              <w:marLeft w:val="12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1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15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5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ikhomir-mariya@yandex.ru" TargetMode="External"/><Relationship Id="rId18" Type="http://schemas.openxmlformats.org/officeDocument/2006/relationships/hyperlink" Target="mailto:nata.balandi@yandex.ru" TargetMode="External"/><Relationship Id="rId26" Type="http://schemas.openxmlformats.org/officeDocument/2006/relationships/hyperlink" Target="mailto:souvorova@kirov.spb.ru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konovalova\AppData\Application%20Data\Microsoft\Word\v.makhova@rambler.ru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kornils@yandex.ru" TargetMode="External"/><Relationship Id="rId17" Type="http://schemas.openxmlformats.org/officeDocument/2006/relationships/hyperlink" Target="mailto:nata.balandi@yandex.ru" TargetMode="External"/><Relationship Id="rId25" Type="http://schemas.openxmlformats.org/officeDocument/2006/relationships/hyperlink" Target="mailto:lantsova@kirov.spb.ru" TargetMode="External"/><Relationship Id="rId33" Type="http://schemas.openxmlformats.org/officeDocument/2006/relationships/hyperlink" Target="mailto:kuksa_ke@565.spb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aakuli4@mail.ru" TargetMode="External"/><Relationship Id="rId20" Type="http://schemas.openxmlformats.org/officeDocument/2006/relationships/hyperlink" Target="file:///C:\Users\konovalova\AppData\Application%20Data\Microsoft\Word\v.makhova@rambler.ru" TargetMode="External"/><Relationship Id="rId29" Type="http://schemas.openxmlformats.org/officeDocument/2006/relationships/hyperlink" Target="https://eduevent.spb.ru/itns/program/207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244@kirov.spb.ru" TargetMode="External"/><Relationship Id="rId24" Type="http://schemas.openxmlformats.org/officeDocument/2006/relationships/hyperlink" Target="mailto:souvorova@kirov.spb.ru" TargetMode="External"/><Relationship Id="rId32" Type="http://schemas.openxmlformats.org/officeDocument/2006/relationships/hyperlink" Target="mailto:ermoshenko_me@565.spb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orokinaelena261@yandex.ru" TargetMode="External"/><Relationship Id="rId23" Type="http://schemas.openxmlformats.org/officeDocument/2006/relationships/hyperlink" Target="mailto:nagornova.80@list.ru" TargetMode="External"/><Relationship Id="rId28" Type="http://schemas.openxmlformats.org/officeDocument/2006/relationships/hyperlink" Target="https://kkr.kirov.spb.ru/" TargetMode="External"/><Relationship Id="rId36" Type="http://schemas.openxmlformats.org/officeDocument/2006/relationships/footer" Target="footer2.xml"/><Relationship Id="rId10" Type="http://schemas.openxmlformats.org/officeDocument/2006/relationships/hyperlink" Target="mailto:nmc@kirov.spb.ru" TargetMode="External"/><Relationship Id="rId19" Type="http://schemas.openxmlformats.org/officeDocument/2006/relationships/hyperlink" Target="mailto:nata.balandi@yandex.ru" TargetMode="External"/><Relationship Id="rId31" Type="http://schemas.openxmlformats.org/officeDocument/2006/relationships/hyperlink" Target="mailto:tvkot201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dorchyknmc@mail.ru" TargetMode="External"/><Relationship Id="rId14" Type="http://schemas.openxmlformats.org/officeDocument/2006/relationships/hyperlink" Target="https://us04web.zoom.us/j/72561737974?pwd=AD8V0ZCb19if3umTVoaeA2KtvMyg5v.1" TargetMode="External"/><Relationship Id="rId22" Type="http://schemas.openxmlformats.org/officeDocument/2006/relationships/hyperlink" Target="mailto:ol.reg@academtalant.ru" TargetMode="External"/><Relationship Id="rId27" Type="http://schemas.openxmlformats.org/officeDocument/2006/relationships/hyperlink" Target="mailto:souvorova@kirov.spb.ru" TargetMode="External"/><Relationship Id="rId30" Type="http://schemas.openxmlformats.org/officeDocument/2006/relationships/hyperlink" Target="mailto:tvkot2010@mail.ru" TargetMode="External"/><Relationship Id="rId35" Type="http://schemas.openxmlformats.org/officeDocument/2006/relationships/hyperlink" Target="https://vk.com/wall-222971553_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E77F2-CD7C-4247-B7CF-EF5EE5CD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17</Pages>
  <Words>7815</Words>
  <Characters>44549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Коновалова Валентина Николаевна</dc:creator>
  <cp:keywords/>
  <dc:description/>
  <cp:lastModifiedBy>fedorchuk</cp:lastModifiedBy>
  <cp:revision>42</cp:revision>
  <cp:lastPrinted>2023-03-29T12:28:00Z</cp:lastPrinted>
  <dcterms:created xsi:type="dcterms:W3CDTF">2024-02-27T12:14:00Z</dcterms:created>
  <dcterms:modified xsi:type="dcterms:W3CDTF">2024-03-01T06:42:00Z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728077716</vt:i4>
  </property>
  <property fmtid="{D5CDD505-2E9C-101B-9397-08002B2CF9AE}" pid="3" name="_NewReviewCycle">
    <vt:lpwstr/>
  </property>
  <property fmtid="{D5CDD505-2E9C-101B-9397-08002B2CF9AE}" pid="4" name="_EmailSubject">
    <vt:lpwstr>План Март (с планом Сорокиной)</vt:lpwstr>
  </property>
  <property fmtid="{D5CDD505-2E9C-101B-9397-08002B2CF9AE}" pid="5" name="_AuthorEmail">
    <vt:lpwstr>NMC@kirov.spb.ru</vt:lpwstr>
  </property>
  <property fmtid="{D5CDD505-2E9C-101B-9397-08002B2CF9AE}" pid="6" name="_AuthorEmailDisplayName">
    <vt:lpwstr>ИМЦ Кировского района</vt:lpwstr>
  </property>
  <property fmtid="{D5CDD505-2E9C-101B-9397-08002B2CF9AE}" pid="7" name="_PreviousAdHocReviewCycleID">
    <vt:i4>-224331548</vt:i4>
  </property>
  <property fmtid="{D5CDD505-2E9C-101B-9397-08002B2CF9AE}" pid="8" name="_ReviewingToolsShownOnce">
    <vt:lpwstr/>
  </property>
</Properties>
</file>