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860"/>
      </w:tblGrid>
      <w:tr w:rsidR="0009182C" w:rsidRPr="00062309" w:rsidTr="002F3B92">
        <w:trPr>
          <w:trHeight w:val="854"/>
        </w:trPr>
        <w:tc>
          <w:tcPr>
            <w:tcW w:w="4320" w:type="dxa"/>
          </w:tcPr>
          <w:p w:rsidR="0009182C" w:rsidRPr="00062309" w:rsidRDefault="0009182C" w:rsidP="00434447">
            <w:pPr>
              <w:pStyle w:val="2"/>
              <w:spacing w:before="0"/>
              <w:jc w:val="both"/>
              <w:rPr>
                <w:sz w:val="24"/>
                <w:szCs w:val="24"/>
              </w:rPr>
            </w:pPr>
            <w:r w:rsidRPr="000623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УТВЕРЖДАЮ</w:t>
            </w:r>
          </w:p>
          <w:p w:rsidR="0009182C" w:rsidRPr="00062309" w:rsidRDefault="0009182C" w:rsidP="00434447">
            <w:pPr>
              <w:tabs>
                <w:tab w:val="left" w:pos="7371"/>
              </w:tabs>
              <w:jc w:val="both"/>
            </w:pPr>
            <w:r w:rsidRPr="00062309">
              <w:t>Отдел образования администрации</w:t>
            </w:r>
          </w:p>
          <w:p w:rsidR="0009182C" w:rsidRPr="00062309" w:rsidRDefault="0009182C" w:rsidP="00434447">
            <w:pPr>
              <w:tabs>
                <w:tab w:val="left" w:pos="7371"/>
              </w:tabs>
              <w:jc w:val="both"/>
            </w:pPr>
            <w:r w:rsidRPr="00062309">
              <w:t>Кировского района Санкт-Петербурга</w:t>
            </w:r>
          </w:p>
          <w:p w:rsidR="0009182C" w:rsidRPr="00062309" w:rsidRDefault="0009182C" w:rsidP="00434447">
            <w:pPr>
              <w:tabs>
                <w:tab w:val="left" w:pos="7371"/>
              </w:tabs>
              <w:jc w:val="both"/>
            </w:pPr>
            <w:r w:rsidRPr="00062309">
              <w:t xml:space="preserve">___________________ Ю.В. </w:t>
            </w:r>
            <w:proofErr w:type="spellStart"/>
            <w:r w:rsidRPr="00062309">
              <w:t>Ступак</w:t>
            </w:r>
            <w:proofErr w:type="spellEnd"/>
          </w:p>
          <w:p w:rsidR="0009182C" w:rsidRPr="00062309" w:rsidRDefault="0009182C" w:rsidP="00434447">
            <w:pPr>
              <w:tabs>
                <w:tab w:val="left" w:pos="7371"/>
              </w:tabs>
              <w:jc w:val="both"/>
            </w:pPr>
            <w:r w:rsidRPr="00062309">
              <w:t xml:space="preserve">«___» _____________________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3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  <w:tc>
          <w:tcPr>
            <w:tcW w:w="5860" w:type="dxa"/>
          </w:tcPr>
          <w:p w:rsidR="0009182C" w:rsidRPr="00062309" w:rsidRDefault="0009182C" w:rsidP="00434447">
            <w:pPr>
              <w:tabs>
                <w:tab w:val="left" w:pos="7371"/>
              </w:tabs>
              <w:ind w:left="510"/>
              <w:jc w:val="both"/>
            </w:pPr>
            <w:r w:rsidRPr="00062309">
              <w:t xml:space="preserve">          СОГЛАСОВАНО</w:t>
            </w:r>
          </w:p>
          <w:p w:rsidR="0009182C" w:rsidRPr="00062309" w:rsidRDefault="0009182C" w:rsidP="00434447">
            <w:pPr>
              <w:tabs>
                <w:tab w:val="left" w:pos="7371"/>
              </w:tabs>
              <w:spacing w:before="120"/>
              <w:ind w:left="1059"/>
              <w:jc w:val="both"/>
            </w:pPr>
            <w:r w:rsidRPr="00062309">
              <w:t>Информационно-методический центр</w:t>
            </w:r>
          </w:p>
          <w:p w:rsidR="0009182C" w:rsidRPr="00062309" w:rsidRDefault="0009182C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>Кировского района Санкт-Петербурга</w:t>
            </w:r>
          </w:p>
          <w:p w:rsidR="0009182C" w:rsidRPr="00062309" w:rsidRDefault="0009182C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________________С.И. </w:t>
            </w:r>
            <w:proofErr w:type="spellStart"/>
            <w:r w:rsidRPr="00062309">
              <w:t>Хазова</w:t>
            </w:r>
            <w:proofErr w:type="spellEnd"/>
          </w:p>
          <w:p w:rsidR="0009182C" w:rsidRPr="00062309" w:rsidRDefault="0009182C" w:rsidP="00434447">
            <w:pPr>
              <w:tabs>
                <w:tab w:val="left" w:pos="7371"/>
              </w:tabs>
              <w:ind w:left="1059"/>
              <w:jc w:val="both"/>
            </w:pPr>
            <w:r w:rsidRPr="00062309">
              <w:t xml:space="preserve">«____» _______________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62309">
                <w:t>20</w:t>
              </w:r>
              <w:r>
                <w:rPr>
                  <w:lang w:val="en-US"/>
                </w:rPr>
                <w:t>2</w:t>
              </w:r>
              <w:r>
                <w:t>3</w:t>
              </w:r>
              <w:r w:rsidRPr="00062309">
                <w:t xml:space="preserve"> г</w:t>
              </w:r>
            </w:smartTag>
            <w:r w:rsidRPr="00062309">
              <w:t>.</w:t>
            </w:r>
          </w:p>
        </w:tc>
      </w:tr>
      <w:tr w:rsidR="0009182C" w:rsidRPr="00062309" w:rsidTr="00293E6B">
        <w:trPr>
          <w:trHeight w:val="2611"/>
        </w:trPr>
        <w:tc>
          <w:tcPr>
            <w:tcW w:w="4320" w:type="dxa"/>
          </w:tcPr>
          <w:p w:rsidR="0009182C" w:rsidRPr="00062309" w:rsidRDefault="00A7671F" w:rsidP="005A3872">
            <w:pPr>
              <w:jc w:val="center"/>
              <w:rPr>
                <w:sz w:val="23"/>
                <w:szCs w:val="23"/>
                <w:u w:val="single"/>
              </w:rPr>
            </w:pPr>
            <w:r>
              <w:rPr>
                <w:noProof/>
                <w:sz w:val="23"/>
                <w:szCs w:val="23"/>
                <w:u w:val="single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95pt;height:4in">
                  <v:imagedata r:id="rId8" o:title=""/>
                </v:shape>
              </w:pict>
            </w:r>
          </w:p>
        </w:tc>
        <w:tc>
          <w:tcPr>
            <w:tcW w:w="5860" w:type="dxa"/>
            <w:vAlign w:val="center"/>
          </w:tcPr>
          <w:p w:rsidR="0009182C" w:rsidRPr="00062309" w:rsidRDefault="0009182C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Администрация Кировского района</w:t>
            </w:r>
          </w:p>
          <w:p w:rsidR="0009182C" w:rsidRPr="00062309" w:rsidRDefault="0009182C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Отдел образования</w:t>
            </w:r>
          </w:p>
          <w:p w:rsidR="0009182C" w:rsidRPr="00062309" w:rsidRDefault="0009182C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 xml:space="preserve">Информационно-методический центр </w:t>
            </w:r>
          </w:p>
          <w:p w:rsidR="0009182C" w:rsidRPr="00062309" w:rsidRDefault="0009182C" w:rsidP="00A71509">
            <w:pPr>
              <w:ind w:firstLine="28"/>
              <w:jc w:val="center"/>
              <w:rPr>
                <w:sz w:val="23"/>
                <w:szCs w:val="23"/>
                <w:u w:val="single"/>
              </w:rPr>
            </w:pPr>
            <w:r w:rsidRPr="00062309">
              <w:rPr>
                <w:sz w:val="23"/>
                <w:szCs w:val="23"/>
                <w:u w:val="single"/>
              </w:rPr>
              <w:t>Кировского района Санкт-Петербурга</w:t>
            </w:r>
          </w:p>
          <w:p w:rsidR="0009182C" w:rsidRPr="00A92DCA" w:rsidRDefault="0009182C" w:rsidP="00434447">
            <w:pPr>
              <w:ind w:firstLine="28"/>
              <w:jc w:val="both"/>
              <w:rPr>
                <w:sz w:val="16"/>
                <w:szCs w:val="16"/>
                <w:u w:val="single"/>
              </w:rPr>
            </w:pPr>
          </w:p>
          <w:p w:rsidR="0009182C" w:rsidRDefault="0009182C" w:rsidP="0031420D">
            <w:pPr>
              <w:ind w:left="1134" w:hanging="425"/>
              <w:jc w:val="center"/>
              <w:rPr>
                <w:b/>
                <w:bCs/>
                <w:u w:val="single"/>
              </w:rPr>
            </w:pPr>
            <w:r w:rsidRPr="00086EB9">
              <w:rPr>
                <w:b/>
                <w:bCs/>
                <w:u w:val="single"/>
              </w:rPr>
              <w:t>Информационная страница</w:t>
            </w:r>
          </w:p>
          <w:p w:rsidR="0009182C" w:rsidRPr="00086EB9" w:rsidRDefault="0009182C" w:rsidP="0031420D">
            <w:pPr>
              <w:ind w:left="1134" w:hanging="425"/>
              <w:jc w:val="center"/>
              <w:rPr>
                <w:b/>
                <w:u w:val="single"/>
              </w:rPr>
            </w:pPr>
            <w:r w:rsidRPr="00086EB9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>ноябрь</w:t>
            </w:r>
            <w:r w:rsidRPr="00086EB9">
              <w:rPr>
                <w:b/>
                <w:bCs/>
                <w:u w:val="single"/>
              </w:rPr>
              <w:t xml:space="preserve"> 2023 года)</w:t>
            </w:r>
          </w:p>
        </w:tc>
      </w:tr>
    </w:tbl>
    <w:p w:rsidR="0009182C" w:rsidRPr="00495DA7" w:rsidRDefault="0009182C" w:rsidP="00EE7099">
      <w:pPr>
        <w:ind w:left="1134" w:hanging="425"/>
        <w:jc w:val="center"/>
        <w:rPr>
          <w:b/>
          <w:sz w:val="32"/>
          <w:szCs w:val="32"/>
          <w:u w:val="single"/>
        </w:rPr>
      </w:pPr>
    </w:p>
    <w:p w:rsidR="0009182C" w:rsidRPr="00D83FA4" w:rsidRDefault="0009182C" w:rsidP="00EE7099">
      <w:pPr>
        <w:ind w:left="1134" w:hanging="425"/>
        <w:jc w:val="center"/>
        <w:rPr>
          <w:b/>
          <w:i/>
          <w:sz w:val="40"/>
          <w:szCs w:val="40"/>
          <w:u w:val="single"/>
        </w:rPr>
      </w:pPr>
      <w:r w:rsidRPr="002E278B">
        <w:rPr>
          <w:b/>
          <w:sz w:val="40"/>
          <w:szCs w:val="40"/>
          <w:u w:val="single"/>
        </w:rPr>
        <w:t xml:space="preserve">Поздравляем с </w:t>
      </w:r>
      <w:r w:rsidRPr="00062309">
        <w:rPr>
          <w:b/>
          <w:sz w:val="40"/>
          <w:szCs w:val="40"/>
          <w:u w:val="single"/>
        </w:rPr>
        <w:t xml:space="preserve">Днём </w:t>
      </w:r>
      <w:r>
        <w:rPr>
          <w:b/>
          <w:sz w:val="40"/>
          <w:szCs w:val="40"/>
          <w:u w:val="single"/>
        </w:rPr>
        <w:t>народного единства</w:t>
      </w:r>
      <w:r w:rsidRPr="00062309">
        <w:rPr>
          <w:b/>
          <w:sz w:val="40"/>
          <w:szCs w:val="40"/>
          <w:u w:val="single"/>
        </w:rPr>
        <w:t>!</w:t>
      </w:r>
    </w:p>
    <w:p w:rsidR="0009182C" w:rsidRPr="005067B2" w:rsidRDefault="0009182C" w:rsidP="002F3B92">
      <w:pPr>
        <w:ind w:left="426" w:hanging="284"/>
        <w:jc w:val="both"/>
        <w:outlineLvl w:val="0"/>
        <w:rPr>
          <w:b/>
          <w:i/>
          <w:sz w:val="20"/>
          <w:szCs w:val="20"/>
          <w:u w:val="single"/>
        </w:rPr>
      </w:pPr>
      <w:r w:rsidRPr="00CC62EB">
        <w:rPr>
          <w:b/>
          <w:i/>
          <w:sz w:val="20"/>
          <w:szCs w:val="20"/>
          <w:u w:val="single"/>
        </w:rPr>
        <w:t>Информируем:</w:t>
      </w:r>
    </w:p>
    <w:p w:rsidR="0009182C" w:rsidRPr="007133CA" w:rsidRDefault="0009182C" w:rsidP="00B70D8F">
      <w:pPr>
        <w:numPr>
          <w:ilvl w:val="0"/>
          <w:numId w:val="35"/>
        </w:numPr>
        <w:tabs>
          <w:tab w:val="clear" w:pos="720"/>
          <w:tab w:val="num" w:pos="532"/>
        </w:tabs>
        <w:jc w:val="both"/>
      </w:pPr>
      <w:r w:rsidRPr="00744F7F">
        <w:rPr>
          <w:sz w:val="20"/>
          <w:szCs w:val="20"/>
        </w:rPr>
        <w:t>О проведении 14.11 тренировочного итогового сочинения для учащихся 11 классов. Начало в 10.00</w:t>
      </w:r>
      <w:r w:rsidRPr="00744F7F">
        <w:rPr>
          <w:sz w:val="20"/>
          <w:szCs w:val="20"/>
          <w:lang w:val="en-US"/>
        </w:rPr>
        <w:t>;</w:t>
      </w:r>
    </w:p>
    <w:p w:rsidR="007133CA" w:rsidRPr="007133CA" w:rsidRDefault="007133CA" w:rsidP="00B70D8F">
      <w:pPr>
        <w:numPr>
          <w:ilvl w:val="0"/>
          <w:numId w:val="35"/>
        </w:numPr>
        <w:tabs>
          <w:tab w:val="clear" w:pos="720"/>
          <w:tab w:val="num" w:pos="532"/>
        </w:tabs>
        <w:jc w:val="both"/>
      </w:pPr>
      <w:r>
        <w:rPr>
          <w:sz w:val="20"/>
          <w:szCs w:val="20"/>
        </w:rPr>
        <w:t xml:space="preserve">О проведении 29.11 </w:t>
      </w:r>
      <w:r w:rsidRPr="007133CA">
        <w:rPr>
          <w:sz w:val="20"/>
          <w:szCs w:val="20"/>
        </w:rPr>
        <w:t>Рождественски</w:t>
      </w:r>
      <w:r>
        <w:rPr>
          <w:sz w:val="20"/>
          <w:szCs w:val="20"/>
        </w:rPr>
        <w:t>х</w:t>
      </w:r>
      <w:r w:rsidRPr="007133CA">
        <w:rPr>
          <w:sz w:val="20"/>
          <w:szCs w:val="20"/>
        </w:rPr>
        <w:t xml:space="preserve"> чтени</w:t>
      </w:r>
      <w:r>
        <w:rPr>
          <w:sz w:val="20"/>
          <w:szCs w:val="20"/>
        </w:rPr>
        <w:t>й</w:t>
      </w:r>
      <w:r w:rsidRPr="007133CA">
        <w:rPr>
          <w:sz w:val="20"/>
          <w:szCs w:val="20"/>
        </w:rPr>
        <w:t xml:space="preserve"> «Российская культура и </w:t>
      </w:r>
      <w:r>
        <w:rPr>
          <w:sz w:val="20"/>
          <w:szCs w:val="20"/>
        </w:rPr>
        <w:t>православие: духовно-</w:t>
      </w:r>
      <w:r w:rsidRPr="007133CA">
        <w:rPr>
          <w:sz w:val="20"/>
          <w:szCs w:val="20"/>
        </w:rPr>
        <w:t>нравственная основа образования и воспитания»</w:t>
      </w:r>
      <w:r>
        <w:rPr>
          <w:sz w:val="20"/>
          <w:szCs w:val="20"/>
        </w:rPr>
        <w:t>. Начало в 15.00. Место проведения: ОУ 3</w:t>
      </w:r>
      <w:r w:rsidR="00A335CA">
        <w:rPr>
          <w:sz w:val="20"/>
          <w:szCs w:val="20"/>
        </w:rPr>
        <w:t>9</w:t>
      </w:r>
      <w:r>
        <w:rPr>
          <w:sz w:val="20"/>
          <w:szCs w:val="20"/>
        </w:rPr>
        <w:t>7</w:t>
      </w:r>
      <w:r w:rsidRPr="007133CA">
        <w:rPr>
          <w:sz w:val="20"/>
          <w:szCs w:val="20"/>
        </w:rPr>
        <w:t xml:space="preserve">          </w:t>
      </w:r>
    </w:p>
    <w:p w:rsidR="0009182C" w:rsidRPr="00785A85" w:rsidRDefault="0009182C" w:rsidP="00B70D8F">
      <w:pPr>
        <w:numPr>
          <w:ilvl w:val="0"/>
          <w:numId w:val="35"/>
        </w:numPr>
        <w:tabs>
          <w:tab w:val="clear" w:pos="720"/>
          <w:tab w:val="left" w:pos="0"/>
          <w:tab w:val="num" w:pos="532"/>
        </w:tabs>
        <w:jc w:val="both"/>
        <w:rPr>
          <w:sz w:val="20"/>
          <w:szCs w:val="20"/>
        </w:rPr>
      </w:pPr>
      <w:r w:rsidRPr="00785A85">
        <w:rPr>
          <w:sz w:val="20"/>
          <w:szCs w:val="20"/>
        </w:rPr>
        <w:t>О проведении районного фестиваля «Цифра»;</w:t>
      </w:r>
    </w:p>
    <w:p w:rsidR="0009182C" w:rsidRPr="00AB047F" w:rsidRDefault="0009182C" w:rsidP="00B70D8F">
      <w:pPr>
        <w:numPr>
          <w:ilvl w:val="0"/>
          <w:numId w:val="35"/>
        </w:numPr>
        <w:tabs>
          <w:tab w:val="clear" w:pos="720"/>
          <w:tab w:val="left" w:pos="0"/>
          <w:tab w:val="num" w:pos="532"/>
        </w:tabs>
        <w:jc w:val="both"/>
        <w:rPr>
          <w:sz w:val="20"/>
          <w:szCs w:val="20"/>
        </w:rPr>
      </w:pPr>
      <w:r w:rsidRPr="00AB047F">
        <w:rPr>
          <w:sz w:val="20"/>
          <w:szCs w:val="20"/>
        </w:rPr>
        <w:t xml:space="preserve">О проведении районного фестиваля </w:t>
      </w:r>
      <w:proofErr w:type="spellStart"/>
      <w:r w:rsidRPr="00AB047F">
        <w:rPr>
          <w:sz w:val="20"/>
          <w:szCs w:val="20"/>
        </w:rPr>
        <w:t>легоконструирования</w:t>
      </w:r>
      <w:proofErr w:type="spellEnd"/>
      <w:r w:rsidRPr="00AB047F">
        <w:rPr>
          <w:sz w:val="20"/>
          <w:szCs w:val="20"/>
        </w:rPr>
        <w:t xml:space="preserve"> и робототехники;</w:t>
      </w:r>
    </w:p>
    <w:p w:rsidR="0009182C" w:rsidRPr="00AB047F" w:rsidRDefault="0009182C" w:rsidP="00B70D8F">
      <w:pPr>
        <w:numPr>
          <w:ilvl w:val="0"/>
          <w:numId w:val="35"/>
        </w:numPr>
        <w:tabs>
          <w:tab w:val="clear" w:pos="720"/>
          <w:tab w:val="left" w:pos="0"/>
          <w:tab w:val="num" w:pos="532"/>
        </w:tabs>
        <w:jc w:val="both"/>
        <w:rPr>
          <w:sz w:val="20"/>
          <w:szCs w:val="20"/>
        </w:rPr>
      </w:pPr>
      <w:r w:rsidRPr="00AB047F">
        <w:rPr>
          <w:sz w:val="20"/>
          <w:szCs w:val="20"/>
        </w:rPr>
        <w:t>О проведении Городского (регионального) конкурса дистанционных проектов «Я познаю мир»;</w:t>
      </w:r>
    </w:p>
    <w:p w:rsidR="0009182C" w:rsidRPr="00AB047F" w:rsidRDefault="0009182C" w:rsidP="00B70D8F">
      <w:pPr>
        <w:numPr>
          <w:ilvl w:val="0"/>
          <w:numId w:val="35"/>
        </w:numPr>
        <w:tabs>
          <w:tab w:val="clear" w:pos="720"/>
          <w:tab w:val="left" w:pos="0"/>
          <w:tab w:val="num" w:pos="532"/>
        </w:tabs>
        <w:jc w:val="both"/>
        <w:rPr>
          <w:sz w:val="20"/>
          <w:szCs w:val="20"/>
        </w:rPr>
      </w:pPr>
      <w:r w:rsidRPr="00AB047F">
        <w:rPr>
          <w:sz w:val="20"/>
          <w:szCs w:val="20"/>
        </w:rPr>
        <w:t>О графике районного этапа всероссийской олимпиады школьников (Приложение 1);</w:t>
      </w:r>
    </w:p>
    <w:p w:rsidR="0009182C" w:rsidRPr="00AB047F" w:rsidRDefault="0009182C" w:rsidP="00B70D8F">
      <w:pPr>
        <w:numPr>
          <w:ilvl w:val="0"/>
          <w:numId w:val="35"/>
        </w:numPr>
        <w:tabs>
          <w:tab w:val="clear" w:pos="720"/>
          <w:tab w:val="left" w:pos="0"/>
          <w:tab w:val="num" w:pos="532"/>
        </w:tabs>
        <w:jc w:val="both"/>
        <w:rPr>
          <w:sz w:val="20"/>
          <w:szCs w:val="20"/>
        </w:rPr>
      </w:pPr>
      <w:r w:rsidRPr="00AB047F">
        <w:rPr>
          <w:sz w:val="20"/>
          <w:szCs w:val="20"/>
        </w:rPr>
        <w:t>Об организационно-методическом сопровождении профессиональных и детских конкурсов (Приложение 2).</w:t>
      </w:r>
    </w:p>
    <w:p w:rsidR="0009182C" w:rsidRPr="00B70D8F" w:rsidRDefault="0009182C" w:rsidP="00B70D8F">
      <w:pPr>
        <w:tabs>
          <w:tab w:val="left" w:pos="284"/>
          <w:tab w:val="num" w:pos="1134"/>
        </w:tabs>
        <w:ind w:left="284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</w:p>
    <w:p w:rsidR="0009182C" w:rsidRPr="009A741B" w:rsidRDefault="0009182C" w:rsidP="00B70D8F">
      <w:pPr>
        <w:tabs>
          <w:tab w:val="left" w:pos="284"/>
          <w:tab w:val="num" w:pos="1134"/>
        </w:tabs>
        <w:ind w:left="284" w:hanging="142"/>
        <w:jc w:val="both"/>
        <w:outlineLvl w:val="0"/>
        <w:rPr>
          <w:b/>
          <w:bCs/>
          <w:i/>
          <w:iCs/>
          <w:sz w:val="20"/>
          <w:szCs w:val="20"/>
          <w:u w:val="single"/>
        </w:rPr>
      </w:pPr>
      <w:r w:rsidRPr="009A741B">
        <w:rPr>
          <w:b/>
          <w:bCs/>
          <w:i/>
          <w:iCs/>
          <w:sz w:val="20"/>
          <w:szCs w:val="20"/>
          <w:u w:val="single"/>
        </w:rPr>
        <w:t>Благодарим:</w:t>
      </w:r>
    </w:p>
    <w:p w:rsidR="0009182C" w:rsidRPr="00AB047F" w:rsidRDefault="0009182C" w:rsidP="00B70D8F">
      <w:pPr>
        <w:numPr>
          <w:ilvl w:val="0"/>
          <w:numId w:val="34"/>
        </w:numPr>
        <w:tabs>
          <w:tab w:val="clear" w:pos="928"/>
          <w:tab w:val="num" w:pos="284"/>
          <w:tab w:val="num" w:pos="426"/>
        </w:tabs>
        <w:suppressAutoHyphens w:val="0"/>
        <w:ind w:left="574" w:hanging="210"/>
        <w:jc w:val="both"/>
        <w:rPr>
          <w:bCs/>
          <w:sz w:val="20"/>
          <w:szCs w:val="20"/>
        </w:rPr>
      </w:pPr>
      <w:r w:rsidRPr="00AB047F">
        <w:rPr>
          <w:sz w:val="20"/>
          <w:szCs w:val="20"/>
        </w:rPr>
        <w:t>Администрацию и педагогический коллектив ОУ 282 (директор Гребень В.В., заместитель директора по УВР Свиридова Т.Н.) за помощь в организации и проведении на высоком профессиональном уровне район</w:t>
      </w:r>
      <w:r w:rsidR="00AB047F" w:rsidRPr="00AB047F">
        <w:rPr>
          <w:sz w:val="20"/>
          <w:szCs w:val="20"/>
        </w:rPr>
        <w:t xml:space="preserve">ного семинара учителей музыки </w:t>
      </w:r>
      <w:r w:rsidRPr="00AB047F">
        <w:rPr>
          <w:sz w:val="20"/>
          <w:szCs w:val="20"/>
        </w:rPr>
        <w:t xml:space="preserve">и педагогов ОДОД </w:t>
      </w:r>
      <w:r w:rsidRPr="00AB047F">
        <w:rPr>
          <w:bCs/>
          <w:sz w:val="20"/>
          <w:szCs w:val="20"/>
        </w:rPr>
        <w:t>«Опыт реализации ФООП. Работа с Конструктором рабочих программ: открытость,  преемственность, развитие»</w:t>
      </w:r>
      <w:r w:rsidRPr="00AB047F">
        <w:rPr>
          <w:bCs/>
          <w:sz w:val="20"/>
          <w:szCs w:val="20"/>
          <w:lang w:val="en-US"/>
        </w:rPr>
        <w:t>;</w:t>
      </w:r>
    </w:p>
    <w:p w:rsidR="0009182C" w:rsidRPr="00AB047F" w:rsidRDefault="0009182C" w:rsidP="00B70D8F">
      <w:pPr>
        <w:numPr>
          <w:ilvl w:val="0"/>
          <w:numId w:val="34"/>
        </w:numPr>
        <w:tabs>
          <w:tab w:val="clear" w:pos="928"/>
          <w:tab w:val="num" w:pos="426"/>
          <w:tab w:val="num" w:pos="567"/>
        </w:tabs>
        <w:ind w:left="567" w:hanging="210"/>
        <w:jc w:val="both"/>
        <w:rPr>
          <w:sz w:val="20"/>
          <w:szCs w:val="20"/>
        </w:rPr>
      </w:pPr>
      <w:r w:rsidRPr="00AB047F">
        <w:rPr>
          <w:sz w:val="20"/>
          <w:szCs w:val="20"/>
        </w:rPr>
        <w:t xml:space="preserve">Администрацию и педагогический коллектив ОУ 284 (директор </w:t>
      </w:r>
      <w:proofErr w:type="spellStart"/>
      <w:r w:rsidRPr="00AB047F">
        <w:rPr>
          <w:sz w:val="20"/>
          <w:szCs w:val="20"/>
        </w:rPr>
        <w:t>Щурская</w:t>
      </w:r>
      <w:proofErr w:type="spellEnd"/>
      <w:r w:rsidRPr="00AB047F">
        <w:rPr>
          <w:sz w:val="20"/>
          <w:szCs w:val="20"/>
        </w:rPr>
        <w:t xml:space="preserve"> Е.Е., руководитель школьного музея Лебедева Н.Д.) за проведение на высоком профессиональном уровне районного семинара «Система наставничества. Взаимосвязь Совета музея и кружка ОДОД «Школьный экскурсовод»», в рамках работы РУМО руководителей школьных музеев ОУ Кировского района;</w:t>
      </w:r>
    </w:p>
    <w:p w:rsidR="0009182C" w:rsidRPr="00AB047F" w:rsidRDefault="0009182C" w:rsidP="00B70D8F">
      <w:pPr>
        <w:numPr>
          <w:ilvl w:val="0"/>
          <w:numId w:val="34"/>
        </w:numPr>
        <w:tabs>
          <w:tab w:val="clear" w:pos="928"/>
          <w:tab w:val="num" w:pos="426"/>
          <w:tab w:val="num" w:pos="567"/>
        </w:tabs>
        <w:suppressAutoHyphens w:val="0"/>
        <w:ind w:left="567" w:hanging="210"/>
        <w:jc w:val="both"/>
        <w:rPr>
          <w:sz w:val="20"/>
          <w:szCs w:val="20"/>
        </w:rPr>
      </w:pPr>
      <w:r w:rsidRPr="00AB047F">
        <w:rPr>
          <w:sz w:val="20"/>
          <w:szCs w:val="20"/>
        </w:rPr>
        <w:t xml:space="preserve">Администрацию и педагогический коллектив начальной школы ОУ 381 (директор </w:t>
      </w:r>
      <w:proofErr w:type="spellStart"/>
      <w:r w:rsidRPr="00AB047F">
        <w:rPr>
          <w:sz w:val="20"/>
          <w:szCs w:val="20"/>
        </w:rPr>
        <w:t>Чурсина</w:t>
      </w:r>
      <w:proofErr w:type="spellEnd"/>
      <w:r w:rsidRPr="00AB047F">
        <w:rPr>
          <w:sz w:val="20"/>
          <w:szCs w:val="20"/>
        </w:rPr>
        <w:t xml:space="preserve"> С.А., заместитель директора </w:t>
      </w:r>
      <w:proofErr w:type="spellStart"/>
      <w:r w:rsidRPr="00AB047F">
        <w:rPr>
          <w:sz w:val="20"/>
          <w:szCs w:val="20"/>
        </w:rPr>
        <w:t>Урягина</w:t>
      </w:r>
      <w:proofErr w:type="spellEnd"/>
      <w:r w:rsidRPr="00AB047F">
        <w:rPr>
          <w:sz w:val="20"/>
          <w:szCs w:val="20"/>
        </w:rPr>
        <w:t xml:space="preserve"> Э.В.) за организацию и проведение на высоком профессиональном уровне семинара воспитателей групп продлённого дня «Патриотическое воспитание младших школьников в современных условиях. Из опыта работы ОУ»;</w:t>
      </w:r>
    </w:p>
    <w:p w:rsidR="00AB047F" w:rsidRDefault="0009182C" w:rsidP="00AB047F">
      <w:pPr>
        <w:numPr>
          <w:ilvl w:val="0"/>
          <w:numId w:val="34"/>
        </w:numPr>
        <w:tabs>
          <w:tab w:val="clear" w:pos="928"/>
          <w:tab w:val="left" w:pos="142"/>
          <w:tab w:val="num" w:pos="426"/>
          <w:tab w:val="num" w:pos="567"/>
          <w:tab w:val="num" w:pos="644"/>
        </w:tabs>
        <w:suppressAutoHyphens w:val="0"/>
        <w:ind w:left="567" w:hanging="203"/>
        <w:jc w:val="both"/>
        <w:rPr>
          <w:sz w:val="20"/>
          <w:szCs w:val="20"/>
        </w:rPr>
      </w:pPr>
      <w:r w:rsidRPr="00AB047F">
        <w:rPr>
          <w:sz w:val="20"/>
          <w:szCs w:val="20"/>
        </w:rPr>
        <w:t>Администрацию и педагогический коллектив ОУ</w:t>
      </w:r>
      <w:r w:rsidRPr="00AB047F">
        <w:rPr>
          <w:bCs/>
          <w:color w:val="000000"/>
          <w:sz w:val="20"/>
          <w:szCs w:val="20"/>
        </w:rPr>
        <w:t xml:space="preserve"> 565 (директор </w:t>
      </w:r>
      <w:proofErr w:type="spellStart"/>
      <w:r w:rsidRPr="00AB047F">
        <w:rPr>
          <w:bCs/>
          <w:color w:val="000000"/>
          <w:sz w:val="20"/>
          <w:szCs w:val="20"/>
        </w:rPr>
        <w:t>Чалапко</w:t>
      </w:r>
      <w:proofErr w:type="spellEnd"/>
      <w:r w:rsidRPr="00AB047F">
        <w:rPr>
          <w:bCs/>
          <w:color w:val="000000"/>
          <w:sz w:val="20"/>
          <w:szCs w:val="20"/>
        </w:rPr>
        <w:t xml:space="preserve"> Е.В.) за помощь в подготовке и </w:t>
      </w:r>
      <w:r w:rsidRPr="00AB047F">
        <w:rPr>
          <w:bCs/>
          <w:sz w:val="20"/>
          <w:szCs w:val="20"/>
        </w:rPr>
        <w:t xml:space="preserve">проведении </w:t>
      </w:r>
      <w:r w:rsidRPr="00AB047F">
        <w:rPr>
          <w:sz w:val="20"/>
          <w:szCs w:val="20"/>
          <w:lang w:eastAsia="ru-RU"/>
        </w:rPr>
        <w:t xml:space="preserve">тематической встречи из цикла «Разговоры на равных» по теме </w:t>
      </w:r>
      <w:r w:rsidRPr="00AB047F">
        <w:rPr>
          <w:sz w:val="20"/>
          <w:szCs w:val="20"/>
        </w:rPr>
        <w:t xml:space="preserve">«Как не запутаться в социальных сетях учителю» </w:t>
      </w:r>
      <w:r w:rsidRPr="00AB047F">
        <w:rPr>
          <w:color w:val="000000"/>
          <w:sz w:val="20"/>
        </w:rPr>
        <w:t>(для молодых педагогов Кировского района со стажем работы от 0 до 3 лет)</w:t>
      </w:r>
      <w:r w:rsidRPr="00AB047F">
        <w:rPr>
          <w:sz w:val="20"/>
          <w:szCs w:val="20"/>
          <w:lang w:eastAsia="ru-RU"/>
        </w:rPr>
        <w:t>» в рамках деятельности Клуба молодых педагогов</w:t>
      </w:r>
      <w:r w:rsidR="00AB047F">
        <w:rPr>
          <w:sz w:val="20"/>
          <w:szCs w:val="20"/>
          <w:lang w:eastAsia="ru-RU"/>
        </w:rPr>
        <w:t>;</w:t>
      </w:r>
    </w:p>
    <w:p w:rsidR="00AB047F" w:rsidRPr="00AB047F" w:rsidRDefault="00AB047F" w:rsidP="00AB047F">
      <w:pPr>
        <w:numPr>
          <w:ilvl w:val="0"/>
          <w:numId w:val="34"/>
        </w:numPr>
        <w:tabs>
          <w:tab w:val="clear" w:pos="928"/>
          <w:tab w:val="left" w:pos="142"/>
          <w:tab w:val="num" w:pos="426"/>
          <w:tab w:val="num" w:pos="567"/>
          <w:tab w:val="num" w:pos="644"/>
        </w:tabs>
        <w:suppressAutoHyphens w:val="0"/>
        <w:ind w:left="567" w:hanging="203"/>
        <w:jc w:val="both"/>
        <w:rPr>
          <w:sz w:val="20"/>
          <w:szCs w:val="20"/>
        </w:rPr>
      </w:pPr>
      <w:r w:rsidRPr="00AB047F">
        <w:rPr>
          <w:sz w:val="20"/>
          <w:szCs w:val="20"/>
        </w:rPr>
        <w:t xml:space="preserve">Администрацию и педагогический коллектив ОУ 378 (директор </w:t>
      </w:r>
      <w:proofErr w:type="spellStart"/>
      <w:r w:rsidRPr="00AB047F">
        <w:rPr>
          <w:sz w:val="20"/>
          <w:szCs w:val="20"/>
        </w:rPr>
        <w:t>Ковалюк</w:t>
      </w:r>
      <w:proofErr w:type="spellEnd"/>
      <w:r w:rsidRPr="00AB047F">
        <w:rPr>
          <w:sz w:val="20"/>
          <w:szCs w:val="20"/>
        </w:rPr>
        <w:t xml:space="preserve"> С.Ю.) за помощь в организации и проведение Фестиваля педагогических решений «Формула успеха» в рамках торжественного открытия районного этапа Конкурса педагогических достижений;</w:t>
      </w:r>
    </w:p>
    <w:p w:rsidR="00AB047F" w:rsidRPr="00AB047F" w:rsidRDefault="00AB047F" w:rsidP="00AB047F">
      <w:pPr>
        <w:numPr>
          <w:ilvl w:val="0"/>
          <w:numId w:val="34"/>
        </w:numPr>
        <w:tabs>
          <w:tab w:val="clear" w:pos="928"/>
          <w:tab w:val="left" w:pos="142"/>
          <w:tab w:val="num" w:pos="426"/>
          <w:tab w:val="num" w:pos="567"/>
          <w:tab w:val="num" w:pos="644"/>
        </w:tabs>
        <w:suppressAutoHyphens w:val="0"/>
        <w:ind w:left="567" w:hanging="203"/>
        <w:jc w:val="both"/>
        <w:rPr>
          <w:sz w:val="20"/>
          <w:szCs w:val="20"/>
        </w:rPr>
      </w:pPr>
      <w:r w:rsidRPr="00AB047F">
        <w:rPr>
          <w:sz w:val="20"/>
          <w:szCs w:val="20"/>
        </w:rPr>
        <w:lastRenderedPageBreak/>
        <w:t xml:space="preserve">Администрацию и педагогический коллектив </w:t>
      </w:r>
      <w:r>
        <w:rPr>
          <w:sz w:val="20"/>
          <w:szCs w:val="20"/>
        </w:rPr>
        <w:t xml:space="preserve">ИМЦ </w:t>
      </w:r>
      <w:r w:rsidRPr="00AB047F">
        <w:rPr>
          <w:sz w:val="20"/>
          <w:szCs w:val="20"/>
        </w:rPr>
        <w:t xml:space="preserve">(директор </w:t>
      </w:r>
      <w:proofErr w:type="spellStart"/>
      <w:r>
        <w:rPr>
          <w:sz w:val="20"/>
          <w:szCs w:val="20"/>
        </w:rPr>
        <w:t>Хазова</w:t>
      </w:r>
      <w:proofErr w:type="spellEnd"/>
      <w:r>
        <w:rPr>
          <w:sz w:val="20"/>
          <w:szCs w:val="20"/>
        </w:rPr>
        <w:t xml:space="preserve"> С.И., заместитель директора Серебрякова И.В., методист Громовая М.А.)</w:t>
      </w:r>
      <w:r w:rsidRPr="00AB047F">
        <w:rPr>
          <w:sz w:val="20"/>
          <w:szCs w:val="20"/>
        </w:rPr>
        <w:t xml:space="preserve"> за </w:t>
      </w:r>
      <w:r>
        <w:rPr>
          <w:sz w:val="20"/>
          <w:szCs w:val="20"/>
        </w:rPr>
        <w:t>о</w:t>
      </w:r>
      <w:r w:rsidRPr="00AB047F">
        <w:rPr>
          <w:sz w:val="20"/>
          <w:szCs w:val="20"/>
        </w:rPr>
        <w:t>рганизаци</w:t>
      </w:r>
      <w:r>
        <w:rPr>
          <w:sz w:val="20"/>
          <w:szCs w:val="20"/>
        </w:rPr>
        <w:t>ю</w:t>
      </w:r>
      <w:r w:rsidRPr="00AB047F">
        <w:rPr>
          <w:sz w:val="20"/>
          <w:szCs w:val="20"/>
        </w:rPr>
        <w:t xml:space="preserve"> и проведение</w:t>
      </w:r>
      <w:r>
        <w:rPr>
          <w:sz w:val="20"/>
          <w:szCs w:val="20"/>
        </w:rPr>
        <w:t xml:space="preserve"> на высоком методическом уровне</w:t>
      </w:r>
      <w:r w:rsidRPr="00AB047F">
        <w:rPr>
          <w:sz w:val="20"/>
          <w:szCs w:val="20"/>
        </w:rPr>
        <w:t xml:space="preserve"> Фестиваля педагогических решений «Формула успеха» в рамках торжественного открытия районного этапа Конкурса педагогических достижений;</w:t>
      </w:r>
    </w:p>
    <w:p w:rsidR="00AB047F" w:rsidRPr="00316C55" w:rsidRDefault="00AB047F" w:rsidP="00AB047F">
      <w:pPr>
        <w:numPr>
          <w:ilvl w:val="0"/>
          <w:numId w:val="34"/>
        </w:numPr>
        <w:tabs>
          <w:tab w:val="clear" w:pos="928"/>
          <w:tab w:val="left" w:pos="142"/>
          <w:tab w:val="num" w:pos="426"/>
          <w:tab w:val="num" w:pos="567"/>
          <w:tab w:val="num" w:pos="644"/>
        </w:tabs>
        <w:suppressAutoHyphens w:val="0"/>
        <w:ind w:left="567" w:hanging="203"/>
        <w:jc w:val="both"/>
        <w:rPr>
          <w:sz w:val="20"/>
          <w:szCs w:val="20"/>
        </w:rPr>
      </w:pPr>
      <w:r w:rsidRPr="00AB047F">
        <w:rPr>
          <w:sz w:val="20"/>
          <w:szCs w:val="20"/>
        </w:rPr>
        <w:t xml:space="preserve">Администрацию и педагогический коллектив </w:t>
      </w:r>
      <w:r>
        <w:rPr>
          <w:sz w:val="20"/>
          <w:szCs w:val="20"/>
        </w:rPr>
        <w:t xml:space="preserve">ИМЦ </w:t>
      </w:r>
      <w:r w:rsidRPr="00AB047F">
        <w:rPr>
          <w:sz w:val="20"/>
          <w:szCs w:val="20"/>
        </w:rPr>
        <w:t xml:space="preserve">(директор </w:t>
      </w:r>
      <w:proofErr w:type="spellStart"/>
      <w:r>
        <w:rPr>
          <w:sz w:val="20"/>
          <w:szCs w:val="20"/>
        </w:rPr>
        <w:t>Хазова</w:t>
      </w:r>
      <w:proofErr w:type="spellEnd"/>
      <w:r>
        <w:rPr>
          <w:sz w:val="20"/>
          <w:szCs w:val="20"/>
        </w:rPr>
        <w:t xml:space="preserve"> С.И., </w:t>
      </w:r>
      <w:r w:rsidRPr="00E4710D">
        <w:rPr>
          <w:sz w:val="20"/>
          <w:szCs w:val="20"/>
        </w:rPr>
        <w:t>методист</w:t>
      </w:r>
      <w:r w:rsidR="007133CA">
        <w:rPr>
          <w:sz w:val="20"/>
          <w:szCs w:val="20"/>
        </w:rPr>
        <w:t>ы</w:t>
      </w:r>
      <w:r w:rsidR="00E4710D" w:rsidRPr="00E4710D">
        <w:rPr>
          <w:sz w:val="20"/>
          <w:szCs w:val="20"/>
        </w:rPr>
        <w:t xml:space="preserve"> </w:t>
      </w:r>
      <w:proofErr w:type="spellStart"/>
      <w:r w:rsidRPr="00E4710D">
        <w:rPr>
          <w:sz w:val="20"/>
          <w:szCs w:val="20"/>
        </w:rPr>
        <w:t>Тушнова</w:t>
      </w:r>
      <w:proofErr w:type="spellEnd"/>
      <w:r w:rsidRPr="00E4710D">
        <w:rPr>
          <w:sz w:val="20"/>
          <w:szCs w:val="20"/>
        </w:rPr>
        <w:t xml:space="preserve"> О.М.</w:t>
      </w:r>
      <w:r w:rsidR="007133CA">
        <w:rPr>
          <w:sz w:val="20"/>
          <w:szCs w:val="20"/>
        </w:rPr>
        <w:t>, Ванина Э.В.</w:t>
      </w:r>
      <w:r w:rsidRPr="00E4710D">
        <w:rPr>
          <w:sz w:val="20"/>
          <w:szCs w:val="20"/>
        </w:rPr>
        <w:t>)</w:t>
      </w:r>
      <w:r w:rsidRPr="00AB047F">
        <w:rPr>
          <w:sz w:val="20"/>
          <w:szCs w:val="20"/>
        </w:rPr>
        <w:t xml:space="preserve"> за </w:t>
      </w:r>
      <w:r>
        <w:rPr>
          <w:sz w:val="20"/>
          <w:szCs w:val="20"/>
        </w:rPr>
        <w:t>о</w:t>
      </w:r>
      <w:r w:rsidRPr="00AB047F">
        <w:rPr>
          <w:sz w:val="20"/>
          <w:szCs w:val="20"/>
        </w:rPr>
        <w:t>рганизаци</w:t>
      </w:r>
      <w:r>
        <w:rPr>
          <w:sz w:val="20"/>
          <w:szCs w:val="20"/>
        </w:rPr>
        <w:t>ю</w:t>
      </w:r>
      <w:r w:rsidRPr="00AB047F">
        <w:rPr>
          <w:sz w:val="20"/>
          <w:szCs w:val="20"/>
        </w:rPr>
        <w:t xml:space="preserve"> и проведение</w:t>
      </w:r>
      <w:r>
        <w:rPr>
          <w:sz w:val="20"/>
          <w:szCs w:val="20"/>
        </w:rPr>
        <w:t xml:space="preserve"> на высоком методическом уровне </w:t>
      </w:r>
      <w:r w:rsidRPr="00AB047F">
        <w:rPr>
          <w:sz w:val="20"/>
          <w:szCs w:val="20"/>
        </w:rPr>
        <w:t xml:space="preserve"> </w:t>
      </w:r>
      <w:r w:rsidRPr="00AB047F">
        <w:rPr>
          <w:sz w:val="20"/>
          <w:szCs w:val="20"/>
          <w:shd w:val="clear" w:color="auto" w:fill="FFFFFF"/>
        </w:rPr>
        <w:t>Межрайонной конференции «</w:t>
      </w:r>
      <w:proofErr w:type="spellStart"/>
      <w:r w:rsidRPr="00AB047F">
        <w:rPr>
          <w:sz w:val="20"/>
          <w:szCs w:val="20"/>
          <w:shd w:val="clear" w:color="auto" w:fill="FFFFFF"/>
        </w:rPr>
        <w:t>РесурсыПлюс</w:t>
      </w:r>
      <w:proofErr w:type="spellEnd"/>
      <w:r w:rsidRPr="00AB047F">
        <w:rPr>
          <w:sz w:val="20"/>
          <w:szCs w:val="20"/>
          <w:shd w:val="clear" w:color="auto" w:fill="FFFFFF"/>
        </w:rPr>
        <w:t>: обсуждаем импульсы к развитию» в рамках реализации Плана мероприятий по работе с государственными общеобразовательными организациями Кировского района, реализующи</w:t>
      </w:r>
      <w:r>
        <w:rPr>
          <w:sz w:val="20"/>
          <w:szCs w:val="20"/>
          <w:shd w:val="clear" w:color="auto" w:fill="FFFFFF"/>
        </w:rPr>
        <w:t>ми</w:t>
      </w:r>
      <w:r w:rsidRPr="00AB047F">
        <w:rPr>
          <w:sz w:val="20"/>
          <w:szCs w:val="20"/>
          <w:shd w:val="clear" w:color="auto" w:fill="FFFFFF"/>
        </w:rPr>
        <w:t xml:space="preserve"> основные образовательные программы начального общего, основного общего и среднего общего образования, имеющими низкие образов</w:t>
      </w:r>
      <w:r>
        <w:rPr>
          <w:sz w:val="20"/>
          <w:szCs w:val="20"/>
          <w:shd w:val="clear" w:color="auto" w:fill="FFFFFF"/>
        </w:rPr>
        <w:t>ательные результаты обучающихся</w:t>
      </w:r>
      <w:r w:rsidRPr="00AB047F">
        <w:rPr>
          <w:sz w:val="20"/>
          <w:szCs w:val="20"/>
          <w:shd w:val="clear" w:color="auto" w:fill="FFFFFF"/>
        </w:rPr>
        <w:t>, в 2023 году</w:t>
      </w:r>
      <w:r w:rsidR="00E4710D">
        <w:rPr>
          <w:sz w:val="20"/>
          <w:szCs w:val="20"/>
          <w:shd w:val="clear" w:color="auto" w:fill="FFFFFF"/>
        </w:rPr>
        <w:t>;</w:t>
      </w:r>
    </w:p>
    <w:p w:rsidR="00316C55" w:rsidRPr="00AB047F" w:rsidRDefault="00316C55" w:rsidP="00AB047F">
      <w:pPr>
        <w:numPr>
          <w:ilvl w:val="0"/>
          <w:numId w:val="34"/>
        </w:numPr>
        <w:tabs>
          <w:tab w:val="clear" w:pos="928"/>
          <w:tab w:val="left" w:pos="142"/>
          <w:tab w:val="num" w:pos="426"/>
          <w:tab w:val="num" w:pos="567"/>
          <w:tab w:val="num" w:pos="644"/>
        </w:tabs>
        <w:suppressAutoHyphens w:val="0"/>
        <w:ind w:left="567" w:hanging="203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Администрацию и педагогический коллектив ИМЦ (директор </w:t>
      </w:r>
      <w:proofErr w:type="spellStart"/>
      <w:r>
        <w:rPr>
          <w:sz w:val="20"/>
          <w:szCs w:val="20"/>
          <w:shd w:val="clear" w:color="auto" w:fill="FFFFFF"/>
        </w:rPr>
        <w:t>Хазова</w:t>
      </w:r>
      <w:proofErr w:type="spellEnd"/>
      <w:r>
        <w:rPr>
          <w:sz w:val="20"/>
          <w:szCs w:val="20"/>
          <w:shd w:val="clear" w:color="auto" w:fill="FFFFFF"/>
        </w:rPr>
        <w:t xml:space="preserve"> С.И., заместитель директора </w:t>
      </w:r>
      <w:proofErr w:type="spellStart"/>
      <w:r>
        <w:rPr>
          <w:sz w:val="20"/>
          <w:szCs w:val="20"/>
          <w:shd w:val="clear" w:color="auto" w:fill="FFFFFF"/>
        </w:rPr>
        <w:t>Федорчук</w:t>
      </w:r>
      <w:proofErr w:type="spellEnd"/>
      <w:r>
        <w:rPr>
          <w:sz w:val="20"/>
          <w:szCs w:val="20"/>
          <w:shd w:val="clear" w:color="auto" w:fill="FFFFFF"/>
        </w:rPr>
        <w:t xml:space="preserve"> О.Ф., методисты </w:t>
      </w:r>
      <w:proofErr w:type="spellStart"/>
      <w:r>
        <w:rPr>
          <w:sz w:val="20"/>
          <w:szCs w:val="20"/>
          <w:shd w:val="clear" w:color="auto" w:fill="FFFFFF"/>
        </w:rPr>
        <w:t>Тушнова</w:t>
      </w:r>
      <w:proofErr w:type="spellEnd"/>
      <w:r>
        <w:rPr>
          <w:sz w:val="20"/>
          <w:szCs w:val="20"/>
          <w:shd w:val="clear" w:color="auto" w:fill="FFFFFF"/>
        </w:rPr>
        <w:t xml:space="preserve"> О.М., Ванина Э.В.) за подготовку и проведение </w:t>
      </w:r>
      <w:r w:rsidR="00F2450D">
        <w:rPr>
          <w:sz w:val="20"/>
          <w:szCs w:val="20"/>
          <w:shd w:val="clear" w:color="auto" w:fill="FFFFFF"/>
        </w:rPr>
        <w:t>на высоком профессиональном уровне информационно-методической встречи для молодых педагогов Кировского района «Педагогический старт!»;</w:t>
      </w:r>
    </w:p>
    <w:p w:rsidR="00AB047F" w:rsidRPr="00AB047F" w:rsidRDefault="00AB047F" w:rsidP="00AB047F">
      <w:pPr>
        <w:numPr>
          <w:ilvl w:val="0"/>
          <w:numId w:val="34"/>
        </w:numPr>
        <w:tabs>
          <w:tab w:val="clear" w:pos="928"/>
          <w:tab w:val="left" w:pos="142"/>
          <w:tab w:val="num" w:pos="426"/>
          <w:tab w:val="num" w:pos="567"/>
          <w:tab w:val="num" w:pos="644"/>
        </w:tabs>
        <w:suppressAutoHyphens w:val="0"/>
        <w:ind w:left="567" w:hanging="203"/>
        <w:jc w:val="both"/>
        <w:rPr>
          <w:sz w:val="20"/>
          <w:szCs w:val="20"/>
        </w:rPr>
      </w:pPr>
      <w:r w:rsidRPr="00AB047F">
        <w:rPr>
          <w:sz w:val="20"/>
          <w:szCs w:val="20"/>
          <w:shd w:val="clear" w:color="auto" w:fill="FFFFFF"/>
        </w:rPr>
        <w:t>Администрацию и педагогический коллектив ОУ 608 (директор Романова Н.А.) за помощь в подготовке и проведении Межрайонной конференции «</w:t>
      </w:r>
      <w:proofErr w:type="spellStart"/>
      <w:r w:rsidRPr="00AB047F">
        <w:rPr>
          <w:sz w:val="20"/>
          <w:szCs w:val="20"/>
          <w:shd w:val="clear" w:color="auto" w:fill="FFFFFF"/>
        </w:rPr>
        <w:t>РесурсыПлюс</w:t>
      </w:r>
      <w:proofErr w:type="spellEnd"/>
      <w:r w:rsidRPr="00AB047F">
        <w:rPr>
          <w:sz w:val="20"/>
          <w:szCs w:val="20"/>
          <w:shd w:val="clear" w:color="auto" w:fill="FFFFFF"/>
        </w:rPr>
        <w:t>: обсуждаем импульсы к развитию» в рамках реализации Плана мероприятий по работе с государственными общеобразовательными организациями Кировского района, реализующи</w:t>
      </w:r>
      <w:r>
        <w:rPr>
          <w:sz w:val="20"/>
          <w:szCs w:val="20"/>
          <w:shd w:val="clear" w:color="auto" w:fill="FFFFFF"/>
        </w:rPr>
        <w:t>ми</w:t>
      </w:r>
      <w:r w:rsidRPr="00AB047F">
        <w:rPr>
          <w:sz w:val="20"/>
          <w:szCs w:val="20"/>
          <w:shd w:val="clear" w:color="auto" w:fill="FFFFFF"/>
        </w:rPr>
        <w:t xml:space="preserve"> основные образовательные программы начального общего, основного общего и среднего общего образования, имеющими низкие образов</w:t>
      </w:r>
      <w:r>
        <w:rPr>
          <w:sz w:val="20"/>
          <w:szCs w:val="20"/>
          <w:shd w:val="clear" w:color="auto" w:fill="FFFFFF"/>
        </w:rPr>
        <w:t>ательные результаты обучающихся</w:t>
      </w:r>
      <w:r w:rsidRPr="00AB047F">
        <w:rPr>
          <w:sz w:val="20"/>
          <w:szCs w:val="20"/>
          <w:shd w:val="clear" w:color="auto" w:fill="FFFFFF"/>
        </w:rPr>
        <w:t>, в 2023 году</w:t>
      </w:r>
      <w:r>
        <w:rPr>
          <w:sz w:val="20"/>
          <w:szCs w:val="20"/>
          <w:shd w:val="clear" w:color="auto" w:fill="FFFFFF"/>
        </w:rPr>
        <w:t>.</w:t>
      </w:r>
    </w:p>
    <w:p w:rsidR="00AB047F" w:rsidRPr="00AB047F" w:rsidRDefault="00AB047F" w:rsidP="00AB047F">
      <w:pPr>
        <w:tabs>
          <w:tab w:val="left" w:pos="142"/>
          <w:tab w:val="num" w:pos="644"/>
          <w:tab w:val="num" w:pos="928"/>
        </w:tabs>
        <w:suppressAutoHyphens w:val="0"/>
        <w:ind w:left="567"/>
        <w:jc w:val="both"/>
        <w:rPr>
          <w:sz w:val="20"/>
          <w:szCs w:val="20"/>
        </w:rPr>
      </w:pPr>
    </w:p>
    <w:tbl>
      <w:tblPr>
        <w:tblW w:w="11146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403"/>
        <w:gridCol w:w="61"/>
        <w:gridCol w:w="90"/>
        <w:gridCol w:w="4163"/>
        <w:gridCol w:w="123"/>
        <w:gridCol w:w="9"/>
        <w:gridCol w:w="1267"/>
        <w:gridCol w:w="19"/>
        <w:gridCol w:w="6"/>
        <w:gridCol w:w="16"/>
        <w:gridCol w:w="10"/>
        <w:gridCol w:w="108"/>
        <w:gridCol w:w="21"/>
        <w:gridCol w:w="65"/>
        <w:gridCol w:w="1114"/>
        <w:gridCol w:w="143"/>
        <w:gridCol w:w="55"/>
        <w:gridCol w:w="209"/>
        <w:gridCol w:w="1476"/>
        <w:gridCol w:w="46"/>
        <w:gridCol w:w="1722"/>
        <w:gridCol w:w="14"/>
      </w:tblGrid>
      <w:tr w:rsidR="0009182C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№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Дата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Время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Ответственный</w:t>
            </w:r>
          </w:p>
        </w:tc>
      </w:tr>
      <w:tr w:rsidR="0009182C" w:rsidRPr="00A63F5C" w:rsidTr="00720830">
        <w:trPr>
          <w:gridAfter w:val="1"/>
          <w:wAfter w:w="14" w:type="dxa"/>
          <w:trHeight w:val="296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Повышение эффективности управления и оптимизация взаимодействия образовательных учреждений</w:t>
            </w:r>
          </w:p>
        </w:tc>
      </w:tr>
      <w:tr w:rsidR="0009182C" w:rsidRPr="00A63F5C" w:rsidTr="00720830">
        <w:trPr>
          <w:gridAfter w:val="1"/>
          <w:wAfter w:w="14" w:type="dxa"/>
          <w:trHeight w:val="296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План совместных мероприятий отдела образования, ИМЦ и ОУ</w:t>
            </w:r>
          </w:p>
        </w:tc>
      </w:tr>
      <w:tr w:rsidR="0009182C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82C" w:rsidRPr="00A63F5C" w:rsidRDefault="00AB047F" w:rsidP="00A63F5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09182C" w:rsidRPr="00A63F5C">
              <w:rPr>
                <w:sz w:val="20"/>
                <w:szCs w:val="20"/>
              </w:rPr>
              <w:t xml:space="preserve"> этап всероссийской олимпиады школьников по общеобразовательным предметам (24 предмета)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графику КО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Коледа</w:t>
            </w:r>
            <w:proofErr w:type="spellEnd"/>
            <w:r w:rsidRPr="00A63F5C">
              <w:rPr>
                <w:sz w:val="20"/>
                <w:szCs w:val="20"/>
              </w:rPr>
              <w:t xml:space="preserve"> С.Э.</w:t>
            </w:r>
          </w:p>
          <w:p w:rsidR="0009182C" w:rsidRPr="00A63F5C" w:rsidRDefault="0009182C" w:rsidP="00A63F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Хазова</w:t>
            </w:r>
            <w:proofErr w:type="spellEnd"/>
            <w:r w:rsidRPr="00A63F5C">
              <w:rPr>
                <w:sz w:val="20"/>
                <w:szCs w:val="20"/>
              </w:rPr>
              <w:t xml:space="preserve"> С.И.</w:t>
            </w:r>
          </w:p>
        </w:tc>
      </w:tr>
      <w:tr w:rsidR="0009182C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2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 xml:space="preserve">Реализация «дорожной карты» - плана мероприятий в рамках направлений (проектов) региональной системы научно-методического сопровождения педагогических работников (совместно с ЦНППМ в </w:t>
            </w:r>
            <w:proofErr w:type="spellStart"/>
            <w:r w:rsidRPr="00A63F5C">
              <w:rPr>
                <w:sz w:val="20"/>
                <w:szCs w:val="20"/>
              </w:rPr>
              <w:t>СПбАППО</w:t>
            </w:r>
            <w:proofErr w:type="spellEnd"/>
            <w:r w:rsidRPr="00A63F5C">
              <w:rPr>
                <w:sz w:val="20"/>
                <w:szCs w:val="20"/>
              </w:rPr>
              <w:t>)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ДДЮТ</w:t>
            </w:r>
          </w:p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ЦППС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Хазова</w:t>
            </w:r>
            <w:proofErr w:type="spellEnd"/>
            <w:r w:rsidRPr="00A63F5C">
              <w:rPr>
                <w:sz w:val="20"/>
                <w:szCs w:val="20"/>
              </w:rPr>
              <w:t xml:space="preserve"> С.И.</w:t>
            </w:r>
          </w:p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Шумова</w:t>
            </w:r>
            <w:proofErr w:type="spellEnd"/>
            <w:r w:rsidRPr="00A63F5C">
              <w:rPr>
                <w:sz w:val="20"/>
                <w:szCs w:val="20"/>
              </w:rPr>
              <w:t xml:space="preserve"> М.В.</w:t>
            </w:r>
          </w:p>
          <w:p w:rsidR="0009182C" w:rsidRPr="00A63F5C" w:rsidRDefault="0009182C" w:rsidP="00A63F5C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Рублевская</w:t>
            </w:r>
            <w:proofErr w:type="spellEnd"/>
            <w:r w:rsidRPr="00A63F5C">
              <w:rPr>
                <w:sz w:val="20"/>
                <w:szCs w:val="20"/>
              </w:rPr>
              <w:t xml:space="preserve"> А.С.</w:t>
            </w:r>
          </w:p>
        </w:tc>
      </w:tr>
      <w:tr w:rsidR="00E4710D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710D" w:rsidRPr="00A63F5C" w:rsidRDefault="00E4710D" w:rsidP="00E47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10D" w:rsidRPr="00A63F5C" w:rsidRDefault="00E4710D" w:rsidP="00E4710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Серия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 xml:space="preserve"> для ШНОР «Отчет о результатах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  <w:r>
              <w:rPr>
                <w:sz w:val="20"/>
              </w:rPr>
              <w:t xml:space="preserve"> как функциональный документ: процесс сбора информации и формирование»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710D" w:rsidRPr="00E4710D" w:rsidRDefault="00E4710D" w:rsidP="00E4710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</w:rPr>
              <w:t>13.11</w:t>
            </w:r>
          </w:p>
          <w:p w:rsidR="00E4710D" w:rsidRPr="00E4710D" w:rsidRDefault="00E4710D" w:rsidP="00E4710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</w:rPr>
              <w:t>20.11</w:t>
            </w:r>
          </w:p>
          <w:p w:rsidR="00E4710D" w:rsidRPr="00E4710D" w:rsidRDefault="00E4710D" w:rsidP="00E4710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</w:rPr>
              <w:t>27.11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710D" w:rsidRPr="00E4710D" w:rsidRDefault="00E4710D" w:rsidP="00E4710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15.00-15.15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4710D" w:rsidRPr="00E4710D" w:rsidRDefault="00E4710D" w:rsidP="00E4710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 xml:space="preserve">Платформа </w:t>
            </w:r>
            <w:proofErr w:type="spellStart"/>
            <w:r w:rsidRPr="00E4710D">
              <w:rPr>
                <w:sz w:val="20"/>
                <w:szCs w:val="20"/>
              </w:rPr>
              <w:t>SberJazz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D" w:rsidRDefault="00E4710D" w:rsidP="00E471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E4710D" w:rsidRPr="00E4710D" w:rsidRDefault="00E4710D" w:rsidP="00E4710D">
            <w:pPr>
              <w:jc w:val="center"/>
              <w:rPr>
                <w:sz w:val="20"/>
                <w:szCs w:val="20"/>
              </w:rPr>
            </w:pPr>
            <w:proofErr w:type="spellStart"/>
            <w:r w:rsidRPr="00E4710D">
              <w:rPr>
                <w:sz w:val="20"/>
                <w:szCs w:val="20"/>
              </w:rPr>
              <w:t>Тушнова</w:t>
            </w:r>
            <w:proofErr w:type="spellEnd"/>
            <w:r w:rsidRPr="00E4710D">
              <w:rPr>
                <w:sz w:val="20"/>
                <w:szCs w:val="20"/>
              </w:rPr>
              <w:t xml:space="preserve"> О.М.</w:t>
            </w:r>
          </w:p>
        </w:tc>
      </w:tr>
      <w:tr w:rsidR="007133CA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7133CA" w:rsidRDefault="007133CA" w:rsidP="007133CA">
            <w:pPr>
              <w:tabs>
                <w:tab w:val="left" w:pos="7513"/>
              </w:tabs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 xml:space="preserve">Рождественские чтения «Российская культура и </w:t>
            </w:r>
            <w:r>
              <w:rPr>
                <w:sz w:val="20"/>
                <w:szCs w:val="20"/>
              </w:rPr>
              <w:t>православие: духовно-</w:t>
            </w:r>
            <w:r w:rsidRPr="007133CA">
              <w:rPr>
                <w:sz w:val="20"/>
                <w:szCs w:val="20"/>
              </w:rPr>
              <w:t>нравственная основа образования и воспитания»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7133CA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 w:rsidRPr="007133CA">
              <w:rPr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7133CA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 w:rsidRPr="007133CA">
              <w:rPr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7133CA" w:rsidRDefault="00A335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ОУ 39</w:t>
            </w:r>
            <w:r w:rsidR="007133CA" w:rsidRPr="007133C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7133CA" w:rsidRDefault="007133CA" w:rsidP="007133CA">
            <w:pPr>
              <w:pStyle w:val="1f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33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Казанцева Ю.Г.</w:t>
            </w:r>
          </w:p>
          <w:p w:rsidR="007133CA" w:rsidRPr="007133CA" w:rsidRDefault="007133CA" w:rsidP="007133CA">
            <w:pPr>
              <w:pStyle w:val="1f6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133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Хазова</w:t>
            </w:r>
            <w:proofErr w:type="spellEnd"/>
            <w:r w:rsidRPr="007133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С.И.</w:t>
            </w:r>
          </w:p>
        </w:tc>
      </w:tr>
      <w:tr w:rsidR="007133CA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pStyle w:val="affc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Районный </w:t>
            </w:r>
            <w:r w:rsidRPr="00C1776C">
              <w:rPr>
                <w:sz w:val="20"/>
              </w:rPr>
              <w:t>Конкурс педагогических достижений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соответствии с графиком Конкурса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18"/>
                <w:szCs w:val="18"/>
                <w:lang w:eastAsia="ru-RU"/>
              </w:rPr>
            </w:pPr>
            <w:r w:rsidRPr="00B26D10">
              <w:rPr>
                <w:sz w:val="18"/>
                <w:szCs w:val="18"/>
                <w:lang w:eastAsia="ru-RU"/>
              </w:rPr>
              <w:t>Площадки в соответствии с ИМП Отдела образования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Казанцева Ю.Г.</w:t>
            </w:r>
          </w:p>
          <w:p w:rsidR="007133CA" w:rsidRPr="00A63F5C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Хазова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7133CA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064EA2" w:rsidRDefault="007133CA" w:rsidP="007133CA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Заседание Координационного совета</w:t>
            </w:r>
          </w:p>
          <w:p w:rsidR="007133CA" w:rsidRPr="00064EA2" w:rsidRDefault="007133CA" w:rsidP="007133CA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по модернизации системы образования Кировского района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064EA2" w:rsidRDefault="007133CA" w:rsidP="007133CA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064EA2" w:rsidRDefault="007133CA" w:rsidP="007133CA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064EA2" w:rsidRDefault="007133CA" w:rsidP="007133CA">
            <w:pPr>
              <w:jc w:val="center"/>
              <w:rPr>
                <w:sz w:val="20"/>
                <w:szCs w:val="20"/>
              </w:rPr>
            </w:pPr>
            <w:r w:rsidRPr="00064EA2">
              <w:rPr>
                <w:sz w:val="20"/>
                <w:szCs w:val="20"/>
              </w:rPr>
              <w:t>Петренко И.В.</w:t>
            </w:r>
          </w:p>
          <w:p w:rsidR="007133CA" w:rsidRPr="00064EA2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064EA2">
              <w:rPr>
                <w:sz w:val="20"/>
                <w:szCs w:val="20"/>
              </w:rPr>
              <w:t>Хазова</w:t>
            </w:r>
            <w:proofErr w:type="spellEnd"/>
            <w:r w:rsidRPr="00064EA2">
              <w:rPr>
                <w:sz w:val="20"/>
                <w:szCs w:val="20"/>
              </w:rPr>
              <w:t xml:space="preserve"> С.И.</w:t>
            </w:r>
          </w:p>
        </w:tc>
      </w:tr>
      <w:tr w:rsidR="007133CA" w:rsidRPr="00A63F5C" w:rsidTr="005B3F1A">
        <w:trPr>
          <w:gridAfter w:val="1"/>
          <w:wAfter w:w="14" w:type="dxa"/>
          <w:trHeight w:val="35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33CA" w:rsidRDefault="00A335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220F30" w:rsidRDefault="007133CA" w:rsidP="007133CA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заявки на включение в деловую программу ПМОФ 2024 мероприятий на базе ДОУ и ОУ Кировского района</w:t>
            </w:r>
          </w:p>
        </w:tc>
        <w:tc>
          <w:tcPr>
            <w:tcW w:w="262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ИМП КО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Ступак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И.В.</w:t>
            </w:r>
          </w:p>
          <w:p w:rsidR="007133CA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7133CA" w:rsidRPr="00A63F5C" w:rsidTr="00F2450D">
        <w:trPr>
          <w:gridAfter w:val="1"/>
          <w:wAfter w:w="14" w:type="dxa"/>
          <w:trHeight w:val="135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Совещания и семинары директоров ОУ</w:t>
            </w:r>
          </w:p>
        </w:tc>
      </w:tr>
      <w:tr w:rsidR="007133CA" w:rsidRPr="00A63F5C" w:rsidTr="005B3F1A">
        <w:trPr>
          <w:gridAfter w:val="1"/>
          <w:wAfter w:w="14" w:type="dxa"/>
          <w:trHeight w:val="188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Совещание руководителей ОУ</w:t>
            </w:r>
          </w:p>
        </w:tc>
        <w:tc>
          <w:tcPr>
            <w:tcW w:w="455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Ступак</w:t>
            </w:r>
            <w:proofErr w:type="spellEnd"/>
            <w:r w:rsidRPr="00A63F5C">
              <w:rPr>
                <w:sz w:val="20"/>
                <w:szCs w:val="20"/>
              </w:rPr>
              <w:t xml:space="preserve"> Ю.В.</w:t>
            </w:r>
          </w:p>
        </w:tc>
      </w:tr>
      <w:tr w:rsidR="007133CA" w:rsidRPr="00A63F5C" w:rsidTr="00720830">
        <w:trPr>
          <w:gridAfter w:val="1"/>
          <w:wAfter w:w="14" w:type="dxa"/>
          <w:trHeight w:val="292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Совещания и семинары заместителей директоров ОУ</w:t>
            </w:r>
          </w:p>
        </w:tc>
      </w:tr>
      <w:tr w:rsidR="007133CA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20"/>
                <w:szCs w:val="20"/>
              </w:rPr>
            </w:pPr>
            <w:r w:rsidRPr="00B26D10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20"/>
                <w:szCs w:val="20"/>
              </w:rPr>
            </w:pPr>
            <w:r w:rsidRPr="00B26D10">
              <w:rPr>
                <w:sz w:val="20"/>
                <w:szCs w:val="20"/>
              </w:rPr>
              <w:t>Совещание заместителей директоров по ИТ и ответственных за информатизацию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20"/>
                <w:szCs w:val="20"/>
              </w:rPr>
            </w:pPr>
            <w:r w:rsidRPr="00B26D10">
              <w:rPr>
                <w:sz w:val="20"/>
                <w:szCs w:val="20"/>
              </w:rPr>
              <w:t>уточняется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20"/>
                <w:szCs w:val="20"/>
              </w:rPr>
            </w:pPr>
            <w:r w:rsidRPr="00B26D10">
              <w:rPr>
                <w:sz w:val="20"/>
                <w:szCs w:val="20"/>
              </w:rPr>
              <w:t>удаленно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B26D10">
              <w:rPr>
                <w:sz w:val="20"/>
                <w:szCs w:val="20"/>
              </w:rPr>
              <w:t>Хазова</w:t>
            </w:r>
            <w:proofErr w:type="spellEnd"/>
            <w:r w:rsidRPr="00B26D10">
              <w:rPr>
                <w:sz w:val="20"/>
                <w:szCs w:val="20"/>
              </w:rPr>
              <w:t xml:space="preserve"> С.И.</w:t>
            </w:r>
          </w:p>
          <w:p w:rsidR="007133CA" w:rsidRPr="00B26D10" w:rsidRDefault="007133CA" w:rsidP="007133CA">
            <w:pPr>
              <w:jc w:val="center"/>
              <w:rPr>
                <w:sz w:val="20"/>
                <w:szCs w:val="20"/>
              </w:rPr>
            </w:pPr>
            <w:r w:rsidRPr="00B26D10">
              <w:rPr>
                <w:sz w:val="20"/>
                <w:szCs w:val="20"/>
              </w:rPr>
              <w:t>Суворова М.И.</w:t>
            </w:r>
          </w:p>
        </w:tc>
      </w:tr>
      <w:tr w:rsidR="007133CA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8E5E3B" w:rsidRDefault="007133CA" w:rsidP="007133CA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8E5E3B" w:rsidRDefault="007133CA" w:rsidP="007133CA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Семинар для заместителей директоров по УВР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8E5E3B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8E5E3B" w:rsidRDefault="007133CA" w:rsidP="007133CA">
            <w:pPr>
              <w:jc w:val="center"/>
              <w:rPr>
                <w:sz w:val="20"/>
                <w:szCs w:val="20"/>
              </w:rPr>
            </w:pPr>
            <w:r w:rsidRPr="008E5E3B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8E5E3B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8E5E3B">
              <w:rPr>
                <w:sz w:val="20"/>
                <w:szCs w:val="20"/>
              </w:rPr>
              <w:t>Хазова</w:t>
            </w:r>
            <w:proofErr w:type="spellEnd"/>
            <w:r w:rsidRPr="008E5E3B">
              <w:rPr>
                <w:sz w:val="20"/>
                <w:szCs w:val="20"/>
              </w:rPr>
              <w:t xml:space="preserve"> С.И.</w:t>
            </w:r>
          </w:p>
        </w:tc>
      </w:tr>
      <w:tr w:rsidR="007133CA" w:rsidRPr="00A63F5C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Мероприятия в рамках Года педагога и наставника</w:t>
            </w:r>
          </w:p>
        </w:tc>
      </w:tr>
      <w:tr w:rsidR="007133CA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pStyle w:val="affc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Районный </w:t>
            </w:r>
            <w:r w:rsidRPr="00C1776C">
              <w:rPr>
                <w:sz w:val="20"/>
              </w:rPr>
              <w:t>Конкурс педагогических достижений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соответствии с графиком Конкурса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B26D10" w:rsidRDefault="007133CA" w:rsidP="007133CA">
            <w:pPr>
              <w:jc w:val="center"/>
              <w:rPr>
                <w:sz w:val="18"/>
                <w:szCs w:val="18"/>
                <w:lang w:eastAsia="ru-RU"/>
              </w:rPr>
            </w:pPr>
            <w:r w:rsidRPr="00B26D10">
              <w:rPr>
                <w:sz w:val="18"/>
                <w:szCs w:val="18"/>
                <w:lang w:eastAsia="ru-RU"/>
              </w:rPr>
              <w:t>Площадки в соответствии с ИМП Отдела образования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Казанцева Ю.Г.</w:t>
            </w:r>
          </w:p>
          <w:p w:rsidR="007133CA" w:rsidRPr="00A63F5C" w:rsidRDefault="007133CA" w:rsidP="007133CA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Хазова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С.И.</w:t>
            </w:r>
          </w:p>
        </w:tc>
      </w:tr>
      <w:tr w:rsidR="007133CA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 xml:space="preserve">Реализация «дорожной карты» - плана мероприятий в рамках направлений (проектов) региональной системы научно-методического сопровождения педагогических работников (совместно с ЦНППМ в </w:t>
            </w:r>
            <w:proofErr w:type="spellStart"/>
            <w:r w:rsidRPr="00A63F5C">
              <w:rPr>
                <w:sz w:val="20"/>
                <w:szCs w:val="20"/>
              </w:rPr>
              <w:t>СПбАППО</w:t>
            </w:r>
            <w:proofErr w:type="spellEnd"/>
            <w:r w:rsidRPr="00A63F5C">
              <w:rPr>
                <w:sz w:val="20"/>
                <w:szCs w:val="20"/>
              </w:rPr>
              <w:t>)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ДДЮТ</w:t>
            </w:r>
          </w:p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ЦППС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Хазова</w:t>
            </w:r>
            <w:proofErr w:type="spellEnd"/>
            <w:r w:rsidRPr="00A63F5C">
              <w:rPr>
                <w:sz w:val="20"/>
                <w:szCs w:val="20"/>
              </w:rPr>
              <w:t xml:space="preserve"> С.И.</w:t>
            </w:r>
          </w:p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Шумова</w:t>
            </w:r>
            <w:proofErr w:type="spellEnd"/>
            <w:r w:rsidRPr="00A63F5C">
              <w:rPr>
                <w:sz w:val="20"/>
                <w:szCs w:val="20"/>
              </w:rPr>
              <w:t xml:space="preserve"> М.В.</w:t>
            </w:r>
          </w:p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Рублевская</w:t>
            </w:r>
            <w:proofErr w:type="spellEnd"/>
            <w:r w:rsidRPr="00A63F5C">
              <w:rPr>
                <w:sz w:val="20"/>
                <w:szCs w:val="20"/>
              </w:rPr>
              <w:t xml:space="preserve"> А.С.</w:t>
            </w:r>
          </w:p>
        </w:tc>
      </w:tr>
      <w:tr w:rsidR="007133CA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Конкурс-фестиваль «Лучшие урок</w:t>
            </w:r>
            <w:r>
              <w:rPr>
                <w:sz w:val="20"/>
                <w:szCs w:val="20"/>
              </w:rPr>
              <w:t xml:space="preserve">и педагогов Кировского района». Прием работ на электронный адрес </w:t>
            </w:r>
            <w:r w:rsidRPr="006872BA">
              <w:rPr>
                <w:sz w:val="20"/>
                <w:szCs w:val="20"/>
              </w:rPr>
              <w:t>imc-gromovaya@mail.ru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13.11-15.11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3CA" w:rsidRPr="00A63F5C" w:rsidRDefault="007133CA" w:rsidP="007133CA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Громовая М.А.</w:t>
            </w:r>
          </w:p>
        </w:tc>
      </w:tr>
      <w:tr w:rsidR="007133CA" w:rsidRPr="00F42642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CA" w:rsidRPr="00F42642" w:rsidRDefault="007133CA" w:rsidP="00713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CA" w:rsidRPr="00B92C3D" w:rsidRDefault="007133CA" w:rsidP="007133CA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Районный фестиваль «Цифра». Тема года</w:t>
            </w:r>
          </w:p>
          <w:p w:rsidR="007133CA" w:rsidRPr="00F42642" w:rsidRDefault="007133CA" w:rsidP="007133C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«Быть учителем – как это?»</w:t>
            </w:r>
            <w:r w:rsidR="00B92C3D">
              <w:rPr>
                <w:sz w:val="20"/>
                <w:szCs w:val="20"/>
                <w:lang w:eastAsia="en-US"/>
              </w:rPr>
              <w:t>. Публикация работ</w:t>
            </w:r>
          </w:p>
        </w:tc>
        <w:tc>
          <w:tcPr>
            <w:tcW w:w="4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08.11-17.11</w:t>
            </w:r>
          </w:p>
          <w:p w:rsidR="007133CA" w:rsidRPr="00F42642" w:rsidRDefault="00B92C3D" w:rsidP="00B92C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9" w:history="1">
              <w:r w:rsidRPr="00B92C3D">
                <w:rPr>
                  <w:rStyle w:val="a4"/>
                  <w:sz w:val="20"/>
                  <w:szCs w:val="20"/>
                  <w:lang w:eastAsia="en-US"/>
                </w:rPr>
                <w:t>http://www.emc.spb.ru/</w:t>
              </w:r>
            </w:hyperlink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CA" w:rsidRPr="00F42642" w:rsidRDefault="007133CA" w:rsidP="007133CA">
            <w:pPr>
              <w:jc w:val="center"/>
              <w:rPr>
                <w:sz w:val="20"/>
                <w:szCs w:val="20"/>
              </w:rPr>
            </w:pPr>
            <w:proofErr w:type="spellStart"/>
            <w:r w:rsidRPr="00F42642">
              <w:rPr>
                <w:sz w:val="20"/>
                <w:szCs w:val="20"/>
              </w:rPr>
              <w:t>Ланцова</w:t>
            </w:r>
            <w:proofErr w:type="spellEnd"/>
            <w:r w:rsidRPr="00F42642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F42642" w:rsidTr="00391A91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26D10" w:rsidRDefault="00B92C3D" w:rsidP="00B92C3D">
            <w:pPr>
              <w:jc w:val="center"/>
              <w:rPr>
                <w:color w:val="C00000"/>
                <w:sz w:val="20"/>
                <w:szCs w:val="20"/>
                <w:lang w:eastAsia="en-US"/>
              </w:rPr>
            </w:pPr>
            <w:r w:rsidRPr="00D30287">
              <w:rPr>
                <w:sz w:val="20"/>
                <w:szCs w:val="20"/>
              </w:rPr>
              <w:t>Педагогич</w:t>
            </w:r>
            <w:r>
              <w:rPr>
                <w:sz w:val="20"/>
                <w:szCs w:val="20"/>
              </w:rPr>
              <w:t>еский преобразующий процессинг «</w:t>
            </w:r>
            <w:r w:rsidRPr="00D30287">
              <w:rPr>
                <w:sz w:val="20"/>
                <w:szCs w:val="20"/>
              </w:rPr>
              <w:t>Назад в бу</w:t>
            </w:r>
            <w:r>
              <w:rPr>
                <w:sz w:val="20"/>
                <w:szCs w:val="20"/>
              </w:rPr>
              <w:t>дущее: в школу в новом качестве»</w:t>
            </w:r>
            <w:r w:rsidRPr="00D30287">
              <w:rPr>
                <w:sz w:val="20"/>
                <w:szCs w:val="20"/>
              </w:rPr>
              <w:t xml:space="preserve">. </w:t>
            </w:r>
            <w:proofErr w:type="spellStart"/>
            <w:r w:rsidRPr="00D30287">
              <w:rPr>
                <w:sz w:val="20"/>
                <w:szCs w:val="20"/>
              </w:rPr>
              <w:t>Concept</w:t>
            </w:r>
            <w:proofErr w:type="spellEnd"/>
            <w:r w:rsidRPr="00D30287">
              <w:rPr>
                <w:sz w:val="20"/>
                <w:szCs w:val="20"/>
              </w:rPr>
              <w:t xml:space="preserve">-сессия «Педагогический глоссарий» </w:t>
            </w:r>
            <w:r w:rsidRPr="00D30287">
              <w:rPr>
                <w:color w:val="000000"/>
                <w:sz w:val="20"/>
              </w:rPr>
              <w:t>(для молодых педагогов Кировского района со стажем работы от 0 до 1 года)</w:t>
            </w:r>
          </w:p>
        </w:tc>
        <w:tc>
          <w:tcPr>
            <w:tcW w:w="1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D30287">
              <w:rPr>
                <w:sz w:val="20"/>
                <w:szCs w:val="20"/>
              </w:rPr>
              <w:t>08.11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15.30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ИМЦ</w:t>
            </w:r>
          </w:p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18"/>
                <w:szCs w:val="18"/>
              </w:rPr>
              <w:t>(Зины Портновой, 3)</w:t>
            </w:r>
            <w:r>
              <w:rPr>
                <w:sz w:val="18"/>
                <w:szCs w:val="18"/>
              </w:rPr>
              <w:t xml:space="preserve">, </w:t>
            </w:r>
            <w:r w:rsidRPr="00D30287">
              <w:rPr>
                <w:sz w:val="18"/>
                <w:szCs w:val="18"/>
              </w:rPr>
              <w:t>зал ДОУ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0287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D30287">
              <w:rPr>
                <w:color w:val="000000"/>
                <w:sz w:val="20"/>
                <w:szCs w:val="20"/>
              </w:rPr>
              <w:t xml:space="preserve"> О.М. Ванина Э.В.</w:t>
            </w:r>
          </w:p>
        </w:tc>
      </w:tr>
      <w:tr w:rsidR="00B92C3D" w:rsidRPr="00A63F5C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ЦОКО</w:t>
            </w:r>
          </w:p>
        </w:tc>
      </w:tr>
      <w:tr w:rsidR="00B92C3D" w:rsidRPr="00E4710D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  <w:shd w:val="clear" w:color="auto" w:fill="FFFFFF"/>
              </w:rPr>
              <w:t>Консультации для участников регионального проекта для ШНОР (административных команд и районных кураторов)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ЦИК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E4710D">
              <w:rPr>
                <w:sz w:val="20"/>
                <w:szCs w:val="20"/>
              </w:rPr>
              <w:t>Тушнова</w:t>
            </w:r>
            <w:proofErr w:type="spellEnd"/>
            <w:r w:rsidRPr="00E4710D">
              <w:rPr>
                <w:sz w:val="20"/>
                <w:szCs w:val="20"/>
              </w:rPr>
              <w:t xml:space="preserve"> О.М.</w:t>
            </w:r>
          </w:p>
        </w:tc>
      </w:tr>
      <w:tr w:rsidR="00B92C3D" w:rsidRPr="00E4710D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 xml:space="preserve">Серия </w:t>
            </w:r>
            <w:proofErr w:type="spellStart"/>
            <w:r w:rsidRPr="00E4710D">
              <w:rPr>
                <w:sz w:val="20"/>
                <w:szCs w:val="20"/>
              </w:rPr>
              <w:t>вебинаров</w:t>
            </w:r>
            <w:proofErr w:type="spellEnd"/>
            <w:r w:rsidRPr="00E4710D">
              <w:rPr>
                <w:sz w:val="20"/>
                <w:szCs w:val="20"/>
              </w:rPr>
              <w:t xml:space="preserve"> для ШНОР «Отчет о результатах </w:t>
            </w:r>
            <w:proofErr w:type="spellStart"/>
            <w:r w:rsidRPr="00E4710D">
              <w:rPr>
                <w:sz w:val="20"/>
                <w:szCs w:val="20"/>
              </w:rPr>
              <w:t>самообследования</w:t>
            </w:r>
            <w:proofErr w:type="spellEnd"/>
            <w:r w:rsidRPr="00E4710D">
              <w:rPr>
                <w:sz w:val="20"/>
                <w:szCs w:val="20"/>
              </w:rPr>
              <w:t xml:space="preserve"> как функциональный документ: процесс сбора информации и формирование» (3 </w:t>
            </w:r>
            <w:proofErr w:type="spellStart"/>
            <w:r w:rsidRPr="00E4710D">
              <w:rPr>
                <w:sz w:val="20"/>
                <w:szCs w:val="20"/>
              </w:rPr>
              <w:t>вебинара</w:t>
            </w:r>
            <w:proofErr w:type="spellEnd"/>
            <w:r w:rsidRPr="00E4710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</w:rPr>
              <w:t>13.11</w:t>
            </w:r>
          </w:p>
          <w:p w:rsidR="00B92C3D" w:rsidRPr="00E4710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</w:rPr>
              <w:t>20.11</w:t>
            </w:r>
          </w:p>
          <w:p w:rsidR="00B92C3D" w:rsidRPr="00E4710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</w:rPr>
              <w:t>27.11</w:t>
            </w:r>
          </w:p>
        </w:tc>
        <w:tc>
          <w:tcPr>
            <w:tcW w:w="1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15.00-15.15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 xml:space="preserve">Платформа </w:t>
            </w:r>
            <w:proofErr w:type="spellStart"/>
            <w:r w:rsidRPr="00E4710D">
              <w:rPr>
                <w:sz w:val="20"/>
                <w:szCs w:val="20"/>
              </w:rPr>
              <w:t>SberJazz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E4710D">
              <w:rPr>
                <w:sz w:val="20"/>
                <w:szCs w:val="20"/>
              </w:rPr>
              <w:t>Тушнова</w:t>
            </w:r>
            <w:proofErr w:type="spellEnd"/>
            <w:r w:rsidRPr="00E4710D">
              <w:rPr>
                <w:sz w:val="20"/>
                <w:szCs w:val="20"/>
              </w:rPr>
              <w:t xml:space="preserve"> О.М.</w:t>
            </w:r>
          </w:p>
        </w:tc>
      </w:tr>
      <w:tr w:rsidR="00B92C3D" w:rsidRPr="00E4710D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Тренировочное итоговое сочинение для учащихся 11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14.11</w:t>
            </w:r>
          </w:p>
        </w:tc>
        <w:tc>
          <w:tcPr>
            <w:tcW w:w="1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10.00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Комлева И.С.</w:t>
            </w:r>
          </w:p>
        </w:tc>
      </w:tr>
      <w:tr w:rsidR="00B92C3D" w:rsidRPr="00E4710D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Диагностические работы для учащихся 9 классов с использованием ПК «Знак» по обществознанию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13.11-18.11</w:t>
            </w:r>
          </w:p>
        </w:tc>
        <w:tc>
          <w:tcPr>
            <w:tcW w:w="1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Комлева И.С.</w:t>
            </w:r>
          </w:p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Дуброва А.П.</w:t>
            </w:r>
          </w:p>
        </w:tc>
      </w:tr>
      <w:tr w:rsidR="00B92C3D" w:rsidRPr="00E4710D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Диагностические работы для учащихся 9 с использованием ПК «Знак» по биологии и истории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20.11-25.11</w:t>
            </w:r>
          </w:p>
        </w:tc>
        <w:tc>
          <w:tcPr>
            <w:tcW w:w="1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Комлева И.С.</w:t>
            </w:r>
          </w:p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Дуброва А.П.</w:t>
            </w:r>
          </w:p>
        </w:tc>
      </w:tr>
      <w:tr w:rsidR="00B92C3D" w:rsidRPr="00E4710D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Диагностические работы для учащихся 9 с использованием ПК «Знак» по географии и английскому языку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27.11 -02.12</w:t>
            </w:r>
          </w:p>
        </w:tc>
        <w:tc>
          <w:tcPr>
            <w:tcW w:w="1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Комлева И.С.</w:t>
            </w:r>
          </w:p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Дуброва А.П.</w:t>
            </w:r>
          </w:p>
        </w:tc>
      </w:tr>
      <w:tr w:rsidR="00B92C3D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E4710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Мониторинг функциональной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23.11-30.11</w:t>
            </w:r>
          </w:p>
        </w:tc>
        <w:tc>
          <w:tcPr>
            <w:tcW w:w="1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ОУО Кировский район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E4710D" w:rsidRDefault="00B92C3D" w:rsidP="00B92C3D">
            <w:pPr>
              <w:jc w:val="center"/>
              <w:rPr>
                <w:sz w:val="20"/>
                <w:szCs w:val="20"/>
              </w:rPr>
            </w:pPr>
            <w:r w:rsidRPr="00E4710D">
              <w:rPr>
                <w:sz w:val="20"/>
                <w:szCs w:val="20"/>
              </w:rPr>
              <w:t>Комлева И.С.</w:t>
            </w:r>
          </w:p>
          <w:p w:rsidR="00B92C3D" w:rsidRPr="00E4710D" w:rsidRDefault="00B92C3D" w:rsidP="00B92C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Беловолосова</w:t>
            </w:r>
            <w:proofErr w:type="spellEnd"/>
            <w:r>
              <w:rPr>
                <w:sz w:val="18"/>
                <w:szCs w:val="18"/>
              </w:rPr>
              <w:t xml:space="preserve"> О.</w:t>
            </w:r>
            <w:r w:rsidRPr="00E4710D">
              <w:rPr>
                <w:sz w:val="18"/>
                <w:szCs w:val="18"/>
              </w:rPr>
              <w:t>П.</w:t>
            </w:r>
          </w:p>
        </w:tc>
      </w:tr>
      <w:tr w:rsidR="00B92C3D" w:rsidRPr="00A63F5C" w:rsidTr="00720830">
        <w:trPr>
          <w:gridAfter w:val="1"/>
          <w:wAfter w:w="14" w:type="dxa"/>
          <w:trHeight w:val="134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B92C3D" w:rsidRPr="007133CA" w:rsidTr="005B3F1A">
        <w:trPr>
          <w:gridAfter w:val="1"/>
          <w:wAfter w:w="14" w:type="dxa"/>
          <w:trHeight w:hRule="exact" w:val="465"/>
          <w:jc w:val="center"/>
        </w:trPr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Индивидуальные консультации по аттестации педагогических работников (по предварительной записи, телефон 753-79-37)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вторник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11.00-17.00</w:t>
            </w:r>
          </w:p>
        </w:tc>
        <w:tc>
          <w:tcPr>
            <w:tcW w:w="19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Сохина А.Х.</w:t>
            </w:r>
          </w:p>
        </w:tc>
      </w:tr>
      <w:tr w:rsidR="00B92C3D" w:rsidRPr="007133CA" w:rsidTr="005B3F1A">
        <w:trPr>
          <w:gridAfter w:val="1"/>
          <w:wAfter w:w="14" w:type="dxa"/>
          <w:trHeight w:val="111"/>
          <w:jc w:val="center"/>
        </w:trPr>
        <w:tc>
          <w:tcPr>
            <w:tcW w:w="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14.00-17.00</w:t>
            </w:r>
          </w:p>
        </w:tc>
        <w:tc>
          <w:tcPr>
            <w:tcW w:w="19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7133CA" w:rsidTr="005B3F1A">
        <w:trPr>
          <w:gridAfter w:val="1"/>
          <w:wAfter w:w="14" w:type="dxa"/>
          <w:trHeight w:val="225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Прием индивидуальных папок педагогов, подавших заявления на аттестацию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среда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по графику МФЦ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18"/>
                <w:szCs w:val="18"/>
              </w:rPr>
            </w:pPr>
            <w:r w:rsidRPr="007133CA">
              <w:rPr>
                <w:sz w:val="18"/>
                <w:szCs w:val="18"/>
              </w:rPr>
              <w:t>СПб ГКУ Центр аттестации и мониторинга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Сохина А.Х.</w:t>
            </w:r>
          </w:p>
        </w:tc>
      </w:tr>
      <w:tr w:rsidR="00B92C3D" w:rsidRPr="00A63F5C" w:rsidTr="005B3F1A">
        <w:trPr>
          <w:gridAfter w:val="1"/>
          <w:wAfter w:w="14" w:type="dxa"/>
          <w:trHeight w:val="225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Выдача индивидуальных папок педагогов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по графику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Сохина А.Х.</w:t>
            </w:r>
          </w:p>
        </w:tc>
      </w:tr>
      <w:tr w:rsidR="00B92C3D" w:rsidRPr="00A63F5C" w:rsidTr="00720830">
        <w:trPr>
          <w:gridAfter w:val="1"/>
          <w:wAfter w:w="14" w:type="dxa"/>
          <w:trHeight w:val="335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Инновационная и опытно-экспериментальная работа ОУ Кировского района</w:t>
            </w:r>
          </w:p>
        </w:tc>
      </w:tr>
      <w:tr w:rsidR="00B92C3D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Индивидуальные консультации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вопросам реализации в ОУ инновационной деятельности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предварительной записи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A63F5C">
                <w:rPr>
                  <w:rStyle w:val="a4"/>
                  <w:sz w:val="20"/>
                  <w:szCs w:val="20"/>
                  <w:lang w:val="en-US"/>
                </w:rPr>
                <w:t>fedorchyknmc</w:t>
              </w:r>
              <w:r w:rsidRPr="00A63F5C">
                <w:rPr>
                  <w:rStyle w:val="a4"/>
                  <w:sz w:val="20"/>
                  <w:szCs w:val="20"/>
                </w:rPr>
                <w:t>@</w:t>
              </w:r>
              <w:r w:rsidRPr="00A63F5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A63F5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A63F5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Ванина Э.В.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Федорчук</w:t>
            </w:r>
            <w:proofErr w:type="spellEnd"/>
            <w:r w:rsidRPr="00A63F5C">
              <w:rPr>
                <w:sz w:val="20"/>
                <w:szCs w:val="20"/>
              </w:rPr>
              <w:t xml:space="preserve"> О.Ф.</w:t>
            </w:r>
          </w:p>
        </w:tc>
      </w:tr>
      <w:tr w:rsidR="00B92C3D" w:rsidRPr="00A63F5C" w:rsidTr="005B3F1A">
        <w:trPr>
          <w:gridAfter w:val="1"/>
          <w:wAfter w:w="14" w:type="dxa"/>
          <w:trHeight w:val="219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220F30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заявки на включение в деловую программу ПМОФ 2024 мероприятий на базе ДОУ и ОУ Кировского района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Ступак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Коледа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</w:p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И.В.</w:t>
            </w:r>
          </w:p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Хазова</w:t>
            </w:r>
            <w:proofErr w:type="spellEnd"/>
            <w:r>
              <w:rPr>
                <w:sz w:val="20"/>
                <w:szCs w:val="20"/>
              </w:rPr>
              <w:t xml:space="preserve"> С.И.</w:t>
            </w:r>
          </w:p>
        </w:tc>
      </w:tr>
      <w:tr w:rsidR="00B92C3D" w:rsidRPr="007133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</w:rPr>
            </w:pPr>
            <w:r w:rsidRPr="007133CA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7133CA"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 xml:space="preserve">ндивидуальные консультации для </w:t>
            </w:r>
            <w:r w:rsidRPr="007133CA">
              <w:rPr>
                <w:sz w:val="20"/>
                <w:szCs w:val="20"/>
                <w:lang w:eastAsia="ru-RU"/>
              </w:rPr>
              <w:t>ОУ района – участников очного этапа городского конкурса результатов инновационной деятельности «Сильные решения»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7133CA">
              <w:rPr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7133CA">
              <w:rPr>
                <w:sz w:val="20"/>
                <w:szCs w:val="20"/>
                <w:lang w:eastAsia="ru-RU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7133CA" w:rsidRDefault="00B92C3D" w:rsidP="00B92C3D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7133CA">
              <w:rPr>
                <w:rFonts w:eastAsia="Calibri"/>
                <w:sz w:val="20"/>
                <w:szCs w:val="20"/>
                <w:lang w:eastAsia="ru-RU"/>
              </w:rPr>
              <w:t>Ванина Э.В.</w:t>
            </w:r>
          </w:p>
          <w:p w:rsidR="00B92C3D" w:rsidRPr="007133CA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7133CA">
              <w:rPr>
                <w:rFonts w:eastAsia="Calibri"/>
                <w:sz w:val="20"/>
                <w:szCs w:val="20"/>
                <w:lang w:eastAsia="ru-RU"/>
              </w:rPr>
              <w:t>Федорчук</w:t>
            </w:r>
            <w:proofErr w:type="spellEnd"/>
            <w:r w:rsidRPr="007133CA">
              <w:rPr>
                <w:rFonts w:eastAsia="Calibri"/>
                <w:sz w:val="20"/>
                <w:szCs w:val="20"/>
                <w:lang w:eastAsia="ru-RU"/>
              </w:rPr>
              <w:t xml:space="preserve"> О.Ф.</w:t>
            </w:r>
          </w:p>
        </w:tc>
      </w:tr>
      <w:tr w:rsidR="00B92C3D" w:rsidRPr="00A63F5C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63F5C">
              <w:rPr>
                <w:b/>
                <w:sz w:val="20"/>
                <w:szCs w:val="20"/>
                <w:lang w:eastAsia="ru-RU"/>
              </w:rPr>
              <w:t>Сопровождение профильных психолого-педагогических классов школ района</w:t>
            </w:r>
          </w:p>
        </w:tc>
      </w:tr>
      <w:tr w:rsidR="00B92C3D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«Виртуальный кинотеатр «Без спецэффектов». Сезон 1. «Педагогические роли»</w:t>
            </w:r>
          </w:p>
        </w:tc>
        <w:tc>
          <w:tcPr>
            <w:tcW w:w="2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ОУ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О.Ф.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Тушнова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О.М.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7671F" w:rsidRDefault="00B92C3D" w:rsidP="00A7671F">
            <w:pPr>
              <w:jc w:val="center"/>
              <w:rPr>
                <w:sz w:val="20"/>
                <w:szCs w:val="20"/>
                <w:lang w:val="en-US"/>
              </w:rPr>
            </w:pPr>
            <w:r w:rsidRPr="005B3F1A">
              <w:rPr>
                <w:sz w:val="20"/>
                <w:szCs w:val="20"/>
              </w:rPr>
              <w:t>Игра</w:t>
            </w:r>
            <w:r w:rsidRPr="00A7671F">
              <w:rPr>
                <w:sz w:val="20"/>
                <w:szCs w:val="20"/>
                <w:lang w:val="en-US"/>
              </w:rPr>
              <w:t xml:space="preserve"> «</w:t>
            </w:r>
            <w:r w:rsidR="00A7671F" w:rsidRPr="00A7671F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Per </w:t>
            </w:r>
            <w:proofErr w:type="spellStart"/>
            <w:r w:rsidR="00A7671F" w:rsidRPr="00A7671F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aspera</w:t>
            </w:r>
            <w:proofErr w:type="spellEnd"/>
            <w:r w:rsidR="00A7671F" w:rsidRPr="00A7671F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ad </w:t>
            </w:r>
            <w:proofErr w:type="spellStart"/>
            <w:r w:rsidR="00A7671F" w:rsidRPr="00A7671F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astra</w:t>
            </w:r>
            <w:proofErr w:type="spellEnd"/>
            <w:r w:rsidRPr="00A7671F">
              <w:rPr>
                <w:sz w:val="20"/>
                <w:szCs w:val="20"/>
                <w:lang w:val="en-US"/>
              </w:rPr>
              <w:t>»</w:t>
            </w:r>
            <w:bookmarkStart w:id="0" w:name="_GoBack"/>
            <w:bookmarkEnd w:id="0"/>
          </w:p>
        </w:tc>
        <w:tc>
          <w:tcPr>
            <w:tcW w:w="1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15.11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15.30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ОУ 392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3F1A">
              <w:rPr>
                <w:sz w:val="20"/>
                <w:szCs w:val="20"/>
                <w:lang w:eastAsia="en-US"/>
              </w:rPr>
              <w:t>Федорчук</w:t>
            </w:r>
            <w:proofErr w:type="spellEnd"/>
            <w:r w:rsidRPr="005B3F1A">
              <w:rPr>
                <w:sz w:val="20"/>
                <w:szCs w:val="20"/>
                <w:lang w:eastAsia="en-US"/>
              </w:rPr>
              <w:t xml:space="preserve"> О.Ф.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3F1A">
              <w:rPr>
                <w:sz w:val="20"/>
                <w:szCs w:val="20"/>
                <w:lang w:eastAsia="en-US"/>
              </w:rPr>
              <w:t>Тушнова</w:t>
            </w:r>
            <w:proofErr w:type="spellEnd"/>
            <w:r w:rsidRPr="005B3F1A">
              <w:rPr>
                <w:sz w:val="20"/>
                <w:szCs w:val="20"/>
                <w:lang w:eastAsia="en-US"/>
              </w:rPr>
              <w:t xml:space="preserve"> О.М.</w:t>
            </w:r>
          </w:p>
        </w:tc>
      </w:tr>
      <w:tr w:rsidR="00B92C3D" w:rsidRPr="00A63F5C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интерактивных неформальных встреч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пространстве возможностей». Встреч 1</w:t>
            </w:r>
          </w:p>
        </w:tc>
        <w:tc>
          <w:tcPr>
            <w:tcW w:w="45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О.Ф.</w:t>
            </w:r>
          </w:p>
        </w:tc>
      </w:tr>
      <w:tr w:rsidR="00B92C3D" w:rsidRPr="00A63F5C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Начальная школа и ГПД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Индивидуальные консультации для учителей начальных классов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06.11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20.11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15.00 - 17.00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Семинар председателей РМО</w:t>
            </w:r>
          </w:p>
          <w:p w:rsidR="00B92C3D" w:rsidRPr="005B3F1A" w:rsidRDefault="00B92C3D" w:rsidP="00B92C3D">
            <w:pPr>
              <w:pStyle w:val="af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sz w:val="20"/>
              </w:rPr>
            </w:pPr>
            <w:r w:rsidRPr="005B3F1A">
              <w:rPr>
                <w:rFonts w:ascii="Times New Roman" w:hAnsi="Times New Roman"/>
                <w:sz w:val="20"/>
                <w:shd w:val="clear" w:color="auto" w:fill="FFFFFF"/>
              </w:rPr>
              <w:t>«</w:t>
            </w:r>
            <w:r w:rsidRPr="005B3F1A">
              <w:rPr>
                <w:rFonts w:ascii="Times New Roman" w:hAnsi="Times New Roman"/>
                <w:bCs/>
                <w:sz w:val="20"/>
                <w:shd w:val="clear" w:color="auto" w:fill="FFFFFF"/>
              </w:rPr>
              <w:t>Преемственность</w:t>
            </w:r>
            <w:r w:rsidRPr="005B3F1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5B3F1A">
              <w:rPr>
                <w:rFonts w:ascii="Times New Roman" w:hAnsi="Times New Roman"/>
                <w:bCs/>
                <w:sz w:val="20"/>
                <w:shd w:val="clear" w:color="auto" w:fill="FFFFFF"/>
              </w:rPr>
              <w:t>дошкольного</w:t>
            </w:r>
            <w:r w:rsidRPr="005B3F1A">
              <w:rPr>
                <w:rFonts w:ascii="Times New Roman" w:hAnsi="Times New Roman"/>
                <w:sz w:val="20"/>
                <w:shd w:val="clear" w:color="auto" w:fill="FFFFFF"/>
              </w:rPr>
              <w:t xml:space="preserve"> и </w:t>
            </w:r>
            <w:r w:rsidRPr="005B3F1A">
              <w:rPr>
                <w:rFonts w:ascii="Times New Roman" w:hAnsi="Times New Roman"/>
                <w:bCs/>
                <w:sz w:val="20"/>
                <w:shd w:val="clear" w:color="auto" w:fill="FFFFFF"/>
              </w:rPr>
              <w:t>начального</w:t>
            </w:r>
            <w:r w:rsidRPr="005B3F1A">
              <w:rPr>
                <w:rFonts w:ascii="Times New Roman" w:hAnsi="Times New Roman"/>
                <w:sz w:val="20"/>
                <w:shd w:val="clear" w:color="auto" w:fill="FFFFFF"/>
              </w:rPr>
              <w:t xml:space="preserve"> общего образования в условиях реализации ФГОС НОО и ФГОС ДО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»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09.10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14.00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ОУ 221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Титова М.Б.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Попович И.В.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pStyle w:val="af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sz w:val="20"/>
              </w:rPr>
            </w:pPr>
            <w:r w:rsidRPr="005B3F1A">
              <w:rPr>
                <w:rStyle w:val="a6"/>
                <w:rFonts w:ascii="Times New Roman" w:hAnsi="Times New Roman"/>
                <w:b w:val="0"/>
                <w:sz w:val="20"/>
              </w:rPr>
              <w:t>Семинар</w:t>
            </w:r>
            <w:r w:rsidRPr="005B3F1A">
              <w:rPr>
                <w:rFonts w:ascii="Times New Roman" w:hAnsi="Times New Roman"/>
                <w:sz w:val="20"/>
              </w:rPr>
              <w:t xml:space="preserve"> председателей ШМО и учителей начальных классов «Методы и приёмы формирования функциональной грамотности у младших школьников средствами учебных предметов»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28.11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</w:t>
            </w:r>
            <w:r w:rsidRPr="005B3F1A">
              <w:rPr>
                <w:sz w:val="20"/>
                <w:szCs w:val="20"/>
                <w:lang w:val="en-US"/>
              </w:rPr>
              <w:t>2</w:t>
            </w:r>
            <w:r w:rsidRPr="005B3F1A">
              <w:rPr>
                <w:sz w:val="20"/>
                <w:szCs w:val="20"/>
              </w:rPr>
              <w:t>.</w:t>
            </w:r>
            <w:r w:rsidRPr="005B3F1A">
              <w:rPr>
                <w:sz w:val="20"/>
                <w:szCs w:val="20"/>
                <w:lang w:val="en-US"/>
              </w:rPr>
              <w:t>3</w:t>
            </w:r>
            <w:r w:rsidRPr="005B3F1A">
              <w:rPr>
                <w:sz w:val="20"/>
                <w:szCs w:val="20"/>
              </w:rPr>
              <w:t>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rStyle w:val="a6"/>
                <w:b w:val="0"/>
                <w:sz w:val="20"/>
                <w:szCs w:val="20"/>
              </w:rPr>
              <w:t>ОУ 284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Аникина Н.В.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pStyle w:val="affa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Style w:val="a6"/>
                <w:rFonts w:ascii="Times New Roman" w:hAnsi="Times New Roman"/>
                <w:b w:val="0"/>
                <w:sz w:val="20"/>
              </w:rPr>
            </w:pPr>
            <w:r w:rsidRPr="005B3F1A">
              <w:rPr>
                <w:rStyle w:val="a6"/>
                <w:rFonts w:ascii="Times New Roman" w:hAnsi="Times New Roman"/>
                <w:b w:val="0"/>
                <w:sz w:val="20"/>
              </w:rPr>
              <w:t>Мастер-класс для учителей школ, имеющих низкие образовательные результаты, и учителей начальных классов «Приёмы и методы работы с задачами разного уровня сложности по математике»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16.11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5B3F1A">
              <w:rPr>
                <w:rStyle w:val="a6"/>
                <w:b w:val="0"/>
                <w:sz w:val="20"/>
                <w:szCs w:val="20"/>
              </w:rPr>
              <w:t>ИМЦ</w:t>
            </w:r>
          </w:p>
          <w:p w:rsidR="00B92C3D" w:rsidRPr="005B3F1A" w:rsidRDefault="00B92C3D" w:rsidP="00B92C3D">
            <w:pPr>
              <w:jc w:val="center"/>
              <w:rPr>
                <w:rStyle w:val="a6"/>
                <w:b w:val="0"/>
                <w:sz w:val="18"/>
                <w:szCs w:val="18"/>
              </w:rPr>
            </w:pPr>
            <w:r w:rsidRPr="005B3F1A">
              <w:rPr>
                <w:rStyle w:val="a6"/>
                <w:b w:val="0"/>
                <w:sz w:val="18"/>
                <w:szCs w:val="18"/>
              </w:rPr>
              <w:t>(Зины Портновой, 3)</w:t>
            </w:r>
          </w:p>
          <w:p w:rsidR="00B92C3D" w:rsidRPr="005B3F1A" w:rsidRDefault="00B92C3D" w:rsidP="00B92C3D">
            <w:pPr>
              <w:jc w:val="center"/>
              <w:rPr>
                <w:rStyle w:val="a6"/>
                <w:b w:val="0"/>
                <w:sz w:val="20"/>
                <w:szCs w:val="20"/>
              </w:rPr>
            </w:pPr>
            <w:r w:rsidRPr="005B3F1A">
              <w:rPr>
                <w:rStyle w:val="a6"/>
                <w:b w:val="0"/>
                <w:sz w:val="18"/>
                <w:szCs w:val="18"/>
              </w:rPr>
              <w:t>Зал начальной школы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Шахова И.И.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r w:rsidRPr="005B3F1A">
              <w:rPr>
                <w:rStyle w:val="a6"/>
                <w:b w:val="0"/>
                <w:bCs/>
                <w:sz w:val="20"/>
                <w:szCs w:val="20"/>
              </w:rPr>
              <w:t>Городская олимпиада по экономике для учащихся 3-4 классов. Районный этап</w:t>
            </w:r>
          </w:p>
        </w:tc>
        <w:tc>
          <w:tcPr>
            <w:tcW w:w="45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rStyle w:val="a6"/>
                <w:b w:val="0"/>
                <w:bCs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Нагорнова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6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Открытая всероссийская интеллектуальная олимпиада «Наше наследие» (ОВИО),</w:t>
            </w:r>
          </w:p>
          <w:p w:rsidR="00B92C3D" w:rsidRPr="005B3F1A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2-3-4 классы. Районный тур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11.11</w:t>
            </w:r>
          </w:p>
        </w:tc>
        <w:tc>
          <w:tcPr>
            <w:tcW w:w="32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на базе своих ОУ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pStyle w:val="1f7"/>
              <w:tabs>
                <w:tab w:val="left" w:pos="1576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</w:rPr>
            </w:pPr>
            <w:r w:rsidRPr="005B3F1A">
              <w:rPr>
                <w:rFonts w:ascii="Times New Roman" w:hAnsi="Times New Roman"/>
                <w:sz w:val="20"/>
              </w:rPr>
              <w:t>Заместители директоров по УВР</w:t>
            </w:r>
          </w:p>
        </w:tc>
      </w:tr>
      <w:tr w:rsidR="00B92C3D" w:rsidRPr="004C0242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7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 xml:space="preserve">Постоянно действующий семинар для молодых педагогов «Школа молодого учителя». «Профилактика школьной </w:t>
            </w:r>
            <w:proofErr w:type="spellStart"/>
            <w:r w:rsidRPr="005B3F1A">
              <w:rPr>
                <w:sz w:val="20"/>
                <w:szCs w:val="20"/>
              </w:rPr>
              <w:t>неуспешности</w:t>
            </w:r>
            <w:proofErr w:type="spellEnd"/>
            <w:r w:rsidRPr="005B3F1A">
              <w:rPr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15.11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ОУ 378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pStyle w:val="1f7"/>
              <w:tabs>
                <w:tab w:val="left" w:pos="1576"/>
              </w:tabs>
              <w:spacing w:after="0" w:line="240" w:lineRule="auto"/>
              <w:ind w:left="16"/>
              <w:jc w:val="center"/>
              <w:rPr>
                <w:rFonts w:ascii="Times New Roman" w:hAnsi="Times New Roman"/>
                <w:sz w:val="20"/>
              </w:rPr>
            </w:pPr>
            <w:r w:rsidRPr="005B3F1A">
              <w:rPr>
                <w:rFonts w:ascii="Times New Roman" w:hAnsi="Times New Roman"/>
                <w:sz w:val="20"/>
              </w:rPr>
              <w:t>Каштанова М.Н.</w:t>
            </w:r>
          </w:p>
        </w:tc>
      </w:tr>
      <w:tr w:rsidR="00B92C3D" w:rsidRPr="004C0242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4777DE" w:rsidRDefault="00B92C3D" w:rsidP="00B92C3D">
            <w:pPr>
              <w:jc w:val="center"/>
              <w:rPr>
                <w:b/>
                <w:i/>
                <w:sz w:val="20"/>
                <w:szCs w:val="20"/>
              </w:rPr>
            </w:pPr>
            <w:r w:rsidRPr="004777DE">
              <w:rPr>
                <w:b/>
                <w:i/>
                <w:sz w:val="20"/>
                <w:szCs w:val="20"/>
              </w:rPr>
              <w:t>Подготовка к Рождественским образовательным чтениям</w:t>
            </w:r>
          </w:p>
          <w:p w:rsidR="00B92C3D" w:rsidRPr="00C0428A" w:rsidRDefault="00B92C3D" w:rsidP="00B92C3D">
            <w:pPr>
              <w:jc w:val="center"/>
              <w:rPr>
                <w:sz w:val="20"/>
                <w:szCs w:val="20"/>
              </w:rPr>
            </w:pPr>
            <w:r w:rsidRPr="00C0428A">
              <w:rPr>
                <w:b/>
                <w:i/>
                <w:sz w:val="20"/>
                <w:szCs w:val="20"/>
              </w:rPr>
              <w:t>«</w:t>
            </w:r>
            <w:r w:rsidRPr="00C0428A">
              <w:rPr>
                <w:b/>
                <w:bCs/>
                <w:i/>
                <w:sz w:val="20"/>
                <w:szCs w:val="20"/>
                <w:shd w:val="clear" w:color="auto" w:fill="FFFFFF"/>
              </w:rPr>
              <w:t>Российская культура и православие: духовно – нравственные основы образования и воспитания</w:t>
            </w:r>
            <w:r w:rsidRPr="00C0428A">
              <w:rPr>
                <w:b/>
                <w:bCs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B92C3D" w:rsidRPr="005B3F1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Приём методических разработок для публикации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B3F1A">
              <w:rPr>
                <w:sz w:val="20"/>
                <w:szCs w:val="20"/>
              </w:rPr>
              <w:t>о 02.11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18"/>
                <w:szCs w:val="18"/>
              </w:rPr>
              <w:t>Прием материалов по адресу</w:t>
            </w:r>
            <w:r w:rsidRPr="005B3F1A">
              <w:rPr>
                <w:sz w:val="20"/>
                <w:szCs w:val="20"/>
              </w:rPr>
              <w:t xml:space="preserve"> </w:t>
            </w:r>
            <w:hyperlink r:id="rId11" w:history="1">
              <w:r w:rsidRPr="005B3F1A">
                <w:rPr>
                  <w:rStyle w:val="a4"/>
                  <w:sz w:val="20"/>
                  <w:szCs w:val="20"/>
                  <w:shd w:val="clear" w:color="auto" w:fill="FFFFFF"/>
                </w:rPr>
                <w:t>imc_rchteniya@mail.ru</w:t>
              </w:r>
            </w:hyperlink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Матвеева О.Н.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</w:tc>
      </w:tr>
      <w:tr w:rsidR="00B92C3D" w:rsidRPr="004C0242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5B3F1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Рождественские образовательные чтения «</w:t>
            </w:r>
            <w:r w:rsidRPr="005B3F1A">
              <w:rPr>
                <w:bCs/>
                <w:sz w:val="20"/>
                <w:szCs w:val="20"/>
                <w:shd w:val="clear" w:color="auto" w:fill="FFFFFF"/>
              </w:rPr>
              <w:t>Российская культура и православие: духовно – нравственные основы образования и воспитания</w:t>
            </w:r>
            <w:r w:rsidRPr="005B3F1A">
              <w:rPr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29.11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15.00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ОУ 397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Хазова</w:t>
            </w:r>
            <w:proofErr w:type="spellEnd"/>
            <w:r w:rsidRPr="005B3F1A">
              <w:rPr>
                <w:sz w:val="20"/>
                <w:szCs w:val="20"/>
              </w:rPr>
              <w:t xml:space="preserve"> С.И.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r w:rsidRPr="005B3F1A">
              <w:rPr>
                <w:sz w:val="20"/>
                <w:szCs w:val="20"/>
              </w:rPr>
              <w:t>Матвеева О.Н.</w:t>
            </w:r>
          </w:p>
          <w:p w:rsidR="00B92C3D" w:rsidRPr="005B3F1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5B3F1A">
              <w:rPr>
                <w:sz w:val="20"/>
                <w:szCs w:val="20"/>
              </w:rPr>
              <w:t>Чернышова</w:t>
            </w:r>
            <w:proofErr w:type="spellEnd"/>
            <w:r w:rsidRPr="005B3F1A">
              <w:rPr>
                <w:sz w:val="20"/>
                <w:szCs w:val="20"/>
              </w:rPr>
              <w:t xml:space="preserve"> Н.С.</w:t>
            </w:r>
          </w:p>
        </w:tc>
      </w:tr>
      <w:tr w:rsidR="00B92C3D" w:rsidRPr="00A63F5C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C0242">
              <w:rPr>
                <w:b/>
                <w:sz w:val="20"/>
                <w:szCs w:val="20"/>
              </w:rPr>
              <w:t>ОРКСЭ и ОДНКНР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Индивидуальные консультации для учителей по предварительной записи (</w:t>
            </w:r>
            <w:proofErr w:type="spellStart"/>
            <w:r w:rsidRPr="00A335CA">
              <w:rPr>
                <w:sz w:val="20"/>
                <w:szCs w:val="20"/>
                <w:lang w:val="en-US"/>
              </w:rPr>
              <w:t>sofronovaolga</w:t>
            </w:r>
            <w:proofErr w:type="spellEnd"/>
            <w:r w:rsidRPr="00A335CA">
              <w:rPr>
                <w:sz w:val="20"/>
                <w:szCs w:val="20"/>
              </w:rPr>
              <w:t>@</w:t>
            </w:r>
            <w:r w:rsidRPr="00A335CA">
              <w:rPr>
                <w:sz w:val="20"/>
                <w:szCs w:val="20"/>
                <w:lang w:val="en-US"/>
              </w:rPr>
              <w:t>mail</w:t>
            </w:r>
            <w:r w:rsidRPr="00A335CA">
              <w:rPr>
                <w:sz w:val="20"/>
                <w:szCs w:val="20"/>
              </w:rPr>
              <w:t>.</w:t>
            </w:r>
            <w:proofErr w:type="spellStart"/>
            <w:r w:rsidRPr="00A335C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335CA">
              <w:rPr>
                <w:sz w:val="20"/>
                <w:szCs w:val="20"/>
              </w:rPr>
              <w:t>)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A335CA">
              <w:rPr>
                <w:sz w:val="20"/>
                <w:szCs w:val="20"/>
              </w:rPr>
              <w:t>08.11</w:t>
            </w:r>
          </w:p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22.11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18"/>
                <w:szCs w:val="18"/>
              </w:rPr>
            </w:pPr>
            <w:r w:rsidRPr="00A335CA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ОУ 493</w:t>
            </w:r>
          </w:p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(</w:t>
            </w:r>
            <w:proofErr w:type="spellStart"/>
            <w:r w:rsidRPr="00A335CA">
              <w:rPr>
                <w:sz w:val="20"/>
                <w:szCs w:val="20"/>
              </w:rPr>
              <w:t>каб</w:t>
            </w:r>
            <w:proofErr w:type="spellEnd"/>
            <w:r w:rsidRPr="00A335CA">
              <w:rPr>
                <w:sz w:val="20"/>
                <w:szCs w:val="20"/>
              </w:rPr>
              <w:t>. 203)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Матвеева О.Н.</w:t>
            </w:r>
          </w:p>
        </w:tc>
      </w:tr>
      <w:tr w:rsidR="00B92C3D" w:rsidRPr="00A335CA" w:rsidTr="00720830">
        <w:trPr>
          <w:gridAfter w:val="1"/>
          <w:wAfter w:w="14" w:type="dxa"/>
          <w:jc w:val="center"/>
        </w:trPr>
        <w:tc>
          <w:tcPr>
            <w:tcW w:w="11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335CA">
              <w:rPr>
                <w:b/>
                <w:sz w:val="20"/>
                <w:szCs w:val="20"/>
              </w:rPr>
              <w:t>Русский язык и литература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Тренировочное итоговое сочинение для учащихся 11 классов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14.11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10.00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ОУ района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335CA">
              <w:rPr>
                <w:sz w:val="20"/>
                <w:szCs w:val="20"/>
              </w:rPr>
              <w:t>Зелалова</w:t>
            </w:r>
            <w:proofErr w:type="spellEnd"/>
            <w:r w:rsidRPr="00A335CA">
              <w:rPr>
                <w:sz w:val="20"/>
                <w:szCs w:val="20"/>
              </w:rPr>
              <w:t xml:space="preserve"> С.А.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ОУ 393 каб.51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Зелалова</w:t>
            </w:r>
            <w:proofErr w:type="spellEnd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ОУ 162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Никитина Л.В.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проведению и проведение школьного этапа </w:t>
            </w:r>
            <w:proofErr w:type="spellStart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</w:t>
            </w:r>
          </w:p>
        </w:tc>
        <w:tc>
          <w:tcPr>
            <w:tcW w:w="4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Зелалова</w:t>
            </w:r>
            <w:proofErr w:type="spellEnd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92C3D" w:rsidRPr="004C0242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введения обновлённых ФГОС «Учебник и программа»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CA">
              <w:rPr>
                <w:rFonts w:ascii="Times New Roman" w:hAnsi="Times New Roman" w:cs="Times New Roman"/>
                <w:sz w:val="18"/>
                <w:szCs w:val="18"/>
              </w:rPr>
              <w:t>(Зины Портновой, 3)</w:t>
            </w:r>
          </w:p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18"/>
                <w:szCs w:val="18"/>
              </w:rPr>
              <w:t>зал ДОУ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Зелалова</w:t>
            </w:r>
            <w:proofErr w:type="spellEnd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</w:tr>
      <w:tr w:rsidR="00B92C3D" w:rsidRPr="00A63F5C" w:rsidTr="00A8455E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Математика</w:t>
            </w:r>
          </w:p>
        </w:tc>
      </w:tr>
      <w:tr w:rsidR="00B92C3D" w:rsidRPr="00A335CA" w:rsidTr="005B3F1A">
        <w:trPr>
          <w:gridAfter w:val="1"/>
          <w:wAfter w:w="14" w:type="dxa"/>
          <w:trHeight w:val="277"/>
          <w:jc w:val="center"/>
        </w:trPr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для учителей математики (по предварительной записи)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C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Федорчук</w:t>
            </w:r>
            <w:proofErr w:type="spellEnd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</w:tr>
      <w:tr w:rsidR="00B92C3D" w:rsidRPr="00A335CA" w:rsidTr="005B3F1A">
        <w:trPr>
          <w:gridAfter w:val="1"/>
          <w:wAfter w:w="14" w:type="dxa"/>
          <w:trHeight w:val="86"/>
          <w:jc w:val="center"/>
        </w:trPr>
        <w:tc>
          <w:tcPr>
            <w:tcW w:w="40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ОУ 284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Лапыгина</w:t>
            </w:r>
            <w:proofErr w:type="spellEnd"/>
            <w:r w:rsidRPr="00A335C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A6CB9" w:rsidRDefault="00B92C3D" w:rsidP="00B92C3D">
            <w:pPr>
              <w:jc w:val="center"/>
              <w:rPr>
                <w:sz w:val="20"/>
                <w:szCs w:val="20"/>
              </w:rPr>
            </w:pPr>
            <w:r w:rsidRPr="00EA6CB9">
              <w:rPr>
                <w:sz w:val="20"/>
                <w:szCs w:val="20"/>
              </w:rPr>
              <w:t>Информационно-методическое совещание председателей школьных МО учителей математики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EA6CB9" w:rsidRDefault="00B92C3D" w:rsidP="00B92C3D">
            <w:pPr>
              <w:jc w:val="center"/>
              <w:rPr>
                <w:sz w:val="20"/>
                <w:szCs w:val="20"/>
              </w:rPr>
            </w:pPr>
            <w:r w:rsidRPr="00EA6CB9">
              <w:rPr>
                <w:sz w:val="20"/>
                <w:szCs w:val="20"/>
              </w:rPr>
              <w:t>13.11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16.00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335CA">
              <w:rPr>
                <w:sz w:val="20"/>
                <w:szCs w:val="20"/>
              </w:rPr>
              <w:t>Федорчук</w:t>
            </w:r>
            <w:proofErr w:type="spellEnd"/>
            <w:r w:rsidRPr="00A335CA">
              <w:rPr>
                <w:sz w:val="20"/>
                <w:szCs w:val="20"/>
              </w:rPr>
              <w:t xml:space="preserve"> О.Ф.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C20A9" w:rsidRDefault="00B92C3D" w:rsidP="00B92C3D">
            <w:pPr>
              <w:jc w:val="center"/>
              <w:rPr>
                <w:sz w:val="20"/>
                <w:szCs w:val="20"/>
              </w:rPr>
            </w:pPr>
            <w:r w:rsidRPr="003B15AA">
              <w:rPr>
                <w:sz w:val="20"/>
                <w:szCs w:val="20"/>
              </w:rPr>
              <w:t>Семинар «Трудные задачи в курсе «Вероятность и статистика» (10 кл</w:t>
            </w:r>
            <w:r>
              <w:rPr>
                <w:sz w:val="20"/>
                <w:szCs w:val="20"/>
              </w:rPr>
              <w:t>асс</w:t>
            </w:r>
            <w:r w:rsidRPr="003B15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(часть 2)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C12AB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Лапыгина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B92C3D" w:rsidRPr="00A335CA" w:rsidTr="005B3F1A">
        <w:trPr>
          <w:gridAfter w:val="1"/>
          <w:wAfter w:w="14" w:type="dxa"/>
          <w:jc w:val="center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2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 w:rsidRPr="00A335CA">
              <w:rPr>
                <w:sz w:val="20"/>
              </w:rPr>
              <w:t>Районный этап Всероссийской и городской олимпиады школьников по математике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282, 284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335CA">
              <w:rPr>
                <w:sz w:val="20"/>
                <w:szCs w:val="20"/>
              </w:rPr>
              <w:t>Федорчук</w:t>
            </w:r>
            <w:proofErr w:type="spellEnd"/>
            <w:r w:rsidRPr="00A335CA">
              <w:rPr>
                <w:sz w:val="20"/>
                <w:szCs w:val="20"/>
              </w:rPr>
              <w:t xml:space="preserve"> О.Ф.</w:t>
            </w:r>
          </w:p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335CA">
              <w:rPr>
                <w:sz w:val="20"/>
                <w:szCs w:val="20"/>
              </w:rPr>
              <w:t>Лапыгина</w:t>
            </w:r>
            <w:proofErr w:type="spellEnd"/>
            <w:r w:rsidRPr="00A335CA">
              <w:rPr>
                <w:sz w:val="20"/>
                <w:szCs w:val="20"/>
              </w:rPr>
              <w:t xml:space="preserve"> О.В.</w:t>
            </w:r>
          </w:p>
        </w:tc>
      </w:tr>
      <w:tr w:rsidR="00B92C3D" w:rsidRPr="00A335CA" w:rsidTr="00C0428A">
        <w:trPr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B92C3D" w:rsidRPr="00A63F5C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snapToGrid w:val="0"/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Работа творческой группы «Мониторинг качества предметных результатов учащихся с использованием ПК «Знак»</w:t>
            </w:r>
          </w:p>
        </w:tc>
        <w:tc>
          <w:tcPr>
            <w:tcW w:w="290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A335CA">
              <w:rPr>
                <w:sz w:val="20"/>
                <w:szCs w:val="20"/>
              </w:rPr>
              <w:t>ОУ 284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335CA">
              <w:rPr>
                <w:sz w:val="20"/>
                <w:szCs w:val="20"/>
              </w:rPr>
              <w:t>Лапыгина</w:t>
            </w:r>
            <w:proofErr w:type="spellEnd"/>
            <w:r w:rsidRPr="00A335CA">
              <w:rPr>
                <w:sz w:val="20"/>
                <w:szCs w:val="20"/>
              </w:rPr>
              <w:t xml:space="preserve"> О.В.</w:t>
            </w:r>
          </w:p>
        </w:tc>
      </w:tr>
      <w:tr w:rsidR="00B92C3D" w:rsidRPr="00A63F5C" w:rsidTr="004B6952">
        <w:trPr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B92C3D" w:rsidRPr="00A63F5C" w:rsidTr="00904BB3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color w:val="000000"/>
                <w:sz w:val="20"/>
                <w:szCs w:val="20"/>
              </w:rPr>
              <w:t>Проценты. Вычисление процента от величины</w:t>
            </w:r>
            <w:r>
              <w:rPr>
                <w:color w:val="000000"/>
                <w:sz w:val="20"/>
                <w:szCs w:val="20"/>
              </w:rPr>
              <w:t>, 6 класс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Т.В.</w:t>
            </w:r>
          </w:p>
        </w:tc>
      </w:tr>
      <w:tr w:rsidR="00B92C3D" w:rsidRPr="00A63F5C" w:rsidTr="00904BB3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color w:val="000000"/>
                <w:sz w:val="20"/>
                <w:szCs w:val="20"/>
              </w:rPr>
              <w:t>Измерение углов. Решение задач</w:t>
            </w:r>
            <w:r>
              <w:rPr>
                <w:color w:val="000000"/>
                <w:sz w:val="20"/>
                <w:szCs w:val="20"/>
              </w:rPr>
              <w:t>, 5 класс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 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335CA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Т.В.</w:t>
            </w:r>
          </w:p>
        </w:tc>
      </w:tr>
      <w:tr w:rsidR="00B92C3D" w:rsidRPr="00A63F5C" w:rsidTr="00EA6CB9">
        <w:trPr>
          <w:trHeight w:val="102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B92C3D" w:rsidRPr="00F56EC5" w:rsidTr="00F56EC5">
        <w:trPr>
          <w:trHeight w:val="274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Информационное совещание жюри районного этапа Всероссийской Олимпиады школьников по английскому языку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</w:t>
            </w:r>
            <w:r w:rsidRPr="00F56EC5">
              <w:rPr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504</w:t>
            </w:r>
          </w:p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56EC5">
              <w:rPr>
                <w:sz w:val="20"/>
                <w:szCs w:val="20"/>
                <w:lang w:val="en-US"/>
              </w:rPr>
              <w:t>Zoom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Районный этап Всероссийской Олимпиады школьников по английскому языку 7-8 классы,</w:t>
            </w:r>
          </w:p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9-11 классы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Организаторы в ОУ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 xml:space="preserve">Проверка работ районного тура </w:t>
            </w:r>
            <w:proofErr w:type="spellStart"/>
            <w:r w:rsidRPr="00F56EC5">
              <w:rPr>
                <w:sz w:val="20"/>
                <w:szCs w:val="20"/>
              </w:rPr>
              <w:t>ВсОШ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уточняется</w:t>
            </w:r>
          </w:p>
        </w:tc>
        <w:tc>
          <w:tcPr>
            <w:tcW w:w="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A7671F">
            <w:pPr>
              <w:jc w:val="center"/>
              <w:rPr>
                <w:sz w:val="16"/>
                <w:szCs w:val="16"/>
              </w:rPr>
            </w:pPr>
            <w:r w:rsidRPr="00F56EC5">
              <w:rPr>
                <w:sz w:val="20"/>
                <w:szCs w:val="20"/>
              </w:rPr>
              <w:t>ЦИК</w:t>
            </w:r>
            <w:r w:rsidR="00A7671F">
              <w:rPr>
                <w:sz w:val="20"/>
                <w:szCs w:val="20"/>
              </w:rPr>
              <w:t xml:space="preserve"> </w:t>
            </w:r>
            <w:r w:rsidRPr="00F56EC5">
              <w:rPr>
                <w:sz w:val="16"/>
                <w:szCs w:val="16"/>
              </w:rPr>
              <w:t>(Зои Космодемьянской, 31)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Районное жюри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 xml:space="preserve">Тематическая консультация «Предметные компетенции учителя английского языка в условиях реализации ФГОС». Работа с дефицитами. Для ОУ </w:t>
            </w:r>
            <w:r w:rsidRPr="00F56EC5">
              <w:rPr>
                <w:bCs/>
                <w:sz w:val="20"/>
                <w:szCs w:val="20"/>
              </w:rPr>
              <w:t>240,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250,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277,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283,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381,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377,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503,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538,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539,</w:t>
            </w:r>
            <w:r w:rsidRPr="00F56EC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F56EC5">
              <w:rPr>
                <w:bCs/>
                <w:sz w:val="20"/>
                <w:szCs w:val="20"/>
              </w:rPr>
              <w:t>608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504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Районный семинар «Подготовка к ГИА-2024: актуальные изменения; стратегии; основные трудности; часто встречаемые ошибки»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16.00–17.30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379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B92C3D" w:rsidRPr="003B15AA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Индивидуальная консультация для учителей английского языка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13.11</w:t>
            </w:r>
          </w:p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15.45–16.45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504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B92C3D" w:rsidRPr="003B15AA" w:rsidTr="00C0428A">
        <w:trPr>
          <w:trHeight w:val="177"/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3B15AA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Работа творческой группы «Реализация ФГОС».</w:t>
            </w:r>
            <w:r>
              <w:rPr>
                <w:sz w:val="20"/>
                <w:szCs w:val="20"/>
              </w:rPr>
              <w:t xml:space="preserve"> </w:t>
            </w:r>
            <w:r w:rsidRPr="00F56EC5">
              <w:rPr>
                <w:sz w:val="20"/>
                <w:szCs w:val="20"/>
              </w:rPr>
              <w:t>Тема</w:t>
            </w:r>
            <w:r w:rsidRPr="00F56EC5">
              <w:rPr>
                <w:color w:val="000000"/>
                <w:sz w:val="20"/>
                <w:szCs w:val="20"/>
              </w:rPr>
              <w:t xml:space="preserve"> «</w:t>
            </w:r>
            <w:r w:rsidRPr="00F56EC5">
              <w:rPr>
                <w:sz w:val="20"/>
                <w:szCs w:val="20"/>
              </w:rPr>
              <w:t>Применение основных методов и технологий обучения на уроках в системе обновленных ФГОС</w:t>
            </w:r>
            <w:r w:rsidRPr="00F56EC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254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Щербакова О.Л.</w:t>
            </w:r>
          </w:p>
        </w:tc>
      </w:tr>
      <w:tr w:rsidR="00B92C3D" w:rsidRPr="003B15AA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 xml:space="preserve">Работа творческой группы «Диагностические работы». Тема </w:t>
            </w:r>
            <w:r>
              <w:rPr>
                <w:sz w:val="20"/>
                <w:szCs w:val="20"/>
              </w:rPr>
              <w:t>«</w:t>
            </w:r>
            <w:r w:rsidRPr="00F56EC5">
              <w:rPr>
                <w:sz w:val="20"/>
                <w:szCs w:val="20"/>
              </w:rPr>
              <w:t>Разработка материалов для мониторингов в начальной школе»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56EC5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ОУ 504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</w:rPr>
              <w:t>Рудь</w:t>
            </w:r>
            <w:proofErr w:type="spellEnd"/>
            <w:r w:rsidRPr="00F56EC5">
              <w:rPr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B92C3D" w:rsidRPr="003B15AA" w:rsidTr="00C0428A">
        <w:trPr>
          <w:trHeight w:val="60"/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3B15AA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3B15AA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 xml:space="preserve">Тематическая консультация для учителей </w:t>
            </w:r>
            <w:r>
              <w:rPr>
                <w:sz w:val="20"/>
                <w:szCs w:val="20"/>
              </w:rPr>
              <w:t>информатики</w:t>
            </w:r>
            <w:r w:rsidRPr="00F56EC5">
              <w:rPr>
                <w:sz w:val="20"/>
                <w:szCs w:val="20"/>
              </w:rPr>
              <w:t xml:space="preserve"> «Подготовка учащихся к районному этапу олимпиады по информатике» </w:t>
            </w:r>
            <w:r w:rsidRPr="00F56EC5">
              <w:rPr>
                <w:bCs/>
                <w:sz w:val="20"/>
                <w:szCs w:val="20"/>
              </w:rPr>
              <w:t xml:space="preserve">(по предварительной записи </w:t>
            </w:r>
            <w:r w:rsidRPr="00F56EC5">
              <w:rPr>
                <w:bCs/>
                <w:sz w:val="20"/>
                <w:szCs w:val="20"/>
                <w:lang w:val="et-EE"/>
              </w:rPr>
              <w:t>tantam@mail.ru</w:t>
            </w:r>
            <w:r w:rsidRPr="00F56EC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56EC5">
              <w:rPr>
                <w:sz w:val="20"/>
                <w:szCs w:val="20"/>
                <w:lang w:val="en-US" w:eastAsia="ru-RU"/>
              </w:rPr>
              <w:t>15.11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56EC5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F56EC5">
              <w:rPr>
                <w:color w:val="000000"/>
                <w:sz w:val="20"/>
                <w:szCs w:val="20"/>
                <w:lang w:val="en-US" w:eastAsia="ru-RU"/>
              </w:rPr>
              <w:t>3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t-EE" w:eastAsia="ru-RU"/>
              </w:rPr>
            </w:pPr>
            <w:r w:rsidRPr="00F56EC5">
              <w:rPr>
                <w:sz w:val="20"/>
                <w:szCs w:val="20"/>
                <w:lang w:eastAsia="ru-RU"/>
              </w:rPr>
              <w:t xml:space="preserve">ОУ </w:t>
            </w:r>
            <w:r w:rsidRPr="00F56EC5">
              <w:rPr>
                <w:sz w:val="20"/>
                <w:szCs w:val="20"/>
                <w:lang w:val="et-EE" w:eastAsia="ru-RU"/>
              </w:rPr>
              <w:t>254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  <w:lang w:eastAsia="ru-RU"/>
              </w:rPr>
              <w:t>Таммемяги</w:t>
            </w:r>
            <w:proofErr w:type="spellEnd"/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B92C3D" w:rsidRPr="003B15AA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sz w:val="20"/>
                <w:szCs w:val="20"/>
                <w:lang w:val="de-DE" w:eastAsia="ru-RU"/>
              </w:rPr>
              <w:t>Индивидуальные</w:t>
            </w:r>
            <w:proofErr w:type="spellEnd"/>
            <w:r w:rsidRPr="00F56EC5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56EC5">
              <w:rPr>
                <w:sz w:val="20"/>
                <w:szCs w:val="20"/>
                <w:lang w:val="de-DE" w:eastAsia="ru-RU"/>
              </w:rPr>
              <w:t>консультации</w:t>
            </w:r>
            <w:proofErr w:type="spellEnd"/>
            <w:r w:rsidRPr="00F56EC5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56EC5">
              <w:rPr>
                <w:sz w:val="20"/>
                <w:szCs w:val="20"/>
                <w:lang w:val="de-DE" w:eastAsia="ru-RU"/>
              </w:rPr>
              <w:t>для</w:t>
            </w:r>
            <w:proofErr w:type="spellEnd"/>
            <w:r w:rsidRPr="00F56EC5">
              <w:rPr>
                <w:sz w:val="20"/>
                <w:szCs w:val="20"/>
                <w:lang w:val="de-DE" w:eastAsia="ru-RU"/>
              </w:rPr>
              <w:t xml:space="preserve"> </w:t>
            </w:r>
            <w:proofErr w:type="spellStart"/>
            <w:r w:rsidRPr="00F56EC5">
              <w:rPr>
                <w:sz w:val="20"/>
                <w:szCs w:val="20"/>
                <w:lang w:val="de-DE" w:eastAsia="ru-RU"/>
              </w:rPr>
              <w:t>учителей</w:t>
            </w:r>
            <w:proofErr w:type="spellEnd"/>
            <w:r w:rsidRPr="00F56EC5">
              <w:rPr>
                <w:sz w:val="20"/>
                <w:szCs w:val="20"/>
                <w:lang w:eastAsia="ru-RU"/>
              </w:rPr>
              <w:t xml:space="preserve"> информатики</w:t>
            </w:r>
            <w:r w:rsidRPr="00F56EC5">
              <w:rPr>
                <w:sz w:val="20"/>
                <w:szCs w:val="20"/>
              </w:rPr>
              <w:t xml:space="preserve">» </w:t>
            </w:r>
            <w:r w:rsidRPr="00F56EC5">
              <w:rPr>
                <w:bCs/>
                <w:sz w:val="20"/>
                <w:szCs w:val="20"/>
              </w:rPr>
              <w:t xml:space="preserve">(по предварительной записи </w:t>
            </w:r>
            <w:r w:rsidRPr="00F56EC5">
              <w:rPr>
                <w:bCs/>
                <w:sz w:val="20"/>
                <w:szCs w:val="20"/>
                <w:lang w:val="et-EE"/>
              </w:rPr>
              <w:t>tantam@mail.ru</w:t>
            </w:r>
            <w:r w:rsidRPr="00F56EC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56EC5">
              <w:rPr>
                <w:sz w:val="20"/>
                <w:szCs w:val="20"/>
                <w:lang w:val="en-US" w:eastAsia="ru-RU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56EC5">
              <w:rPr>
                <w:color w:val="000000"/>
                <w:sz w:val="20"/>
                <w:szCs w:val="20"/>
                <w:lang w:val="en-US" w:eastAsia="ru-RU"/>
              </w:rPr>
              <w:t>5.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F56EC5">
              <w:rPr>
                <w:sz w:val="20"/>
                <w:szCs w:val="20"/>
                <w:lang w:eastAsia="ru-RU"/>
              </w:rPr>
              <w:t xml:space="preserve">ОУ </w:t>
            </w:r>
            <w:r w:rsidRPr="00F56EC5">
              <w:rPr>
                <w:sz w:val="20"/>
                <w:szCs w:val="20"/>
                <w:lang w:val="en-US" w:eastAsia="ru-RU"/>
              </w:rPr>
              <w:t>254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  <w:lang w:eastAsia="ru-RU"/>
              </w:rPr>
              <w:t>Таммемяги</w:t>
            </w:r>
            <w:proofErr w:type="spellEnd"/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Т.Н.</w:t>
            </w:r>
          </w:p>
        </w:tc>
      </w:tr>
      <w:tr w:rsidR="00B92C3D" w:rsidRPr="003B15AA" w:rsidTr="00C0428A">
        <w:trPr>
          <w:trHeight w:val="257"/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3B15AA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sz w:val="20"/>
                <w:szCs w:val="20"/>
                <w:lang w:eastAsia="ru-RU"/>
              </w:rPr>
              <w:t>Работа экспертной группы «Подготовка к олимпиадам, ЕГЭ и ГИА»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ОУ 261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sz w:val="20"/>
                <w:szCs w:val="20"/>
                <w:lang w:eastAsia="ru-RU"/>
              </w:rPr>
              <w:t>Гупалова</w:t>
            </w:r>
            <w:proofErr w:type="spellEnd"/>
            <w:r w:rsidRPr="00F56EC5">
              <w:rPr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B92C3D" w:rsidRPr="00A63F5C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</w:rPr>
            </w:pPr>
            <w:r w:rsidRPr="00F56EC5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sz w:val="20"/>
                <w:szCs w:val="20"/>
                <w:lang w:eastAsia="ru-RU"/>
              </w:rPr>
              <w:t>Работа экспертной группы «Реализация обновленных ФГОС. Информатика»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  <w:lang w:eastAsia="ru-RU"/>
              </w:rPr>
              <w:t>Ключева</w:t>
            </w:r>
            <w:proofErr w:type="spellEnd"/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Е.Е.</w:t>
            </w:r>
          </w:p>
        </w:tc>
      </w:tr>
      <w:tr w:rsidR="00B92C3D" w:rsidRPr="00A63F5C" w:rsidTr="00C0428A">
        <w:trPr>
          <w:trHeight w:val="54"/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C0428A" w:rsidRDefault="00B92C3D" w:rsidP="00B92C3D">
            <w:pPr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109F">
              <w:rPr>
                <w:b/>
                <w:bCs/>
                <w:i/>
                <w:iCs/>
                <w:sz w:val="20"/>
                <w:szCs w:val="20"/>
              </w:rPr>
              <w:t>Открытые уроки, занятия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56E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tabs>
                <w:tab w:val="num" w:pos="72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«Законы алгебры логики. Эквивалентные логические преобразования»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10 класс</w:t>
            </w:r>
          </w:p>
        </w:tc>
        <w:tc>
          <w:tcPr>
            <w:tcW w:w="15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sz w:val="20"/>
                <w:szCs w:val="20"/>
                <w:lang w:eastAsia="ru-RU"/>
              </w:rPr>
              <w:t>ОУ 501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Нилова Ю.Н.</w:t>
            </w:r>
          </w:p>
        </w:tc>
      </w:tr>
      <w:tr w:rsidR="00B92C3D" w:rsidRPr="00F56EC5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56E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«Знакомство с логическими основами компьютера»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tabs>
                <w:tab w:val="num" w:pos="72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F56EC5">
              <w:rPr>
                <w:color w:val="000000"/>
                <w:sz w:val="20"/>
                <w:szCs w:val="20"/>
                <w:lang w:val="en-US" w:eastAsia="ru-RU"/>
              </w:rPr>
              <w:t>9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F56EC5">
              <w:rPr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  <w:lang w:eastAsia="ru-RU"/>
              </w:rPr>
              <w:t>Рубекина</w:t>
            </w:r>
            <w:proofErr w:type="spellEnd"/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B92C3D" w:rsidRPr="00A63F5C" w:rsidTr="00F56EC5">
        <w:trPr>
          <w:trHeight w:val="391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56E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«Декодирование сообщений. Информационный объём текста»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7 класс</w:t>
            </w:r>
          </w:p>
        </w:tc>
        <w:tc>
          <w:tcPr>
            <w:tcW w:w="15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tabs>
                <w:tab w:val="num" w:pos="720"/>
              </w:tabs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3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F56EC5">
              <w:rPr>
                <w:color w:val="000000"/>
                <w:sz w:val="20"/>
                <w:szCs w:val="20"/>
                <w:lang w:val="en-US" w:eastAsia="ru-RU"/>
              </w:rPr>
              <w:t>11</w:t>
            </w:r>
            <w:r w:rsidRPr="00F56EC5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F56EC5">
              <w:rPr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56EC5">
              <w:rPr>
                <w:color w:val="000000"/>
                <w:sz w:val="20"/>
                <w:szCs w:val="20"/>
                <w:lang w:eastAsia="ru-RU"/>
              </w:rPr>
              <w:t>ОУ 378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56EC5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EC5">
              <w:rPr>
                <w:color w:val="000000"/>
                <w:sz w:val="20"/>
                <w:szCs w:val="20"/>
                <w:lang w:eastAsia="ru-RU"/>
              </w:rPr>
              <w:t>Рубекина</w:t>
            </w:r>
            <w:proofErr w:type="spellEnd"/>
            <w:r w:rsidRPr="00F56EC5">
              <w:rPr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B92C3D" w:rsidRPr="00A63F5C" w:rsidTr="00C0428A">
        <w:trPr>
          <w:trHeight w:val="198"/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История, обществознание и право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Индивидуальные консультации для учителей истории (по предварительной записи </w:t>
            </w:r>
            <w:hyperlink r:id="rId12" w:history="1">
              <w:r w:rsidRPr="00981E74">
                <w:rPr>
                  <w:rStyle w:val="a4"/>
                  <w:sz w:val="20"/>
                  <w:szCs w:val="20"/>
                </w:rPr>
                <w:t>kornils@yandex.ru</w:t>
              </w:r>
            </w:hyperlink>
            <w:r w:rsidRPr="00981E7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15.00-16.00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503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Корнилов С.В.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Индивидуальные консультации для учителей обществознания и права (по предварительной записи </w:t>
            </w:r>
            <w:hyperlink r:id="rId13" w:history="1">
              <w:r w:rsidRPr="00981E74">
                <w:rPr>
                  <w:rStyle w:val="a4"/>
                  <w:sz w:val="20"/>
                  <w:szCs w:val="20"/>
                </w:rPr>
                <w:t>tikhomir-mariya@yandex.ru</w:t>
              </w:r>
            </w:hyperlink>
            <w:r w:rsidRPr="00981E7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15.00-16.00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277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Тихомирова М.С.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 этап всероссийской олимпиады школьников по обществознанию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Тихомирова М.С.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 этап всероссийской олимпиады школьников по истории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24.11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Корнилов С.В.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 этап всероссийской олимпиады школьников по праву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Тихомирова М.С.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Семинар «Проектная деятельность по истории, обществознанию, праву в школе: методика, технологии, результаты». С участием Чернышевой О.А. (руководител</w:t>
            </w:r>
            <w:r>
              <w:rPr>
                <w:sz w:val="20"/>
                <w:szCs w:val="20"/>
              </w:rPr>
              <w:t>я</w:t>
            </w:r>
            <w:r w:rsidRPr="00981E74">
              <w:rPr>
                <w:sz w:val="20"/>
                <w:szCs w:val="20"/>
              </w:rPr>
              <w:t xml:space="preserve"> авторского коллектива по о</w:t>
            </w:r>
            <w:r>
              <w:rPr>
                <w:sz w:val="20"/>
                <w:szCs w:val="20"/>
              </w:rPr>
              <w:t>бществознанию издательства «Легион»</w:t>
            </w:r>
            <w:r w:rsidRPr="00981E7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27.11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ИМЦ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18"/>
                <w:szCs w:val="18"/>
              </w:rPr>
              <w:t>(Зины Портновой, 3)</w:t>
            </w:r>
            <w:r>
              <w:rPr>
                <w:sz w:val="18"/>
                <w:szCs w:val="18"/>
              </w:rPr>
              <w:t xml:space="preserve">, </w:t>
            </w:r>
            <w:r w:rsidRPr="00981E74">
              <w:rPr>
                <w:sz w:val="18"/>
                <w:szCs w:val="18"/>
              </w:rPr>
              <w:t>зал методистов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Тихомирова М.С.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Диагностическая работа в ПК «Знак» по обществознанию 9 класс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13.11-18.11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Тихомирова М.С.</w:t>
            </w:r>
          </w:p>
        </w:tc>
      </w:tr>
      <w:tr w:rsidR="00B92C3D" w:rsidRPr="00E97F4A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Диагностическая работа в ПК «Знак» по истории 9 класс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20.11-25.11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Корнилов С.В.</w:t>
            </w:r>
          </w:p>
        </w:tc>
      </w:tr>
      <w:tr w:rsidR="00B92C3D" w:rsidRPr="00E97F4A" w:rsidTr="00C0428A">
        <w:trPr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E97F4A" w:rsidRDefault="00B92C3D" w:rsidP="00B92C3D">
            <w:pPr>
              <w:jc w:val="center"/>
              <w:rPr>
                <w:b/>
                <w:i/>
                <w:sz w:val="20"/>
                <w:szCs w:val="20"/>
              </w:rPr>
            </w:pPr>
            <w:r w:rsidRPr="00E97F4A">
              <w:rPr>
                <w:b/>
                <w:i/>
                <w:sz w:val="20"/>
                <w:szCs w:val="20"/>
              </w:rPr>
              <w:t>Открытые уроки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, </w:t>
            </w:r>
            <w:r w:rsidRPr="00981E74">
              <w:rPr>
                <w:sz w:val="20"/>
                <w:szCs w:val="20"/>
              </w:rPr>
              <w:t>5 класс</w:t>
            </w:r>
            <w:r>
              <w:rPr>
                <w:sz w:val="20"/>
                <w:szCs w:val="20"/>
              </w:rPr>
              <w:t>. Тема</w:t>
            </w:r>
            <w:r w:rsidRPr="00981E74">
              <w:rPr>
                <w:sz w:val="20"/>
                <w:szCs w:val="20"/>
              </w:rPr>
              <w:t xml:space="preserve"> «Древнее </w:t>
            </w:r>
            <w:proofErr w:type="spellStart"/>
            <w:r w:rsidRPr="00981E74">
              <w:rPr>
                <w:sz w:val="20"/>
                <w:szCs w:val="20"/>
              </w:rPr>
              <w:t>Двуречье</w:t>
            </w:r>
            <w:proofErr w:type="spellEnd"/>
            <w:r w:rsidRPr="00981E74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13.40-14.25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Маланеков</w:t>
            </w:r>
            <w:proofErr w:type="spellEnd"/>
            <w:r w:rsidRPr="00981E74">
              <w:rPr>
                <w:sz w:val="20"/>
                <w:szCs w:val="20"/>
              </w:rPr>
              <w:t xml:space="preserve"> П.В. Корнилов С.В.</w:t>
            </w:r>
          </w:p>
        </w:tc>
      </w:tr>
      <w:tr w:rsidR="00B92C3D" w:rsidRPr="00E97F4A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, </w:t>
            </w:r>
            <w:r w:rsidRPr="00981E74">
              <w:rPr>
                <w:sz w:val="20"/>
                <w:szCs w:val="20"/>
              </w:rPr>
              <w:t>6 класс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Pr="00981E74">
              <w:rPr>
                <w:sz w:val="20"/>
                <w:szCs w:val="20"/>
              </w:rPr>
              <w:t>«Познание мира и самого себя»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12.50-13.35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Маланенков</w:t>
            </w:r>
            <w:proofErr w:type="spellEnd"/>
            <w:r w:rsidRPr="00981E74">
              <w:rPr>
                <w:sz w:val="20"/>
                <w:szCs w:val="20"/>
              </w:rPr>
              <w:t xml:space="preserve"> П.В.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Тихомирова М.С.</w:t>
            </w:r>
          </w:p>
        </w:tc>
      </w:tr>
      <w:tr w:rsidR="00B92C3D" w:rsidRPr="00E97F4A" w:rsidTr="00C0428A">
        <w:trPr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E97F4A" w:rsidRDefault="00B92C3D" w:rsidP="00B92C3D">
            <w:pPr>
              <w:jc w:val="center"/>
              <w:rPr>
                <w:sz w:val="20"/>
                <w:szCs w:val="20"/>
              </w:rPr>
            </w:pPr>
            <w:r w:rsidRPr="00E97F4A">
              <w:rPr>
                <w:b/>
                <w:sz w:val="20"/>
                <w:szCs w:val="20"/>
              </w:rPr>
              <w:t>Физика и астрономия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Индивидуальные консультации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по предварительной записи  </w:t>
            </w:r>
            <w:hyperlink r:id="rId14" w:history="1">
              <w:r w:rsidRPr="00981E74">
                <w:rPr>
                  <w:rStyle w:val="a4"/>
                  <w:sz w:val="20"/>
                  <w:szCs w:val="20"/>
                </w:rPr>
                <w:t>sorokinaelena261@yandex.ru</w:t>
              </w:r>
            </w:hyperlink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261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Сорокина Е.Н.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тур ВСОШ по физике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25.11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ОУ </w:t>
            </w:r>
            <w:r w:rsidRPr="00981E74">
              <w:rPr>
                <w:sz w:val="20"/>
                <w:szCs w:val="20"/>
                <w:lang w:val="en-US"/>
              </w:rPr>
              <w:t>2</w:t>
            </w:r>
            <w:r w:rsidRPr="00981E74">
              <w:rPr>
                <w:sz w:val="20"/>
                <w:szCs w:val="20"/>
              </w:rPr>
              <w:t>61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Сорокина Е.Н.</w:t>
            </w:r>
          </w:p>
        </w:tc>
      </w:tr>
      <w:tr w:rsidR="00B92C3D" w:rsidRPr="00981E74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тур ВСОШ по астрономии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11.11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ОУ </w:t>
            </w:r>
            <w:r w:rsidRPr="00981E74">
              <w:rPr>
                <w:sz w:val="20"/>
                <w:szCs w:val="20"/>
                <w:lang w:val="en-US"/>
              </w:rPr>
              <w:t>2</w:t>
            </w:r>
            <w:r w:rsidRPr="00981E74">
              <w:rPr>
                <w:sz w:val="20"/>
                <w:szCs w:val="20"/>
              </w:rPr>
              <w:t>61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Сорокина Е.Н.</w:t>
            </w:r>
          </w:p>
        </w:tc>
      </w:tr>
      <w:tr w:rsidR="00B92C3D" w:rsidRPr="006169EE" w:rsidTr="00F56EC5">
        <w:trPr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Городской семинар «Проектно-исследовательская деятельность обучающихся в условиях реализации ФОП предметов естественнонаучного цикла»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24.11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СВУ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Сорокина Е.Н.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Суханова Э.А.</w:t>
            </w:r>
          </w:p>
        </w:tc>
      </w:tr>
      <w:tr w:rsidR="00B92C3D" w:rsidRPr="006169EE" w:rsidTr="00C0428A">
        <w:trPr>
          <w:trHeight w:val="204"/>
          <w:jc w:val="center"/>
        </w:trPr>
        <w:tc>
          <w:tcPr>
            <w:tcW w:w="1114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Химия</w:t>
            </w:r>
          </w:p>
        </w:tc>
      </w:tr>
      <w:tr w:rsidR="00B92C3D" w:rsidRPr="00981E74" w:rsidTr="00F56EC5">
        <w:trPr>
          <w:trHeight w:val="237"/>
          <w:jc w:val="center"/>
        </w:trPr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Индивидуальные консультации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для учителей химии </w:t>
            </w:r>
            <w:r w:rsidRPr="00981E74">
              <w:rPr>
                <w:i/>
                <w:sz w:val="20"/>
                <w:szCs w:val="20"/>
              </w:rPr>
              <w:t xml:space="preserve">(по предварительной записи </w:t>
            </w:r>
            <w:hyperlink r:id="rId15" w:history="1">
              <w:r w:rsidRPr="00981E74">
                <w:rPr>
                  <w:rStyle w:val="a4"/>
                  <w:i/>
                  <w:color w:val="auto"/>
                  <w:sz w:val="20"/>
                  <w:szCs w:val="20"/>
                </w:rPr>
                <w:t>eaakuli4@mail.ru</w:t>
              </w:r>
            </w:hyperlink>
            <w:r w:rsidRPr="00981E7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389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Акулич</w:t>
            </w:r>
            <w:proofErr w:type="spellEnd"/>
            <w:r w:rsidRPr="00981E74">
              <w:rPr>
                <w:sz w:val="20"/>
                <w:szCs w:val="20"/>
              </w:rPr>
              <w:t xml:space="preserve"> Е.А.</w:t>
            </w:r>
          </w:p>
        </w:tc>
      </w:tr>
      <w:tr w:rsidR="00B92C3D" w:rsidRPr="006169EE" w:rsidTr="00F56EC5">
        <w:trPr>
          <w:gridBefore w:val="1"/>
          <w:wBefore w:w="6" w:type="dxa"/>
          <w:trHeight w:val="237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Информационно-методическое совещание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РМО учителей химии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27.11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ИМЦ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18"/>
                <w:szCs w:val="18"/>
              </w:rPr>
              <w:t>(Зины Портновой,</w:t>
            </w:r>
            <w:r>
              <w:rPr>
                <w:sz w:val="18"/>
                <w:szCs w:val="18"/>
              </w:rPr>
              <w:t xml:space="preserve"> </w:t>
            </w:r>
            <w:r w:rsidRPr="00981E74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, </w:t>
            </w:r>
            <w:r w:rsidRPr="00981E74">
              <w:rPr>
                <w:sz w:val="18"/>
                <w:szCs w:val="18"/>
              </w:rPr>
              <w:t>зал начальной школы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81E74">
              <w:rPr>
                <w:sz w:val="20"/>
                <w:szCs w:val="20"/>
                <w:lang w:eastAsia="ru-RU"/>
              </w:rPr>
              <w:t>Акулич</w:t>
            </w:r>
            <w:proofErr w:type="spellEnd"/>
            <w:r w:rsidRPr="00981E74">
              <w:rPr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B92C3D" w:rsidRPr="006169EE" w:rsidTr="007A345A">
        <w:trPr>
          <w:gridBefore w:val="1"/>
          <w:wBefore w:w="6" w:type="dxa"/>
          <w:trHeight w:val="136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Биология, экология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bCs/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Тематическая консультация для учителей биологии «Подготовка учащихся к олимпиаде по биологии» </w:t>
            </w:r>
            <w:r w:rsidRPr="00981E74">
              <w:rPr>
                <w:bCs/>
                <w:sz w:val="20"/>
                <w:szCs w:val="20"/>
              </w:rPr>
              <w:t>(по предварительной записи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981E74">
                <w:rPr>
                  <w:rStyle w:val="a4"/>
                  <w:bCs/>
                  <w:sz w:val="20"/>
                  <w:szCs w:val="20"/>
                  <w:lang w:val="en-US"/>
                </w:rPr>
                <w:t>nata</w:t>
              </w:r>
              <w:r w:rsidRPr="00981E74">
                <w:rPr>
                  <w:rStyle w:val="a4"/>
                  <w:bCs/>
                  <w:sz w:val="20"/>
                  <w:szCs w:val="20"/>
                </w:rPr>
                <w:t>.</w:t>
              </w:r>
              <w:r w:rsidRPr="00981E74">
                <w:rPr>
                  <w:rStyle w:val="a4"/>
                  <w:bCs/>
                  <w:sz w:val="20"/>
                  <w:szCs w:val="20"/>
                  <w:lang w:val="en-US"/>
                </w:rPr>
                <w:t>balandi</w:t>
              </w:r>
              <w:r w:rsidRPr="00981E74">
                <w:rPr>
                  <w:rStyle w:val="a4"/>
                  <w:bCs/>
                  <w:sz w:val="20"/>
                  <w:szCs w:val="20"/>
                </w:rPr>
                <w:t>@</w:t>
              </w:r>
              <w:r w:rsidRPr="00981E74">
                <w:rPr>
                  <w:rStyle w:val="a4"/>
                  <w:bCs/>
                  <w:sz w:val="20"/>
                  <w:szCs w:val="20"/>
                  <w:lang w:val="en-US"/>
                </w:rPr>
                <w:t>yandex</w:t>
              </w:r>
              <w:r w:rsidRPr="00981E74">
                <w:rPr>
                  <w:rStyle w:val="a4"/>
                  <w:bCs/>
                  <w:sz w:val="20"/>
                  <w:szCs w:val="20"/>
                </w:rPr>
                <w:t>.</w:t>
              </w:r>
              <w:proofErr w:type="spellStart"/>
              <w:r w:rsidRPr="00981E74"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81E7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389 «ЦЭО»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  <w:lang w:val="en-US"/>
              </w:rPr>
              <w:t xml:space="preserve"> </w:t>
            </w:r>
            <w:r w:rsidRPr="00981E74">
              <w:rPr>
                <w:sz w:val="20"/>
                <w:szCs w:val="20"/>
              </w:rPr>
              <w:t>Н.Л.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Индивидуальные консультации для учителей биологии (по </w:t>
            </w:r>
            <w:bookmarkStart w:id="1" w:name="__DdeLink__247_1382911005"/>
            <w:r w:rsidRPr="00981E74">
              <w:rPr>
                <w:sz w:val="20"/>
                <w:szCs w:val="20"/>
              </w:rPr>
              <w:t xml:space="preserve">предварительной записи </w:t>
            </w:r>
            <w:bookmarkEnd w:id="1"/>
            <w:r w:rsidRPr="00981E74">
              <w:rPr>
                <w:sz w:val="20"/>
                <w:szCs w:val="20"/>
              </w:rPr>
              <w:fldChar w:fldCharType="begin"/>
            </w:r>
            <w:r w:rsidRPr="00981E74">
              <w:rPr>
                <w:sz w:val="20"/>
                <w:szCs w:val="20"/>
              </w:rPr>
              <w:instrText xml:space="preserve"> HYPERLINK "mailto:nata.balandi@yandex.ru" </w:instrText>
            </w:r>
            <w:r w:rsidRPr="00981E74">
              <w:rPr>
                <w:sz w:val="20"/>
                <w:szCs w:val="20"/>
              </w:rPr>
              <w:fldChar w:fldCharType="separate"/>
            </w:r>
            <w:r w:rsidRPr="00981E74">
              <w:rPr>
                <w:rStyle w:val="a4"/>
                <w:sz w:val="20"/>
                <w:szCs w:val="20"/>
                <w:lang w:val="en-US"/>
              </w:rPr>
              <w:t>nata</w:t>
            </w:r>
            <w:r w:rsidRPr="00981E74">
              <w:rPr>
                <w:rStyle w:val="a4"/>
                <w:sz w:val="20"/>
                <w:szCs w:val="20"/>
              </w:rPr>
              <w:t>.</w:t>
            </w:r>
            <w:r w:rsidRPr="00981E74">
              <w:rPr>
                <w:rStyle w:val="a4"/>
                <w:sz w:val="20"/>
                <w:szCs w:val="20"/>
                <w:lang w:val="en-US"/>
              </w:rPr>
              <w:t>balandi</w:t>
            </w:r>
            <w:r w:rsidRPr="00981E74">
              <w:rPr>
                <w:rStyle w:val="a4"/>
                <w:sz w:val="20"/>
                <w:szCs w:val="20"/>
              </w:rPr>
              <w:t>@</w:t>
            </w:r>
            <w:r w:rsidRPr="00981E74">
              <w:rPr>
                <w:rStyle w:val="a4"/>
                <w:sz w:val="20"/>
                <w:szCs w:val="20"/>
                <w:lang w:val="en-US"/>
              </w:rPr>
              <w:t>yandex</w:t>
            </w:r>
            <w:r w:rsidRPr="00981E74">
              <w:rPr>
                <w:rStyle w:val="a4"/>
                <w:sz w:val="20"/>
                <w:szCs w:val="20"/>
              </w:rPr>
              <w:t>.</w:t>
            </w:r>
            <w:r w:rsidRPr="00981E74">
              <w:rPr>
                <w:rStyle w:val="a4"/>
                <w:sz w:val="20"/>
                <w:szCs w:val="20"/>
                <w:lang w:val="en-US"/>
              </w:rPr>
              <w:t>ru</w:t>
            </w:r>
            <w:r w:rsidRPr="00981E74">
              <w:rPr>
                <w:sz w:val="20"/>
                <w:szCs w:val="20"/>
              </w:rPr>
              <w:fldChar w:fldCharType="end"/>
            </w:r>
            <w:r w:rsidRPr="00981E7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17.00-18.00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тур всероссийской олимпиады по экологии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A63F5C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тур всероссийской олимпиады по биологии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B92C3D" w:rsidRPr="006169EE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Заседание </w:t>
            </w:r>
            <w:proofErr w:type="gramStart"/>
            <w:r w:rsidRPr="00981E74">
              <w:rPr>
                <w:sz w:val="20"/>
                <w:szCs w:val="20"/>
              </w:rPr>
              <w:t>творческой  группы</w:t>
            </w:r>
            <w:proofErr w:type="gramEnd"/>
            <w:r w:rsidRPr="00981E74">
              <w:rPr>
                <w:sz w:val="20"/>
                <w:szCs w:val="20"/>
              </w:rPr>
              <w:t xml:space="preserve"> «Подготовка учителей к использованию технологий дистанционного обучения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15.11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389 «ЦЭО»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6169EE" w:rsidTr="007A345A">
        <w:trPr>
          <w:gridBefore w:val="1"/>
          <w:wBefore w:w="6" w:type="dxa"/>
          <w:trHeight w:val="220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География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bCs/>
                <w:sz w:val="20"/>
                <w:szCs w:val="20"/>
              </w:rPr>
            </w:pPr>
            <w:r w:rsidRPr="00981E74">
              <w:rPr>
                <w:bCs/>
                <w:sz w:val="20"/>
                <w:szCs w:val="20"/>
              </w:rPr>
              <w:t>Индивидуальные консультации для учителей географии (по предварительной записи)</w:t>
            </w:r>
          </w:p>
          <w:p w:rsidR="00B92C3D" w:rsidRPr="00981E74" w:rsidRDefault="00B92C3D" w:rsidP="00B92C3D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81E74">
              <w:rPr>
                <w:bCs/>
                <w:sz w:val="20"/>
                <w:szCs w:val="20"/>
                <w:lang w:val="en-US"/>
              </w:rPr>
              <w:t>nata</w:t>
            </w:r>
            <w:proofErr w:type="spellEnd"/>
            <w:r w:rsidRPr="00981E74">
              <w:rPr>
                <w:bCs/>
                <w:sz w:val="20"/>
                <w:szCs w:val="20"/>
              </w:rPr>
              <w:t>.</w:t>
            </w:r>
            <w:proofErr w:type="spellStart"/>
            <w:r w:rsidRPr="00981E74">
              <w:rPr>
                <w:bCs/>
                <w:sz w:val="20"/>
                <w:szCs w:val="20"/>
                <w:lang w:val="en-US"/>
              </w:rPr>
              <w:t>balandi</w:t>
            </w:r>
            <w:proofErr w:type="spellEnd"/>
            <w:r w:rsidRPr="00981E74">
              <w:rPr>
                <w:bCs/>
                <w:sz w:val="20"/>
                <w:szCs w:val="20"/>
              </w:rPr>
              <w:t>@</w:t>
            </w:r>
            <w:proofErr w:type="spellStart"/>
            <w:r w:rsidRPr="00981E74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81E74">
              <w:rPr>
                <w:bCs/>
                <w:sz w:val="20"/>
                <w:szCs w:val="20"/>
              </w:rPr>
              <w:t>.</w:t>
            </w:r>
            <w:proofErr w:type="spellStart"/>
            <w:r w:rsidRPr="00981E74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16.00-17.00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Тематическая консультация для учителей географии «Подготовка учащихся к олимпиаде    по  географии» (по предварительной записи)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nata.balandi@yandex.ru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Районный тур всероссийской олимпиады по экологии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уточняется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</w:t>
            </w:r>
            <w:r w:rsidRPr="00981E74">
              <w:rPr>
                <w:sz w:val="20"/>
                <w:szCs w:val="20"/>
                <w:lang w:val="en-US"/>
              </w:rPr>
              <w:t>.</w:t>
            </w:r>
            <w:r w:rsidRPr="00981E74">
              <w:rPr>
                <w:sz w:val="20"/>
                <w:szCs w:val="20"/>
              </w:rPr>
              <w:t>Л.</w:t>
            </w:r>
          </w:p>
        </w:tc>
      </w:tr>
      <w:tr w:rsidR="00B92C3D" w:rsidRPr="00981E74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Современные технологии подготовки к ГИА и ВПР». Межрайонный семинар учителей географии Кировского и Красносельского районов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548</w:t>
            </w:r>
          </w:p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(Маршала Казакова, 30)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 xml:space="preserve">Кузнецова Е.Е. </w:t>
            </w: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981E74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b/>
                <w:i/>
                <w:sz w:val="20"/>
                <w:szCs w:val="20"/>
              </w:rPr>
              <w:t>Работа творческих/экспертных групп</w:t>
            </w:r>
          </w:p>
        </w:tc>
      </w:tr>
      <w:tr w:rsidR="00B92C3D" w:rsidRPr="006169EE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творческой группы</w:t>
            </w:r>
            <w:r w:rsidRPr="00981E74">
              <w:rPr>
                <w:sz w:val="20"/>
                <w:szCs w:val="20"/>
              </w:rPr>
              <w:t xml:space="preserve"> «Подготовка учителей к использованию технологий дистанционного обучения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r w:rsidRPr="00981E74">
              <w:rPr>
                <w:sz w:val="20"/>
                <w:szCs w:val="20"/>
              </w:rPr>
              <w:t>ОУ 389 «ЦЭО»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81E74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981E74">
              <w:rPr>
                <w:sz w:val="20"/>
                <w:szCs w:val="20"/>
              </w:rPr>
              <w:t>Баландина</w:t>
            </w:r>
            <w:proofErr w:type="spellEnd"/>
            <w:r w:rsidRPr="00981E74">
              <w:rPr>
                <w:sz w:val="20"/>
                <w:szCs w:val="20"/>
              </w:rPr>
              <w:t xml:space="preserve"> Н.Л.</w:t>
            </w:r>
          </w:p>
        </w:tc>
      </w:tr>
      <w:tr w:rsidR="00B92C3D" w:rsidRPr="006169E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sz w:val="20"/>
                <w:szCs w:val="20"/>
              </w:rPr>
            </w:pPr>
            <w:r w:rsidRPr="006169EE">
              <w:rPr>
                <w:b/>
                <w:sz w:val="20"/>
                <w:szCs w:val="20"/>
              </w:rPr>
              <w:t>Музыка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Индивидуальная консультация для учителей музыки по предварительной записи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v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makhova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rambler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.</w:t>
              </w:r>
              <w:proofErr w:type="spellStart"/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02.11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282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6010A6">
              <w:rPr>
                <w:sz w:val="20"/>
                <w:szCs w:val="20"/>
              </w:rPr>
              <w:t>Махова</w:t>
            </w:r>
            <w:proofErr w:type="spellEnd"/>
            <w:r w:rsidRPr="006010A6">
              <w:rPr>
                <w:sz w:val="20"/>
                <w:szCs w:val="20"/>
              </w:rPr>
              <w:t xml:space="preserve"> В.А.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pStyle w:val="af9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методический </w:t>
            </w:r>
            <w:proofErr w:type="spellStart"/>
            <w:r>
              <w:rPr>
                <w:sz w:val="20"/>
                <w:szCs w:val="20"/>
              </w:rPr>
              <w:t>в</w:t>
            </w:r>
            <w:r w:rsidRPr="006010A6">
              <w:rPr>
                <w:sz w:val="20"/>
                <w:szCs w:val="20"/>
              </w:rPr>
              <w:t>ебинар</w:t>
            </w:r>
            <w:proofErr w:type="spellEnd"/>
            <w:r w:rsidRPr="006010A6">
              <w:rPr>
                <w:sz w:val="20"/>
                <w:szCs w:val="20"/>
              </w:rPr>
              <w:t xml:space="preserve"> для учителей музыки «</w:t>
            </w:r>
            <w:r w:rsidRPr="006010A6">
              <w:rPr>
                <w:sz w:val="20"/>
                <w:szCs w:val="20"/>
                <w:shd w:val="clear" w:color="auto" w:fill="FFFFFF"/>
              </w:rPr>
              <w:t>Достижение предметных результатов учащимися начальной и основной школы на уроках музыки: реализация ФГОС</w:t>
            </w:r>
            <w:r w:rsidRPr="006010A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6010A6">
              <w:rPr>
                <w:spacing w:val="3"/>
                <w:sz w:val="20"/>
                <w:szCs w:val="20"/>
                <w:shd w:val="clear" w:color="auto" w:fill="FFFFFF"/>
              </w:rPr>
              <w:t>СПб АППО,</w:t>
            </w:r>
          </w:p>
          <w:p w:rsidR="00B92C3D" w:rsidRPr="006010A6" w:rsidRDefault="00B92C3D" w:rsidP="00B92C3D">
            <w:pPr>
              <w:jc w:val="center"/>
              <w:rPr>
                <w:spacing w:val="3"/>
                <w:sz w:val="18"/>
                <w:szCs w:val="18"/>
                <w:shd w:val="clear" w:color="auto" w:fill="FFFFFF"/>
              </w:rPr>
            </w:pPr>
            <w:r w:rsidRPr="006010A6">
              <w:rPr>
                <w:spacing w:val="3"/>
                <w:sz w:val="18"/>
                <w:szCs w:val="18"/>
                <w:shd w:val="clear" w:color="auto" w:fill="FFFFFF"/>
              </w:rPr>
              <w:t xml:space="preserve">кафедра общественно-научного и </w:t>
            </w:r>
            <w:proofErr w:type="spellStart"/>
            <w:proofErr w:type="gramStart"/>
            <w:r w:rsidRPr="006010A6">
              <w:rPr>
                <w:spacing w:val="3"/>
                <w:sz w:val="18"/>
                <w:szCs w:val="18"/>
                <w:shd w:val="clear" w:color="auto" w:fill="FFFFFF"/>
              </w:rPr>
              <w:t>культурологиче</w:t>
            </w:r>
            <w:r>
              <w:rPr>
                <w:spacing w:val="3"/>
                <w:sz w:val="18"/>
                <w:szCs w:val="18"/>
                <w:shd w:val="clear" w:color="auto" w:fill="FFFFFF"/>
              </w:rPr>
              <w:t>-</w:t>
            </w:r>
            <w:r w:rsidRPr="006010A6">
              <w:rPr>
                <w:spacing w:val="3"/>
                <w:sz w:val="18"/>
                <w:szCs w:val="18"/>
                <w:shd w:val="clear" w:color="auto" w:fill="FFFFFF"/>
              </w:rPr>
              <w:t>ского</w:t>
            </w:r>
            <w:proofErr w:type="spellEnd"/>
            <w:proofErr w:type="gramEnd"/>
            <w:r w:rsidRPr="006010A6">
              <w:rPr>
                <w:spacing w:val="3"/>
                <w:sz w:val="18"/>
                <w:szCs w:val="18"/>
                <w:shd w:val="clear" w:color="auto" w:fill="FFFFFF"/>
              </w:rPr>
              <w:t xml:space="preserve"> образования,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pacing w:val="3"/>
                <w:sz w:val="18"/>
                <w:szCs w:val="18"/>
                <w:shd w:val="clear" w:color="auto" w:fill="FFFFFF"/>
              </w:rPr>
              <w:t>конференц-зал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Ломакина Н.Ю.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Тематическая к</w:t>
            </w:r>
            <w:r>
              <w:rPr>
                <w:sz w:val="20"/>
                <w:szCs w:val="20"/>
              </w:rPr>
              <w:t>онсультация для учителей музыки</w:t>
            </w:r>
            <w:r w:rsidRPr="006010A6">
              <w:rPr>
                <w:sz w:val="20"/>
                <w:szCs w:val="20"/>
              </w:rPr>
              <w:t xml:space="preserve"> «Подготовка к оценочным процедурам по музыке» по предварительной записи</w:t>
            </w:r>
            <w:r>
              <w:rPr>
                <w:sz w:val="20"/>
                <w:szCs w:val="20"/>
              </w:rPr>
              <w:t xml:space="preserve"> </w:t>
            </w:r>
            <w:hyperlink r:id="rId18" w:history="1"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v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makhova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rambler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.</w:t>
              </w:r>
              <w:proofErr w:type="spellStart"/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282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6010A6">
              <w:rPr>
                <w:sz w:val="20"/>
                <w:szCs w:val="20"/>
              </w:rPr>
              <w:t>Махова</w:t>
            </w:r>
            <w:proofErr w:type="spellEnd"/>
            <w:r w:rsidRPr="006010A6">
              <w:rPr>
                <w:sz w:val="20"/>
                <w:szCs w:val="20"/>
              </w:rPr>
              <w:t xml:space="preserve"> В.А.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Круглый стол для учителей музыки </w:t>
            </w:r>
            <w:r>
              <w:rPr>
                <w:sz w:val="20"/>
                <w:szCs w:val="20"/>
              </w:rPr>
              <w:t>«Развитие ф</w:t>
            </w:r>
            <w:r w:rsidRPr="006010A6">
              <w:rPr>
                <w:sz w:val="20"/>
                <w:szCs w:val="20"/>
              </w:rPr>
              <w:t>ункциональной грамотности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на уроках музыки»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282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6010A6">
              <w:rPr>
                <w:sz w:val="20"/>
                <w:szCs w:val="20"/>
              </w:rPr>
              <w:t>Махова</w:t>
            </w:r>
            <w:proofErr w:type="spellEnd"/>
            <w:r w:rsidRPr="006010A6">
              <w:rPr>
                <w:sz w:val="20"/>
                <w:szCs w:val="20"/>
              </w:rPr>
              <w:t xml:space="preserve"> В.А.</w:t>
            </w:r>
          </w:p>
        </w:tc>
      </w:tr>
      <w:tr w:rsidR="00B92C3D" w:rsidRPr="006010A6" w:rsidTr="00F56EC5">
        <w:trPr>
          <w:gridBefore w:val="1"/>
          <w:wBefore w:w="6" w:type="dxa"/>
          <w:trHeight w:val="135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Мониторинг качества </w:t>
            </w:r>
            <w:proofErr w:type="spellStart"/>
            <w:r w:rsidRPr="006010A6">
              <w:rPr>
                <w:sz w:val="20"/>
                <w:szCs w:val="20"/>
              </w:rPr>
              <w:t>обученности</w:t>
            </w:r>
            <w:proofErr w:type="spellEnd"/>
            <w:r w:rsidRPr="006010A6">
              <w:rPr>
                <w:sz w:val="20"/>
                <w:szCs w:val="20"/>
              </w:rPr>
              <w:t xml:space="preserve"> учащихся 6-х классов по музыке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20.11-25.11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 района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sz w:val="20"/>
                <w:szCs w:val="20"/>
              </w:rPr>
              <w:t>Махова</w:t>
            </w:r>
            <w:proofErr w:type="spellEnd"/>
            <w:r w:rsidRPr="006010A6">
              <w:rPr>
                <w:sz w:val="20"/>
                <w:szCs w:val="20"/>
              </w:rPr>
              <w:t xml:space="preserve"> В.А.</w:t>
            </w:r>
          </w:p>
        </w:tc>
      </w:tr>
      <w:tr w:rsidR="00B92C3D" w:rsidRPr="006169EE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Прием  отчетов по мониторингу качества </w:t>
            </w:r>
            <w:proofErr w:type="spellStart"/>
            <w:r w:rsidRPr="006010A6">
              <w:rPr>
                <w:sz w:val="20"/>
                <w:szCs w:val="20"/>
              </w:rPr>
              <w:t>обученности</w:t>
            </w:r>
            <w:proofErr w:type="spellEnd"/>
            <w:r w:rsidRPr="006010A6">
              <w:rPr>
                <w:sz w:val="20"/>
                <w:szCs w:val="20"/>
              </w:rPr>
              <w:t xml:space="preserve"> учащихся 6-х классов по музыке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21.11-29.11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v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makhova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rambler</w:t>
              </w:r>
              <w:r w:rsidRPr="006010A6">
                <w:rPr>
                  <w:rStyle w:val="a4"/>
                  <w:color w:val="auto"/>
                  <w:sz w:val="20"/>
                  <w:szCs w:val="20"/>
                </w:rPr>
                <w:t>.</w:t>
              </w:r>
              <w:proofErr w:type="spellStart"/>
              <w:r w:rsidRPr="006010A6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6010A6">
                <w:rPr>
                  <w:rStyle w:val="a4"/>
                  <w:color w:val="auto"/>
                  <w:sz w:val="20"/>
                  <w:szCs w:val="20"/>
                </w:rPr>
                <w:t>makhova.vickt@yandex.ru</w:t>
              </w:r>
            </w:hyperlink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282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6010A6">
              <w:rPr>
                <w:sz w:val="20"/>
                <w:szCs w:val="20"/>
              </w:rPr>
              <w:t>Махова</w:t>
            </w:r>
            <w:proofErr w:type="spellEnd"/>
            <w:r w:rsidRPr="006010A6">
              <w:rPr>
                <w:sz w:val="20"/>
                <w:szCs w:val="20"/>
              </w:rPr>
              <w:t xml:space="preserve"> В.А.</w:t>
            </w:r>
          </w:p>
        </w:tc>
      </w:tr>
      <w:tr w:rsidR="00B92C3D" w:rsidRPr="006169E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bCs/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6010A6">
              <w:rPr>
                <w:bCs/>
                <w:sz w:val="20"/>
                <w:szCs w:val="20"/>
              </w:rPr>
              <w:t>«Составление  диагностических работ и олимпиадных заданий в контексте ФГОС»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377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Федорова Т.П.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6010A6">
              <w:rPr>
                <w:bCs/>
                <w:sz w:val="20"/>
                <w:szCs w:val="20"/>
              </w:rPr>
              <w:t>«</w:t>
            </w:r>
            <w:r w:rsidRPr="006010A6">
              <w:rPr>
                <w:sz w:val="20"/>
                <w:szCs w:val="20"/>
              </w:rPr>
              <w:t xml:space="preserve">Инструментальное </w:t>
            </w:r>
            <w:proofErr w:type="spellStart"/>
            <w:r w:rsidRPr="006010A6">
              <w:rPr>
                <w:sz w:val="20"/>
                <w:szCs w:val="20"/>
              </w:rPr>
              <w:t>музицирование</w:t>
            </w:r>
            <w:proofErr w:type="spellEnd"/>
            <w:r w:rsidRPr="006010A6">
              <w:rPr>
                <w:sz w:val="20"/>
                <w:szCs w:val="20"/>
              </w:rPr>
              <w:t xml:space="preserve"> на уроках музыки как обязательный этап урока в контексте обновленных ФГОС</w:t>
            </w:r>
            <w:r w:rsidRPr="006010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244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Янке Е.Я.</w:t>
            </w:r>
          </w:p>
        </w:tc>
      </w:tr>
      <w:tr w:rsidR="00B92C3D" w:rsidRPr="006169EE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Работа творческой/экспертной группы учителей музыки </w:t>
            </w:r>
            <w:r w:rsidRPr="006010A6">
              <w:rPr>
                <w:bCs/>
                <w:sz w:val="20"/>
                <w:szCs w:val="20"/>
              </w:rPr>
              <w:t>«Экспертиза рабочих программ учителей музыки Кировского района. Использование ЭОР</w:t>
            </w:r>
            <w:r>
              <w:rPr>
                <w:bCs/>
                <w:sz w:val="20"/>
                <w:szCs w:val="20"/>
              </w:rPr>
              <w:t>,</w:t>
            </w:r>
            <w:r w:rsidRPr="006010A6">
              <w:rPr>
                <w:bCs/>
                <w:sz w:val="20"/>
                <w:szCs w:val="20"/>
              </w:rPr>
              <w:t xml:space="preserve"> предложенных Конструктором»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393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18"/>
                <w:szCs w:val="18"/>
              </w:rPr>
              <w:t>Заднепровская Г.С.</w:t>
            </w:r>
          </w:p>
        </w:tc>
      </w:tr>
      <w:tr w:rsidR="00B92C3D" w:rsidRPr="006169EE" w:rsidTr="007A345A">
        <w:trPr>
          <w:gridBefore w:val="1"/>
          <w:wBefore w:w="6" w:type="dxa"/>
          <w:trHeight w:val="228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6169EE">
              <w:rPr>
                <w:sz w:val="20"/>
                <w:szCs w:val="20"/>
              </w:rPr>
              <w:br w:type="page"/>
            </w:r>
            <w:r w:rsidRPr="006169EE">
              <w:rPr>
                <w:b/>
                <w:sz w:val="20"/>
                <w:szCs w:val="20"/>
              </w:rPr>
              <w:t>Физическая культура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Индивидуальные консультации для учителей физической культуры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16.11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15.00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6010A6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Методическое совещание (РМО)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18"/>
                <w:szCs w:val="18"/>
                <w:lang w:eastAsia="ru-RU"/>
              </w:rPr>
            </w:pPr>
            <w:r w:rsidRPr="006010A6">
              <w:rPr>
                <w:sz w:val="18"/>
                <w:szCs w:val="18"/>
                <w:lang w:eastAsia="ru-RU"/>
              </w:rPr>
              <w:t>ГБУ СШОР Кировского р</w:t>
            </w:r>
            <w:r>
              <w:rPr>
                <w:sz w:val="18"/>
                <w:szCs w:val="18"/>
                <w:lang w:eastAsia="ru-RU"/>
              </w:rPr>
              <w:t>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Кравченко С.А. Богданова Е.В.</w:t>
            </w:r>
          </w:p>
        </w:tc>
      </w:tr>
      <w:tr w:rsidR="00B92C3D" w:rsidRPr="006010A6" w:rsidTr="00F56EC5">
        <w:trPr>
          <w:gridBefore w:val="1"/>
          <w:wBefore w:w="6" w:type="dxa"/>
          <w:trHeight w:val="942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Чемпионат школьной баскетбольной лиги «КЭС-</w:t>
            </w:r>
            <w:proofErr w:type="spellStart"/>
            <w:r w:rsidRPr="006010A6">
              <w:rPr>
                <w:sz w:val="20"/>
                <w:szCs w:val="20"/>
                <w:lang w:eastAsia="ru-RU"/>
              </w:rPr>
              <w:t>баскет</w:t>
            </w:r>
            <w:proofErr w:type="spellEnd"/>
            <w:r w:rsidRPr="006010A6">
              <w:rPr>
                <w:sz w:val="20"/>
                <w:szCs w:val="20"/>
                <w:lang w:eastAsia="ru-RU"/>
              </w:rPr>
              <w:t>» в Кировском районе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Санкт-Петербурга (в рамках проекта «Баскетбол в школу»)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13.11-17.11</w:t>
            </w:r>
          </w:p>
        </w:tc>
        <w:tc>
          <w:tcPr>
            <w:tcW w:w="15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Групповой этап: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ОУ Кировского района по согласованию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Богданова Е.В. Лусников В.И.</w:t>
            </w:r>
          </w:p>
        </w:tc>
      </w:tr>
      <w:tr w:rsidR="00B92C3D" w:rsidRPr="006010A6" w:rsidTr="00F56EC5">
        <w:trPr>
          <w:gridBefore w:val="1"/>
          <w:wBefore w:w="6" w:type="dxa"/>
          <w:trHeight w:val="1358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Финал: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ГБУ ДО СШОР Кировского района СПБ (Зины Портновой, 21/4)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92C3D" w:rsidRPr="006169EE" w:rsidTr="00F56EC5">
        <w:trPr>
          <w:gridBefore w:val="1"/>
          <w:wBefore w:w="6" w:type="dxa"/>
          <w:trHeight w:val="951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Физкультурное мероприятие Спартакиады школьников Кировского района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Санкт-Петербурга: "Баскетбол"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20.11-24.11</w:t>
            </w:r>
          </w:p>
        </w:tc>
        <w:tc>
          <w:tcPr>
            <w:tcW w:w="15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Групповой этап: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ОУ Кировского района по согласованию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Богданова Е.В.</w:t>
            </w:r>
          </w:p>
        </w:tc>
      </w:tr>
      <w:tr w:rsidR="00B92C3D" w:rsidRPr="006169EE" w:rsidTr="00F56EC5">
        <w:trPr>
          <w:gridBefore w:val="1"/>
          <w:wBefore w:w="6" w:type="dxa"/>
          <w:trHeight w:val="134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C643D" w:rsidRDefault="00B92C3D" w:rsidP="00B92C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C643D" w:rsidRDefault="00B92C3D" w:rsidP="00B92C3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C643D" w:rsidRDefault="00B92C3D" w:rsidP="00B92C3D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C643D" w:rsidRDefault="00B92C3D" w:rsidP="00B92C3D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Финал:</w:t>
            </w:r>
          </w:p>
          <w:p w:rsidR="00B92C3D" w:rsidRPr="00AC643D" w:rsidRDefault="00B92C3D" w:rsidP="00B92C3D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ГБУ ДО СШОР Кировского района СПБ (Зины Портновой, 21/4)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C643D" w:rsidRDefault="00B92C3D" w:rsidP="00B92C3D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92C3D" w:rsidRPr="006169EE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Проведение районного этапа </w:t>
            </w:r>
            <w:proofErr w:type="spellStart"/>
            <w:r w:rsidRPr="006010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6010A6">
              <w:rPr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Теория – 23.11 Практика – 24.11-29.11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Теория – 14.00 Практика – 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Кравченко С.А.</w:t>
            </w:r>
          </w:p>
        </w:tc>
      </w:tr>
      <w:tr w:rsidR="00B92C3D" w:rsidRPr="006169E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A63F5C">
              <w:rPr>
                <w:b/>
                <w:i/>
                <w:sz w:val="20"/>
                <w:szCs w:val="20"/>
              </w:rPr>
              <w:t>Работа творческих</w:t>
            </w:r>
            <w:r>
              <w:rPr>
                <w:b/>
                <w:i/>
                <w:sz w:val="20"/>
                <w:szCs w:val="20"/>
              </w:rPr>
              <w:t>/экспертных</w:t>
            </w:r>
            <w:r w:rsidRPr="00A63F5C">
              <w:rPr>
                <w:b/>
                <w:i/>
                <w:sz w:val="20"/>
                <w:szCs w:val="20"/>
              </w:rPr>
              <w:t xml:space="preserve"> групп</w:t>
            </w:r>
          </w:p>
        </w:tc>
      </w:tr>
      <w:tr w:rsidR="00B92C3D" w:rsidRPr="006169EE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 xml:space="preserve">Работа творческой группы по подготовке и проведению </w:t>
            </w:r>
            <w:r w:rsidRPr="006010A6">
              <w:rPr>
                <w:sz w:val="20"/>
                <w:szCs w:val="20"/>
              </w:rPr>
              <w:t>районного этапа ВОШ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15.11-22.11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18"/>
                <w:szCs w:val="18"/>
                <w:lang w:eastAsia="ru-RU"/>
              </w:rPr>
            </w:pPr>
            <w:r w:rsidRPr="006010A6">
              <w:rPr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ОУ 585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>Кравченко С.А. Горбачева В.А. Павлова А.Е.</w:t>
            </w:r>
          </w:p>
        </w:tc>
      </w:tr>
      <w:tr w:rsidR="00B92C3D" w:rsidRPr="006169E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6169EE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 w:rsidRPr="006169EE">
              <w:rPr>
                <w:b/>
                <w:sz w:val="20"/>
                <w:szCs w:val="20"/>
              </w:rPr>
              <w:t>ОБЖ и ГО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ЦИК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010A6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Тематическая консультация для преподавателей-организаторов ОБЖ «Планирование работы по ГОЧС и ПБ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на 2024 год»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</w:t>
            </w:r>
            <w:r w:rsidRPr="006010A6">
              <w:rPr>
                <w:sz w:val="20"/>
                <w:szCs w:val="20"/>
                <w:lang w:val="en-US"/>
              </w:rPr>
              <w:t>2</w:t>
            </w:r>
            <w:r w:rsidRPr="006010A6">
              <w:rPr>
                <w:sz w:val="20"/>
                <w:szCs w:val="20"/>
              </w:rPr>
              <w:t>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ЦИК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010A6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pBdr>
                <w:between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Семинар-практикум для преподавателей-организаторов ОБЖ на тему</w:t>
            </w:r>
            <w:r w:rsidRPr="006010A6">
              <w:rPr>
                <w:bCs/>
                <w:color w:val="000000"/>
                <w:sz w:val="20"/>
                <w:szCs w:val="20"/>
              </w:rPr>
              <w:t xml:space="preserve"> «Комплексное практическое занятие по военной подготовке»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387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010A6">
              <w:rPr>
                <w:color w:val="000000"/>
                <w:sz w:val="20"/>
                <w:szCs w:val="20"/>
              </w:rPr>
              <w:t xml:space="preserve"> Л.А.</w:t>
            </w:r>
          </w:p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sz w:val="20"/>
                <w:szCs w:val="20"/>
              </w:rPr>
              <w:t>Бевзюк</w:t>
            </w:r>
            <w:proofErr w:type="spellEnd"/>
            <w:r w:rsidRPr="006010A6">
              <w:rPr>
                <w:sz w:val="20"/>
                <w:szCs w:val="20"/>
              </w:rPr>
              <w:t xml:space="preserve"> И.Г.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Обучение руководящего и постоянного состава на курсах в УМЦ и районных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курсах по ГО и ЧС</w:t>
            </w:r>
          </w:p>
        </w:tc>
        <w:tc>
          <w:tcPr>
            <w:tcW w:w="46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 сроки согласно ИМП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010A6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Открытый урок «Стихийные бедствия: бури ураганы, смерчи»</w:t>
            </w:r>
          </w:p>
        </w:tc>
        <w:tc>
          <w:tcPr>
            <w:tcW w:w="46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ОУ 501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Нилов В.Г.</w:t>
            </w:r>
          </w:p>
        </w:tc>
      </w:tr>
      <w:tr w:rsidR="00B92C3D" w:rsidRPr="006010A6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 xml:space="preserve">Районный тур </w:t>
            </w:r>
            <w:proofErr w:type="spellStart"/>
            <w:r w:rsidRPr="006010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6010A6">
              <w:rPr>
                <w:sz w:val="20"/>
                <w:szCs w:val="20"/>
              </w:rPr>
              <w:t>ОШ</w:t>
            </w:r>
            <w:proofErr w:type="spellEnd"/>
            <w:r w:rsidRPr="006010A6">
              <w:rPr>
                <w:sz w:val="20"/>
                <w:szCs w:val="20"/>
              </w:rPr>
              <w:t xml:space="preserve"> по ОБЖ</w:t>
            </w:r>
          </w:p>
        </w:tc>
        <w:tc>
          <w:tcPr>
            <w:tcW w:w="468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color w:val="000000"/>
                <w:sz w:val="20"/>
                <w:szCs w:val="20"/>
              </w:rPr>
              <w:t>Ситникова</w:t>
            </w:r>
            <w:proofErr w:type="spellEnd"/>
            <w:r w:rsidRPr="006010A6">
              <w:rPr>
                <w:color w:val="000000"/>
                <w:sz w:val="20"/>
                <w:szCs w:val="20"/>
              </w:rPr>
              <w:t xml:space="preserve"> Л.А.</w:t>
            </w:r>
          </w:p>
        </w:tc>
      </w:tr>
      <w:tr w:rsidR="00B92C3D" w:rsidRPr="00A63F5C" w:rsidTr="007A345A">
        <w:trPr>
          <w:gridBefore w:val="1"/>
          <w:wBefore w:w="6" w:type="dxa"/>
          <w:trHeight w:val="142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6010A6">
              <w:rPr>
                <w:b/>
                <w:sz w:val="20"/>
                <w:szCs w:val="20"/>
              </w:rPr>
              <w:t>Библиотекари</w:t>
            </w:r>
          </w:p>
        </w:tc>
      </w:tr>
      <w:tr w:rsidR="00B92C3D" w:rsidRPr="006010A6" w:rsidTr="00F56EC5">
        <w:trPr>
          <w:gridBefore w:val="1"/>
          <w:wBefore w:w="6" w:type="dxa"/>
          <w:trHeight w:val="399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24.11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11.00-16.00</w:t>
            </w:r>
          </w:p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B92C3D" w:rsidRPr="006010A6" w:rsidTr="00F56EC5">
        <w:trPr>
          <w:gridBefore w:val="1"/>
          <w:wBefore w:w="6" w:type="dxa"/>
          <w:trHeight w:val="399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Семинар «Деятельность библиотеки в инклюзивной школе»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ОУ 269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Пичугина А.Ф.</w:t>
            </w:r>
          </w:p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010A6">
              <w:rPr>
                <w:color w:val="000000"/>
                <w:sz w:val="20"/>
                <w:szCs w:val="20"/>
              </w:rPr>
              <w:t>Аш-Шериаа</w:t>
            </w:r>
            <w:proofErr w:type="spellEnd"/>
            <w:r w:rsidRPr="006010A6">
              <w:rPr>
                <w:color w:val="000000"/>
                <w:sz w:val="20"/>
                <w:szCs w:val="20"/>
              </w:rPr>
              <w:t xml:space="preserve"> Е.А.</w:t>
            </w:r>
          </w:p>
        </w:tc>
      </w:tr>
      <w:tr w:rsidR="00B92C3D" w:rsidRPr="006010A6" w:rsidTr="00F56EC5">
        <w:trPr>
          <w:gridBefore w:val="1"/>
          <w:wBefore w:w="6" w:type="dxa"/>
          <w:trHeight w:val="399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Постоянно действующий семинар «Библиотечная профессия»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ИМЦ</w:t>
            </w:r>
          </w:p>
          <w:p w:rsidR="00B92C3D" w:rsidRPr="006010A6" w:rsidRDefault="00B92C3D" w:rsidP="00B92C3D">
            <w:pPr>
              <w:jc w:val="center"/>
              <w:rPr>
                <w:sz w:val="18"/>
                <w:szCs w:val="18"/>
              </w:rPr>
            </w:pPr>
            <w:r w:rsidRPr="006010A6">
              <w:rPr>
                <w:sz w:val="18"/>
                <w:szCs w:val="18"/>
              </w:rPr>
              <w:t>зал начальной школы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B92C3D" w:rsidRPr="00A63F5C" w:rsidTr="00F56EC5">
        <w:trPr>
          <w:gridBefore w:val="1"/>
          <w:wBefore w:w="6" w:type="dxa"/>
          <w:trHeight w:val="399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Проверка библиотечной документации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6010A6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6010A6">
              <w:rPr>
                <w:color w:val="000000"/>
                <w:sz w:val="20"/>
                <w:szCs w:val="20"/>
              </w:rPr>
              <w:t>Пичугина А.Ф.</w:t>
            </w:r>
          </w:p>
        </w:tc>
      </w:tr>
      <w:tr w:rsidR="00B92C3D" w:rsidRPr="00A63F5C" w:rsidTr="007A345A">
        <w:trPr>
          <w:gridBefore w:val="1"/>
          <w:wBefore w:w="6" w:type="dxa"/>
          <w:trHeight w:val="230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Повышение эффективности кадрового обеспечения образования</w:t>
            </w:r>
          </w:p>
        </w:tc>
      </w:tr>
      <w:tr w:rsidR="00B92C3D" w:rsidRPr="00A63F5C" w:rsidTr="007A345A">
        <w:trPr>
          <w:gridBefore w:val="1"/>
          <w:wBefore w:w="6" w:type="dxa"/>
          <w:trHeight w:val="46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Повышение квалификации педагогических кадров ОУ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ИМЦ</w:t>
            </w:r>
          </w:p>
        </w:tc>
      </w:tr>
      <w:tr w:rsidR="00B92C3D" w:rsidRPr="009A4588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Курсы повышения квалификации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9A4588">
              <w:rPr>
                <w:sz w:val="20"/>
                <w:szCs w:val="20"/>
              </w:rPr>
              <w:t>«Теория и методика использования новых УМК по истории и обществознания в условиях реализации ФГОС ООО и СОО»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02.11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09.11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16.11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4588">
              <w:rPr>
                <w:sz w:val="20"/>
                <w:szCs w:val="20"/>
              </w:rPr>
              <w:t>Лычаева</w:t>
            </w:r>
            <w:proofErr w:type="spellEnd"/>
            <w:r w:rsidRPr="009A4588">
              <w:rPr>
                <w:sz w:val="20"/>
                <w:szCs w:val="20"/>
              </w:rPr>
              <w:t xml:space="preserve"> А.Г.</w:t>
            </w:r>
          </w:p>
        </w:tc>
      </w:tr>
      <w:tr w:rsidR="00B92C3D" w:rsidRPr="009A4588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Курсы повышения квалификации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9A4588">
              <w:rPr>
                <w:sz w:val="20"/>
                <w:szCs w:val="20"/>
              </w:rPr>
              <w:t xml:space="preserve">«Медиация и медиативные технологии в жизнедеятельности образовательной организации» </w:t>
            </w:r>
            <w:r w:rsidRPr="009A4588">
              <w:rPr>
                <w:b/>
                <w:sz w:val="20"/>
                <w:szCs w:val="20"/>
              </w:rPr>
              <w:t>1 группа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02.11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09.11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16.11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09.40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4588">
              <w:rPr>
                <w:sz w:val="20"/>
                <w:szCs w:val="20"/>
              </w:rPr>
              <w:t>Лычаева</w:t>
            </w:r>
            <w:proofErr w:type="spellEnd"/>
            <w:r w:rsidRPr="009A4588">
              <w:rPr>
                <w:sz w:val="20"/>
                <w:szCs w:val="20"/>
              </w:rPr>
              <w:t xml:space="preserve"> А.Г.</w:t>
            </w:r>
          </w:p>
        </w:tc>
      </w:tr>
      <w:tr w:rsidR="00B92C3D" w:rsidRPr="009A4588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Курсы повышения квалификации по программе «Педагог, подросток, родитель: пути взаимодействия»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03.11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10.11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17.11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4588">
              <w:rPr>
                <w:sz w:val="20"/>
                <w:szCs w:val="20"/>
              </w:rPr>
              <w:t>Лычаева</w:t>
            </w:r>
            <w:proofErr w:type="spellEnd"/>
            <w:r w:rsidRPr="009A4588">
              <w:rPr>
                <w:sz w:val="20"/>
                <w:szCs w:val="20"/>
              </w:rPr>
              <w:t xml:space="preserve"> А.Г.</w:t>
            </w:r>
          </w:p>
        </w:tc>
      </w:tr>
      <w:tr w:rsidR="00B92C3D" w:rsidRPr="009A4588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Курсы повышения квалификации по программе</w:t>
            </w:r>
            <w:r>
              <w:rPr>
                <w:sz w:val="20"/>
                <w:szCs w:val="20"/>
              </w:rPr>
              <w:t xml:space="preserve"> </w:t>
            </w:r>
            <w:r w:rsidRPr="009A4588">
              <w:rPr>
                <w:sz w:val="20"/>
                <w:szCs w:val="20"/>
              </w:rPr>
              <w:t>«Психолого-педагогические аспекты   в работе с подростками с отклоняющимся поведением»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01.11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08.11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15.11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4588">
              <w:rPr>
                <w:sz w:val="20"/>
                <w:szCs w:val="20"/>
              </w:rPr>
              <w:t>Лычаева</w:t>
            </w:r>
            <w:proofErr w:type="spellEnd"/>
            <w:r w:rsidRPr="009A4588">
              <w:rPr>
                <w:sz w:val="20"/>
                <w:szCs w:val="20"/>
              </w:rPr>
              <w:t xml:space="preserve"> А.Г.</w:t>
            </w:r>
          </w:p>
        </w:tc>
      </w:tr>
      <w:tr w:rsidR="00B92C3D" w:rsidRPr="009A4588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Курсы повышения квалификации по программе «Начальная военная подготовка обучающихся в контексте обновленного ФГОС СОО»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07.11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14.11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21.11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ЦИК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4588">
              <w:rPr>
                <w:sz w:val="20"/>
                <w:szCs w:val="20"/>
              </w:rPr>
              <w:t>Лычаева</w:t>
            </w:r>
            <w:proofErr w:type="spellEnd"/>
            <w:r w:rsidRPr="009A4588">
              <w:rPr>
                <w:sz w:val="20"/>
                <w:szCs w:val="20"/>
              </w:rPr>
              <w:t xml:space="preserve"> А.Г.</w:t>
            </w:r>
          </w:p>
        </w:tc>
      </w:tr>
      <w:tr w:rsidR="00B92C3D" w:rsidRPr="009A4588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b/>
                <w:sz w:val="20"/>
                <w:szCs w:val="20"/>
              </w:rPr>
              <w:t>СПб АППО</w:t>
            </w:r>
          </w:p>
        </w:tc>
      </w:tr>
      <w:tr w:rsidR="00B92C3D" w:rsidRPr="00A63F5C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Курсы повышения квалификации по программе «Актуальные подходы к оцениванию достижения результатов обучения в предметном образовании (биология)»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13.11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20.11</w:t>
            </w:r>
          </w:p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27.11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588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9A4588" w:rsidRDefault="00B92C3D" w:rsidP="00B92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A4588">
              <w:rPr>
                <w:sz w:val="20"/>
                <w:szCs w:val="20"/>
              </w:rPr>
              <w:t>Лычаева</w:t>
            </w:r>
            <w:proofErr w:type="spellEnd"/>
            <w:r w:rsidRPr="009A4588">
              <w:rPr>
                <w:sz w:val="20"/>
                <w:szCs w:val="20"/>
              </w:rPr>
              <w:t xml:space="preserve"> А.Г.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ОРГАНИЗАЦИОННО-МЕТОДИЧЕСКОЕ СОПРОВОЖДЕНИЕ РЕАЛИЗАЦИИ В ОУ РАЙОНА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ЦЕЛЕВОЙ МОДЕЛИ НАСТАВНИЧЕСТВА</w:t>
            </w:r>
          </w:p>
        </w:tc>
      </w:tr>
      <w:tr w:rsidR="00B92C3D" w:rsidRPr="00A63F5C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Федорчук</w:t>
            </w:r>
            <w:proofErr w:type="spellEnd"/>
            <w:r w:rsidRPr="00A63F5C">
              <w:rPr>
                <w:sz w:val="20"/>
                <w:szCs w:val="20"/>
              </w:rPr>
              <w:t xml:space="preserve"> О.Ф.</w:t>
            </w:r>
          </w:p>
        </w:tc>
      </w:tr>
      <w:tr w:rsidR="00B92C3D" w:rsidRPr="00A63F5C" w:rsidTr="00DB0DD9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 педагогических достижений. Номинация «Наставник молодых педагогов».</w:t>
            </w:r>
          </w:p>
          <w:p w:rsidR="00B92C3D" w:rsidRPr="00A63F5C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Конкурсное и</w:t>
            </w:r>
            <w:r w:rsidRPr="00EE33A7">
              <w:rPr>
                <w:sz w:val="20"/>
              </w:rPr>
              <w:t>спытание «Достижения»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10.11-15.11</w:t>
            </w:r>
          </w:p>
        </w:tc>
        <w:tc>
          <w:tcPr>
            <w:tcW w:w="326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О.Ф.</w:t>
            </w:r>
          </w:p>
        </w:tc>
      </w:tr>
      <w:tr w:rsidR="00B92C3D" w:rsidRPr="00A63F5C" w:rsidTr="00180289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 педагогических достижений. Номинация «Наставник молодых педагогов».</w:t>
            </w:r>
          </w:p>
          <w:p w:rsidR="00B92C3D" w:rsidRPr="00A63F5C" w:rsidRDefault="00B92C3D" w:rsidP="00B92C3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Конкурсное и</w:t>
            </w:r>
            <w:r w:rsidRPr="00F63405">
              <w:rPr>
                <w:sz w:val="20"/>
                <w:szCs w:val="20"/>
              </w:rPr>
              <w:t>спытание</w:t>
            </w:r>
            <w:r>
              <w:rPr>
                <w:sz w:val="20"/>
                <w:szCs w:val="20"/>
              </w:rPr>
              <w:t xml:space="preserve"> </w:t>
            </w:r>
            <w:r w:rsidRPr="00F63405">
              <w:rPr>
                <w:sz w:val="20"/>
                <w:szCs w:val="20"/>
              </w:rPr>
              <w:t>«</w:t>
            </w:r>
            <w:proofErr w:type="gramStart"/>
            <w:r w:rsidRPr="00F63405">
              <w:rPr>
                <w:sz w:val="20"/>
                <w:szCs w:val="20"/>
              </w:rPr>
              <w:t>Со-бытие</w:t>
            </w:r>
            <w:proofErr w:type="gramEnd"/>
            <w:r w:rsidRPr="00F6340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ОУ 388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A63F5C">
              <w:rPr>
                <w:sz w:val="20"/>
                <w:szCs w:val="20"/>
              </w:rPr>
              <w:t>Федорчук</w:t>
            </w:r>
            <w:proofErr w:type="spellEnd"/>
            <w:r w:rsidRPr="00A63F5C">
              <w:rPr>
                <w:sz w:val="20"/>
                <w:szCs w:val="20"/>
              </w:rPr>
              <w:t xml:space="preserve"> О.Ф.</w:t>
            </w:r>
          </w:p>
        </w:tc>
      </w:tr>
      <w:tr w:rsidR="00B92C3D" w:rsidRPr="00A63F5C" w:rsidTr="00B92C3D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9.00-13.00</w:t>
            </w:r>
          </w:p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ОУ 388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О.Ф.</w:t>
            </w:r>
          </w:p>
        </w:tc>
      </w:tr>
      <w:tr w:rsidR="00B92C3D" w:rsidRPr="00A63F5C" w:rsidTr="00B92C3D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 педагогических достижений. Номинация «Наставник молодых педагогов».</w:t>
            </w:r>
          </w:p>
          <w:p w:rsidR="00B92C3D" w:rsidRPr="004F1884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Конкурсное и</w:t>
            </w:r>
            <w:r w:rsidRPr="004F1884">
              <w:rPr>
                <w:sz w:val="20"/>
              </w:rPr>
              <w:t>спытание «Публичное выступление»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ОУ 388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О.Ф.</w:t>
            </w:r>
          </w:p>
        </w:tc>
      </w:tr>
      <w:tr w:rsidR="00B92C3D" w:rsidRPr="00A63F5C" w:rsidTr="00B92C3D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 педагогических достижений. Номинация «Наставник молодых педагогов».</w:t>
            </w:r>
          </w:p>
          <w:p w:rsidR="00B92C3D" w:rsidRPr="00A63F5C" w:rsidRDefault="00B92C3D" w:rsidP="00B92C3D">
            <w:pPr>
              <w:pStyle w:val="affc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Конкурсное и</w:t>
            </w:r>
            <w:r w:rsidRPr="004F1884">
              <w:rPr>
                <w:sz w:val="20"/>
              </w:rPr>
              <w:t>спытание</w:t>
            </w:r>
            <w:r>
              <w:rPr>
                <w:sz w:val="20"/>
              </w:rPr>
              <w:t xml:space="preserve"> </w:t>
            </w:r>
            <w:r w:rsidRPr="004F1884">
              <w:rPr>
                <w:sz w:val="20"/>
              </w:rPr>
              <w:t>«Круглый стол»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ОУ 388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Федорчук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О.Ф.</w:t>
            </w:r>
          </w:p>
        </w:tc>
      </w:tr>
      <w:tr w:rsidR="00B92C3D" w:rsidRPr="00A63F5C" w:rsidTr="007A345A">
        <w:trPr>
          <w:gridBefore w:val="1"/>
          <w:wBefore w:w="6" w:type="dxa"/>
          <w:trHeight w:val="387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ОРГАНИЗАЦИОННО-МЕТОДИЧЕСКОЕ СОПРОВОЖДЕНИЕ МОЛОДЫХ СПЕЦИАЛИСТОВ</w:t>
            </w:r>
          </w:p>
        </w:tc>
      </w:tr>
      <w:tr w:rsidR="00B92C3D" w:rsidRPr="00D30287" w:rsidTr="00F56EC5">
        <w:trPr>
          <w:gridBefore w:val="1"/>
          <w:wBefore w:w="6" w:type="dxa"/>
          <w:trHeight w:val="283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D302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D30287">
              <w:rPr>
                <w:color w:val="000000"/>
                <w:sz w:val="20"/>
                <w:szCs w:val="20"/>
              </w:rPr>
              <w:t>Консультации для молодых специалистов</w:t>
            </w:r>
          </w:p>
        </w:tc>
        <w:tc>
          <w:tcPr>
            <w:tcW w:w="29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D30287">
              <w:rPr>
                <w:color w:val="000000"/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D30287">
              <w:rPr>
                <w:color w:val="000000"/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0287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D30287">
              <w:rPr>
                <w:color w:val="000000"/>
                <w:sz w:val="20"/>
                <w:szCs w:val="20"/>
              </w:rPr>
              <w:t xml:space="preserve"> О.М.</w:t>
            </w:r>
          </w:p>
        </w:tc>
      </w:tr>
      <w:tr w:rsidR="00B92C3D" w:rsidRPr="00D30287" w:rsidTr="00F56EC5">
        <w:trPr>
          <w:gridBefore w:val="1"/>
          <w:wBefore w:w="6" w:type="dxa"/>
          <w:trHeight w:val="283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0287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0287">
              <w:rPr>
                <w:sz w:val="20"/>
                <w:szCs w:val="20"/>
              </w:rPr>
              <w:t>Педагогич</w:t>
            </w:r>
            <w:r>
              <w:rPr>
                <w:sz w:val="20"/>
                <w:szCs w:val="20"/>
              </w:rPr>
              <w:t>еский преобразующий процессинг «</w:t>
            </w:r>
            <w:r w:rsidRPr="00D30287">
              <w:rPr>
                <w:sz w:val="20"/>
                <w:szCs w:val="20"/>
              </w:rPr>
              <w:t>Назад в бу</w:t>
            </w:r>
            <w:r>
              <w:rPr>
                <w:sz w:val="20"/>
                <w:szCs w:val="20"/>
              </w:rPr>
              <w:t>дущее: в школу в новом качестве»</w:t>
            </w:r>
            <w:r w:rsidRPr="00D30287">
              <w:rPr>
                <w:sz w:val="20"/>
                <w:szCs w:val="20"/>
              </w:rPr>
              <w:t xml:space="preserve">. </w:t>
            </w:r>
            <w:proofErr w:type="spellStart"/>
            <w:r w:rsidRPr="00D30287">
              <w:rPr>
                <w:sz w:val="20"/>
                <w:szCs w:val="20"/>
              </w:rPr>
              <w:t>Concept</w:t>
            </w:r>
            <w:proofErr w:type="spellEnd"/>
            <w:r w:rsidRPr="00D30287">
              <w:rPr>
                <w:sz w:val="20"/>
                <w:szCs w:val="20"/>
              </w:rPr>
              <w:t xml:space="preserve">-сессия «Педагогический глоссарий» </w:t>
            </w:r>
            <w:r w:rsidRPr="00D30287">
              <w:rPr>
                <w:color w:val="000000"/>
                <w:sz w:val="20"/>
              </w:rPr>
              <w:t>(для молодых педагогов Кировского района со стажем работы от 0 до 1 года)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D30287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ИМЦ</w:t>
            </w:r>
          </w:p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18"/>
                <w:szCs w:val="18"/>
              </w:rPr>
              <w:t>(Зины Портновой, 3)</w:t>
            </w:r>
            <w:r>
              <w:rPr>
                <w:sz w:val="18"/>
                <w:szCs w:val="18"/>
              </w:rPr>
              <w:t xml:space="preserve">, </w:t>
            </w:r>
            <w:r w:rsidRPr="00D30287">
              <w:rPr>
                <w:sz w:val="18"/>
                <w:szCs w:val="18"/>
              </w:rPr>
              <w:t>зал ДОУ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30287">
              <w:rPr>
                <w:color w:val="000000"/>
                <w:sz w:val="20"/>
                <w:szCs w:val="20"/>
              </w:rPr>
              <w:t>Тушнова</w:t>
            </w:r>
            <w:proofErr w:type="spellEnd"/>
            <w:r w:rsidRPr="00D30287">
              <w:rPr>
                <w:color w:val="000000"/>
                <w:sz w:val="20"/>
                <w:szCs w:val="20"/>
              </w:rPr>
              <w:t xml:space="preserve"> О.М. Ванина Э.В.</w:t>
            </w:r>
          </w:p>
        </w:tc>
      </w:tr>
      <w:tr w:rsidR="00B92C3D" w:rsidRPr="00F42642" w:rsidTr="00F56EC5">
        <w:trPr>
          <w:gridBefore w:val="1"/>
          <w:wBefore w:w="6" w:type="dxa"/>
          <w:trHeight w:val="283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3028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D30287">
              <w:rPr>
                <w:color w:val="000000"/>
                <w:sz w:val="20"/>
                <w:szCs w:val="20"/>
                <w:lang w:eastAsia="ru-RU"/>
              </w:rPr>
              <w:t xml:space="preserve">Клуб молодых педагогов. </w:t>
            </w:r>
            <w:r w:rsidRPr="00D30287">
              <w:rPr>
                <w:color w:val="000000"/>
                <w:sz w:val="20"/>
                <w:szCs w:val="20"/>
                <w:shd w:val="clear" w:color="auto" w:fill="FFFFFF"/>
              </w:rPr>
              <w:t>Межрайонный спортивный праздник «Весёлые старты»</w:t>
            </w:r>
            <w:r w:rsidRPr="00D30287">
              <w:rPr>
                <w:color w:val="000000"/>
                <w:sz w:val="20"/>
                <w:szCs w:val="20"/>
              </w:rPr>
              <w:t xml:space="preserve"> (для молодых педагогов Кировского района со стажем работы от 0 до 3 лет)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D30287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16.30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ОУ 502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D30287" w:rsidRDefault="00B92C3D" w:rsidP="00B92C3D">
            <w:pPr>
              <w:jc w:val="center"/>
              <w:rPr>
                <w:sz w:val="20"/>
                <w:szCs w:val="20"/>
              </w:rPr>
            </w:pPr>
            <w:r w:rsidRPr="00D30287">
              <w:rPr>
                <w:sz w:val="20"/>
                <w:szCs w:val="20"/>
              </w:rPr>
              <w:t>Ларионова Р.Т.</w:t>
            </w:r>
          </w:p>
        </w:tc>
      </w:tr>
      <w:tr w:rsidR="00B92C3D" w:rsidRPr="00F42642" w:rsidTr="007A345A">
        <w:trPr>
          <w:gridBefore w:val="1"/>
          <w:wBefore w:w="6" w:type="dxa"/>
          <w:trHeight w:val="288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42642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ОРГАНИЗАЦИОННО-МЕТОДИЧЕСКОЕ СОПРОВОЖДЕНИЕ ПРОФЕССИОНАЛЬНЫХ</w:t>
            </w:r>
          </w:p>
          <w:p w:rsidR="00B92C3D" w:rsidRPr="00F42642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И УЧЕНИЧЕСКИХ КОНКУРСОВ</w:t>
            </w:r>
          </w:p>
        </w:tc>
      </w:tr>
      <w:tr w:rsidR="00B92C3D" w:rsidRPr="00F42642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42642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Конкурсы для учащихся</w:t>
            </w:r>
          </w:p>
        </w:tc>
      </w:tr>
      <w:tr w:rsidR="00B92C3D" w:rsidRPr="00B92C3D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Индивидуальные консультации</w:t>
            </w:r>
          </w:p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по конкурсам и олимпиадам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pStyle w:val="110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B92C3D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nagornova.80@list.ru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rStyle w:val="a6"/>
                <w:b w:val="0"/>
                <w:bCs/>
                <w:sz w:val="20"/>
                <w:szCs w:val="20"/>
              </w:rPr>
            </w:pPr>
            <w:proofErr w:type="spellStart"/>
            <w:r w:rsidRPr="00B92C3D">
              <w:rPr>
                <w:rStyle w:val="a6"/>
                <w:b w:val="0"/>
                <w:bCs/>
                <w:sz w:val="20"/>
                <w:szCs w:val="20"/>
              </w:rPr>
              <w:t>Нагорнова</w:t>
            </w:r>
            <w:proofErr w:type="spellEnd"/>
            <w:r w:rsidRPr="00B92C3D">
              <w:rPr>
                <w:rStyle w:val="a6"/>
                <w:b w:val="0"/>
                <w:bCs/>
                <w:sz w:val="20"/>
                <w:szCs w:val="20"/>
              </w:rPr>
              <w:t xml:space="preserve"> Н.С.</w:t>
            </w:r>
          </w:p>
        </w:tc>
      </w:tr>
      <w:tr w:rsidR="00B92C3D" w:rsidRPr="00B92C3D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 xml:space="preserve">Районный фестиваль </w:t>
            </w:r>
            <w:proofErr w:type="spellStart"/>
            <w:r w:rsidRPr="00B92C3D">
              <w:rPr>
                <w:sz w:val="20"/>
                <w:szCs w:val="20"/>
                <w:lang w:eastAsia="en-US"/>
              </w:rPr>
              <w:t>легоконструирования</w:t>
            </w:r>
            <w:proofErr w:type="spellEnd"/>
            <w:r w:rsidRPr="00B92C3D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B92C3D">
              <w:rPr>
                <w:sz w:val="20"/>
                <w:szCs w:val="20"/>
                <w:lang w:eastAsia="en-US"/>
              </w:rPr>
              <w:t>роботехники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уточняется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ОУ 244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Хованский А.В.</w:t>
            </w:r>
          </w:p>
        </w:tc>
      </w:tr>
      <w:tr w:rsidR="00B92C3D" w:rsidRPr="00B92C3D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Районный фестиваль «Цифра»</w:t>
            </w:r>
          </w:p>
          <w:p w:rsidR="00B92C3D" w:rsidRPr="00B92C3D" w:rsidRDefault="00B92C3D" w:rsidP="00B92C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92C3D">
              <w:rPr>
                <w:sz w:val="20"/>
                <w:szCs w:val="20"/>
                <w:lang w:eastAsia="en-US"/>
              </w:rPr>
              <w:t>Публикация работ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08.11-17.11</w:t>
            </w:r>
          </w:p>
          <w:p w:rsidR="00B92C3D" w:rsidRPr="00B92C3D" w:rsidRDefault="00B92C3D" w:rsidP="00B92C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hyperlink r:id="rId22" w:history="1">
              <w:r w:rsidRPr="00B92C3D">
                <w:rPr>
                  <w:rStyle w:val="a4"/>
                  <w:sz w:val="20"/>
                  <w:szCs w:val="20"/>
                  <w:lang w:eastAsia="en-US"/>
                </w:rPr>
                <w:t>http://www.emc.spb.ru/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B92C3D">
              <w:rPr>
                <w:sz w:val="20"/>
                <w:szCs w:val="20"/>
              </w:rPr>
              <w:t>Ланцова</w:t>
            </w:r>
            <w:proofErr w:type="spellEnd"/>
            <w:r w:rsidRPr="00B92C3D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B92C3D" w:rsidTr="00F56EC5">
        <w:trPr>
          <w:gridBefore w:val="1"/>
          <w:wBefore w:w="6" w:type="dxa"/>
          <w:trHeight w:val="238"/>
          <w:jc w:val="center"/>
        </w:trPr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Городской (региональный) конкурс дистанционных проектов «Я познаю мир»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rStyle w:val="a4"/>
                <w:sz w:val="20"/>
                <w:szCs w:val="20"/>
              </w:rPr>
            </w:pPr>
            <w:hyperlink r:id="rId23" w:history="1">
              <w:r w:rsidRPr="00B92C3D">
                <w:rPr>
                  <w:rStyle w:val="a4"/>
                  <w:sz w:val="20"/>
                  <w:szCs w:val="20"/>
                </w:rPr>
                <w:t>http://ya-i-mir.ru</w:t>
              </w:r>
            </w:hyperlink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B92C3D">
              <w:rPr>
                <w:sz w:val="20"/>
                <w:szCs w:val="20"/>
              </w:rPr>
              <w:t>Ланцова</w:t>
            </w:r>
            <w:proofErr w:type="spellEnd"/>
            <w:r w:rsidRPr="00B92C3D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B92C3D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b/>
                <w:sz w:val="20"/>
                <w:szCs w:val="20"/>
              </w:rPr>
              <w:t>Всероссийская олимпиада школьников</w:t>
            </w:r>
          </w:p>
        </w:tc>
      </w:tr>
      <w:tr w:rsidR="00B92C3D" w:rsidRPr="00F42642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B92C3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Районный этап всероссийской олимпиады школьников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r w:rsidRPr="00B92C3D">
              <w:rPr>
                <w:sz w:val="20"/>
                <w:szCs w:val="20"/>
              </w:rPr>
              <w:t>по графику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B92C3D">
              <w:rPr>
                <w:sz w:val="20"/>
                <w:szCs w:val="20"/>
              </w:rPr>
              <w:t>Хазова</w:t>
            </w:r>
            <w:proofErr w:type="spellEnd"/>
            <w:r w:rsidRPr="00B92C3D">
              <w:rPr>
                <w:sz w:val="20"/>
                <w:szCs w:val="20"/>
              </w:rPr>
              <w:t xml:space="preserve"> С.И.</w:t>
            </w:r>
          </w:p>
          <w:p w:rsidR="00B92C3D" w:rsidRPr="00B92C3D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B92C3D">
              <w:rPr>
                <w:sz w:val="20"/>
                <w:szCs w:val="20"/>
              </w:rPr>
              <w:t>Нагорнова</w:t>
            </w:r>
            <w:proofErr w:type="spellEnd"/>
            <w:r w:rsidRPr="00B92C3D">
              <w:rPr>
                <w:sz w:val="20"/>
                <w:szCs w:val="20"/>
              </w:rPr>
              <w:t xml:space="preserve"> Н.С.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color w:val="000000"/>
                <w:sz w:val="20"/>
                <w:szCs w:val="20"/>
              </w:rPr>
              <w:t>Конкурс педагогических достижений</w:t>
            </w:r>
          </w:p>
        </w:tc>
      </w:tr>
      <w:tr w:rsidR="00B92C3D" w:rsidRPr="00F42642" w:rsidTr="00F56EC5">
        <w:trPr>
          <w:gridBefore w:val="1"/>
          <w:wBefore w:w="6" w:type="dxa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FA1CF7">
            <w:pPr>
              <w:pStyle w:val="1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Номинация «Учитель года Кировского района С</w:t>
            </w:r>
            <w:r w:rsidR="00FA1CF7">
              <w:rPr>
                <w:rFonts w:ascii="Times New Roman" w:hAnsi="Times New Roman" w:cs="Times New Roman"/>
                <w:sz w:val="20"/>
                <w:szCs w:val="20"/>
              </w:rPr>
              <w:t>анкт-Петербурга</w:t>
            </w: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» 1 этап (открытые уроки, представление опыта работы)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pStyle w:val="1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15.11-30.11</w:t>
            </w:r>
          </w:p>
          <w:p w:rsidR="00B92C3D" w:rsidRPr="00FA1CF7" w:rsidRDefault="00B92C3D" w:rsidP="00B92C3D">
            <w:pPr>
              <w:pStyle w:val="1f6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pStyle w:val="1f6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pStyle w:val="1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Серебрякова И.В.</w:t>
            </w:r>
          </w:p>
          <w:p w:rsidR="00B92C3D" w:rsidRPr="00FA1CF7" w:rsidRDefault="00B92C3D" w:rsidP="00B92C3D">
            <w:pPr>
              <w:pStyle w:val="1f6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F7">
              <w:rPr>
                <w:rFonts w:ascii="Times New Roman" w:hAnsi="Times New Roman" w:cs="Times New Roman"/>
                <w:sz w:val="20"/>
                <w:szCs w:val="20"/>
              </w:rPr>
              <w:t>Громовая М.А.</w:t>
            </w:r>
          </w:p>
        </w:tc>
      </w:tr>
      <w:tr w:rsidR="00B92C3D" w:rsidRPr="00F42642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42642" w:rsidRDefault="00B92C3D" w:rsidP="00B92C3D">
            <w:pPr>
              <w:jc w:val="center"/>
              <w:rPr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Профессиональные конкурсы и конференции</w:t>
            </w:r>
          </w:p>
        </w:tc>
      </w:tr>
      <w:tr w:rsidR="00B92C3D" w:rsidRPr="00FA1CF7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 xml:space="preserve">Прием методических разработок </w:t>
            </w:r>
          </w:p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на конкурс-фестиваль «Лучшие уроки педагогов Кировского района»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13.11-15.11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rStyle w:val="a4"/>
                <w:sz w:val="20"/>
                <w:szCs w:val="20"/>
              </w:rPr>
            </w:pPr>
            <w:r w:rsidRPr="00FA1CF7">
              <w:rPr>
                <w:rStyle w:val="a4"/>
                <w:sz w:val="20"/>
                <w:szCs w:val="20"/>
              </w:rPr>
              <w:t>на электронную почту</w:t>
            </w:r>
          </w:p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hyperlink r:id="rId24" w:history="1">
              <w:r w:rsidRPr="00FA1CF7">
                <w:rPr>
                  <w:rStyle w:val="a4"/>
                  <w:sz w:val="20"/>
                  <w:szCs w:val="20"/>
                  <w:lang w:val="en-US"/>
                </w:rPr>
                <w:t>imc</w:t>
              </w:r>
              <w:r w:rsidRPr="00FA1CF7">
                <w:rPr>
                  <w:rStyle w:val="a4"/>
                  <w:sz w:val="20"/>
                  <w:szCs w:val="20"/>
                </w:rPr>
                <w:t>-</w:t>
              </w:r>
              <w:r w:rsidRPr="00FA1CF7">
                <w:rPr>
                  <w:rStyle w:val="a4"/>
                  <w:sz w:val="20"/>
                  <w:szCs w:val="20"/>
                  <w:lang w:val="en-US"/>
                </w:rPr>
                <w:t>gromopvaya</w:t>
              </w:r>
              <w:r w:rsidRPr="00FA1CF7">
                <w:rPr>
                  <w:rStyle w:val="a4"/>
                  <w:sz w:val="20"/>
                  <w:szCs w:val="20"/>
                </w:rPr>
                <w:t>@</w:t>
              </w:r>
              <w:r w:rsidRPr="00FA1CF7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FA1CF7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FA1CF7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A1CF7">
              <w:rPr>
                <w:rStyle w:val="a4"/>
                <w:sz w:val="20"/>
                <w:szCs w:val="20"/>
              </w:rPr>
              <w:t xml:space="preserve"> </w:t>
            </w:r>
            <w:r w:rsidRPr="00FA1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Громовая М.А.</w:t>
            </w:r>
          </w:p>
        </w:tc>
      </w:tr>
      <w:tr w:rsidR="00B92C3D" w:rsidRPr="00FA1CF7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Консультация для потенциальных участников конкурса «За нравственный подвиг учителя»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01.11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FA1CF7">
              <w:rPr>
                <w:rStyle w:val="a4"/>
                <w:color w:val="auto"/>
                <w:sz w:val="20"/>
                <w:szCs w:val="20"/>
                <w:u w:val="none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rStyle w:val="a4"/>
                <w:color w:val="auto"/>
                <w:sz w:val="18"/>
                <w:szCs w:val="18"/>
                <w:u w:val="none"/>
              </w:rPr>
            </w:pPr>
            <w:r w:rsidRPr="00FA1CF7">
              <w:rPr>
                <w:rStyle w:val="a4"/>
                <w:color w:val="auto"/>
                <w:sz w:val="18"/>
                <w:szCs w:val="18"/>
                <w:u w:val="none"/>
              </w:rPr>
              <w:t>ИМЦ</w:t>
            </w:r>
          </w:p>
          <w:p w:rsidR="00B92C3D" w:rsidRPr="00FA1CF7" w:rsidRDefault="00B92C3D" w:rsidP="001251D1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1251D1">
              <w:rPr>
                <w:rStyle w:val="a4"/>
                <w:color w:val="auto"/>
                <w:sz w:val="18"/>
                <w:szCs w:val="18"/>
                <w:u w:val="none"/>
              </w:rPr>
              <w:t>(Зины Портновой, 3)</w:t>
            </w:r>
            <w:r w:rsidR="001251D1">
              <w:rPr>
                <w:rStyle w:val="a4"/>
                <w:color w:val="auto"/>
                <w:sz w:val="18"/>
                <w:szCs w:val="18"/>
                <w:u w:val="none"/>
              </w:rPr>
              <w:t xml:space="preserve">, </w:t>
            </w:r>
            <w:r w:rsidRPr="001251D1">
              <w:rPr>
                <w:rStyle w:val="a4"/>
                <w:color w:val="auto"/>
                <w:sz w:val="18"/>
                <w:szCs w:val="18"/>
                <w:u w:val="none"/>
              </w:rPr>
              <w:t>зал начальной школы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Громовая М.А.</w:t>
            </w:r>
          </w:p>
        </w:tc>
      </w:tr>
      <w:tr w:rsidR="00B92C3D" w:rsidRPr="00FA1CF7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Прием заявок на конкурс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07.11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FA1CF7">
              <w:rPr>
                <w:rStyle w:val="a4"/>
                <w:color w:val="auto"/>
                <w:sz w:val="20"/>
                <w:szCs w:val="20"/>
                <w:u w:val="none"/>
              </w:rPr>
              <w:t>на электронную почту</w:t>
            </w:r>
          </w:p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hyperlink r:id="rId25" w:history="1"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imc</w:t>
              </w:r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</w:rPr>
                <w:t>-</w:t>
              </w:r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gromopvaya</w:t>
              </w:r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</w:rPr>
                <w:t>@</w:t>
              </w:r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FA1CF7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FA1CF7">
              <w:rPr>
                <w:rStyle w:val="a4"/>
                <w:color w:val="auto"/>
                <w:sz w:val="20"/>
                <w:szCs w:val="20"/>
                <w:u w:val="none"/>
              </w:rPr>
              <w:t xml:space="preserve"> </w:t>
            </w:r>
            <w:r w:rsidRPr="00FA1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Громовая М.А.</w:t>
            </w:r>
          </w:p>
        </w:tc>
      </w:tr>
      <w:tr w:rsidR="00B92C3D" w:rsidRPr="00FA1CF7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Прием работ на конкурс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20.11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rStyle w:val="a4"/>
                <w:color w:val="auto"/>
                <w:sz w:val="20"/>
                <w:szCs w:val="20"/>
                <w:u w:val="none"/>
              </w:rPr>
            </w:pPr>
            <w:r w:rsidRPr="00FA1CF7">
              <w:rPr>
                <w:rStyle w:val="a4"/>
                <w:color w:val="auto"/>
                <w:sz w:val="20"/>
                <w:szCs w:val="20"/>
                <w:u w:val="none"/>
              </w:rPr>
              <w:t>на электронную почту</w:t>
            </w:r>
          </w:p>
          <w:p w:rsidR="00B92C3D" w:rsidRPr="00FA1CF7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FA1CF7">
                <w:rPr>
                  <w:rStyle w:val="Heading1Char"/>
                  <w:b w:val="0"/>
                  <w:sz w:val="20"/>
                  <w:szCs w:val="20"/>
                  <w:lang w:val="en-US"/>
                </w:rPr>
                <w:t>imc</w:t>
              </w:r>
              <w:r w:rsidRPr="00FA1CF7">
                <w:rPr>
                  <w:rStyle w:val="Heading1Char"/>
                  <w:b w:val="0"/>
                  <w:sz w:val="20"/>
                  <w:szCs w:val="20"/>
                </w:rPr>
                <w:t>-</w:t>
              </w:r>
              <w:r w:rsidRPr="00FA1CF7">
                <w:rPr>
                  <w:rStyle w:val="Heading1Char"/>
                  <w:b w:val="0"/>
                  <w:sz w:val="20"/>
                  <w:szCs w:val="20"/>
                  <w:lang w:val="en-US"/>
                </w:rPr>
                <w:t>gromopvaya</w:t>
              </w:r>
              <w:r w:rsidRPr="00FA1CF7">
                <w:rPr>
                  <w:rStyle w:val="Heading1Char"/>
                  <w:b w:val="0"/>
                  <w:sz w:val="20"/>
                  <w:szCs w:val="20"/>
                </w:rPr>
                <w:t>@</w:t>
              </w:r>
              <w:r w:rsidRPr="00FA1CF7">
                <w:rPr>
                  <w:rStyle w:val="Heading1Char"/>
                  <w:b w:val="0"/>
                  <w:sz w:val="20"/>
                  <w:szCs w:val="20"/>
                  <w:lang w:val="en-US"/>
                </w:rPr>
                <w:t>mail</w:t>
              </w:r>
              <w:r w:rsidRPr="00FA1CF7">
                <w:rPr>
                  <w:rStyle w:val="Heading1Char"/>
                  <w:b w:val="0"/>
                  <w:sz w:val="20"/>
                  <w:szCs w:val="20"/>
                </w:rPr>
                <w:t>.</w:t>
              </w:r>
              <w:proofErr w:type="spellStart"/>
              <w:r w:rsidRPr="00FA1CF7">
                <w:rPr>
                  <w:rStyle w:val="Heading1Char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A1CF7">
              <w:rPr>
                <w:rStyle w:val="Heading1Char"/>
                <w:b w:val="0"/>
                <w:sz w:val="20"/>
                <w:szCs w:val="20"/>
              </w:rPr>
              <w:t xml:space="preserve"> </w:t>
            </w:r>
            <w:r w:rsidRPr="00FA1CF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A1CF7" w:rsidRDefault="00B92C3D" w:rsidP="00B92C3D">
            <w:pPr>
              <w:jc w:val="center"/>
              <w:rPr>
                <w:sz w:val="20"/>
                <w:szCs w:val="20"/>
              </w:rPr>
            </w:pPr>
            <w:r w:rsidRPr="00FA1CF7">
              <w:rPr>
                <w:sz w:val="20"/>
                <w:szCs w:val="20"/>
              </w:rPr>
              <w:t>Громовая М.А.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A1CF7">
              <w:rPr>
                <w:b/>
                <w:sz w:val="20"/>
                <w:szCs w:val="20"/>
              </w:rPr>
              <w:t>ИНДИВИДУАЛЬНЫЙ ОБРАЗОВАТЕЛЬНЫЙ МАРШРУТ. АИС «КОНСТРУКТОР»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18"/>
                <w:szCs w:val="18"/>
              </w:rPr>
            </w:pPr>
            <w:r w:rsidRPr="00035848">
              <w:rPr>
                <w:sz w:val="18"/>
                <w:szCs w:val="18"/>
              </w:rPr>
              <w:t>понедельник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15.00-17.00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ИМЦ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каб.15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Громовая М.А.</w:t>
            </w:r>
          </w:p>
        </w:tc>
      </w:tr>
      <w:tr w:rsidR="00B92C3D" w:rsidRPr="00035848" w:rsidTr="007A345A">
        <w:trPr>
          <w:gridBefore w:val="1"/>
          <w:wBefore w:w="6" w:type="dxa"/>
          <w:trHeight w:val="82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035848">
              <w:rPr>
                <w:b/>
                <w:sz w:val="20"/>
                <w:szCs w:val="20"/>
              </w:rPr>
              <w:t>Информатизация системы образования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Индивидуальные консультации для малоопытных заместителей директоров по ИТ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hyperlink r:id="rId27" w:history="1">
              <w:r w:rsidRPr="00035848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848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Районный фестиваль «Цифра». Публикация работ участниками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  <w:lang w:val="en-US"/>
              </w:rPr>
              <w:t>0</w:t>
            </w:r>
            <w:r w:rsidRPr="00035848">
              <w:rPr>
                <w:sz w:val="20"/>
                <w:szCs w:val="20"/>
              </w:rPr>
              <w:t>8.11</w:t>
            </w:r>
            <w:r w:rsidRPr="00035848">
              <w:rPr>
                <w:sz w:val="20"/>
                <w:szCs w:val="20"/>
                <w:lang w:val="en-US"/>
              </w:rPr>
              <w:t>-</w:t>
            </w:r>
            <w:r w:rsidRPr="00035848">
              <w:rPr>
                <w:sz w:val="20"/>
                <w:szCs w:val="20"/>
              </w:rPr>
              <w:t>17.11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http://www.emc.spb.ru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Ланцова</w:t>
            </w:r>
            <w:proofErr w:type="spellEnd"/>
            <w:r w:rsidRPr="00035848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035848">
              <w:rPr>
                <w:sz w:val="20"/>
                <w:szCs w:val="20"/>
                <w:lang w:eastAsia="en-US"/>
              </w:rPr>
              <w:t>Районный фестиваль «Цифра». Консультации для педагогов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035848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hyperlink r:id="rId28" w:history="1">
              <w:r w:rsidRPr="00035848">
                <w:rPr>
                  <w:rStyle w:val="a4"/>
                  <w:sz w:val="20"/>
                  <w:szCs w:val="20"/>
                  <w:lang w:eastAsia="en-US"/>
                </w:rPr>
                <w:t>lantsova@kirov.spb.ru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35848">
              <w:rPr>
                <w:sz w:val="20"/>
                <w:szCs w:val="20"/>
                <w:lang w:eastAsia="en-US"/>
              </w:rPr>
              <w:t>Ланцова</w:t>
            </w:r>
            <w:proofErr w:type="spellEnd"/>
            <w:r w:rsidRPr="00035848">
              <w:rPr>
                <w:sz w:val="20"/>
                <w:szCs w:val="20"/>
                <w:lang w:eastAsia="en-US"/>
              </w:rPr>
              <w:t xml:space="preserve"> Е.Б.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Городской (региональный) конкурс дистанционных проектов «Я познаю мир». Электронная регистрация.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http://ya-i-mir.ru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Ланцова</w:t>
            </w:r>
            <w:proofErr w:type="spellEnd"/>
            <w:r w:rsidRPr="00035848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Городской (региональный) конкурс дистанционных проектов «Я познаю мир». Консультации для педагогов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hyperlink r:id="rId29" w:history="1">
              <w:r w:rsidRPr="00035848">
                <w:rPr>
                  <w:rStyle w:val="a4"/>
                  <w:sz w:val="20"/>
                  <w:szCs w:val="20"/>
                </w:rPr>
                <w:t>lantsova@kirov.spb.ru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Ланцова</w:t>
            </w:r>
            <w:proofErr w:type="spellEnd"/>
            <w:r w:rsidRPr="00035848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Мониторинг «Урок цифры. Мессенджеры»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по 15.11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hyperlink r:id="rId30" w:history="1">
              <w:r w:rsidRPr="00035848">
                <w:rPr>
                  <w:rStyle w:val="a4"/>
                  <w:sz w:val="20"/>
                  <w:szCs w:val="20"/>
                </w:rPr>
                <w:t>souvorova@kirov.spb.ru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35848">
              <w:rPr>
                <w:color w:val="000000"/>
                <w:sz w:val="20"/>
                <w:szCs w:val="20"/>
              </w:rPr>
              <w:t>Суворова М.И.</w:t>
            </w:r>
          </w:p>
        </w:tc>
      </w:tr>
      <w:tr w:rsidR="00B92C3D" w:rsidRPr="00F42642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  <w:lang w:eastAsia="en-US"/>
              </w:rPr>
              <w:t xml:space="preserve">Районный фестиваль </w:t>
            </w:r>
            <w:proofErr w:type="spellStart"/>
            <w:r w:rsidRPr="00035848">
              <w:rPr>
                <w:sz w:val="20"/>
                <w:szCs w:val="20"/>
                <w:lang w:eastAsia="en-US"/>
              </w:rPr>
              <w:t>легоконструирования</w:t>
            </w:r>
            <w:proofErr w:type="spellEnd"/>
            <w:r w:rsidRPr="00035848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35848">
              <w:rPr>
                <w:sz w:val="20"/>
                <w:szCs w:val="20"/>
                <w:lang w:eastAsia="en-US"/>
              </w:rPr>
              <w:t>роботехники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11.11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  <w:lang w:val="en-US"/>
              </w:rPr>
              <w:t>уточняется</w:t>
            </w:r>
            <w:proofErr w:type="spellEnd"/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ОУ 244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Хованский А.В.</w:t>
            </w:r>
          </w:p>
        </w:tc>
      </w:tr>
      <w:tr w:rsidR="00B92C3D" w:rsidRPr="00F42642" w:rsidTr="007A345A">
        <w:trPr>
          <w:gridBefore w:val="1"/>
          <w:wBefore w:w="6" w:type="dxa"/>
          <w:trHeight w:val="98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42642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42642">
              <w:rPr>
                <w:b/>
                <w:sz w:val="20"/>
                <w:szCs w:val="20"/>
              </w:rPr>
              <w:t>ЗДОРОВЬЕСОЗИДАЮЩАЯ ДЕЯТЕЛЬНОСТЬ ОУ. ИНКЛЮЗИВНОЕ ОБРАЗОВАНИЕ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35848">
              <w:rPr>
                <w:bCs/>
                <w:sz w:val="20"/>
                <w:szCs w:val="20"/>
                <w:lang w:eastAsia="ru-RU"/>
              </w:rPr>
              <w:t xml:space="preserve">Индивидуальные консультации по вопросам реализации в ОУ </w:t>
            </w:r>
            <w:proofErr w:type="spellStart"/>
            <w:r w:rsidRPr="00035848">
              <w:rPr>
                <w:bCs/>
                <w:sz w:val="20"/>
                <w:szCs w:val="20"/>
                <w:lang w:eastAsia="ru-RU"/>
              </w:rPr>
              <w:t>здоровьесозидающей</w:t>
            </w:r>
            <w:proofErr w:type="spellEnd"/>
            <w:r w:rsidRPr="00035848">
              <w:rPr>
                <w:bCs/>
                <w:sz w:val="20"/>
                <w:szCs w:val="20"/>
                <w:lang w:eastAsia="ru-RU"/>
              </w:rPr>
              <w:t xml:space="preserve"> деятельности по предварительной записи</w:t>
            </w:r>
          </w:p>
          <w:p w:rsidR="00B92C3D" w:rsidRPr="00035848" w:rsidRDefault="00B92C3D" w:rsidP="00B92C3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hyperlink r:id="rId31" w:history="1">
              <w:r w:rsidRPr="00035848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tvkot2010@mail.ru</w:t>
              </w:r>
            </w:hyperlink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35848">
              <w:rPr>
                <w:bCs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035848">
              <w:rPr>
                <w:bCs/>
                <w:sz w:val="20"/>
                <w:szCs w:val="20"/>
                <w:lang w:eastAsia="ru-RU"/>
              </w:rPr>
              <w:t>ЦИК</w:t>
            </w:r>
          </w:p>
          <w:p w:rsidR="00B92C3D" w:rsidRPr="00035848" w:rsidRDefault="00B92C3D" w:rsidP="00B92C3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035848">
              <w:rPr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35848">
              <w:rPr>
                <w:bCs/>
                <w:sz w:val="20"/>
                <w:szCs w:val="20"/>
                <w:lang w:eastAsia="ru-RU"/>
              </w:rPr>
              <w:t>. 27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035848">
              <w:rPr>
                <w:bCs/>
                <w:sz w:val="20"/>
                <w:szCs w:val="20"/>
                <w:lang w:eastAsia="ru-RU"/>
              </w:rPr>
              <w:t>Кот Т.В.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035848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Районный конкурс педагогических достижений</w:t>
            </w:r>
            <w:r w:rsidR="00035848">
              <w:rPr>
                <w:sz w:val="20"/>
                <w:szCs w:val="20"/>
              </w:rPr>
              <w:t xml:space="preserve">. </w:t>
            </w:r>
            <w:r w:rsidRPr="00035848">
              <w:rPr>
                <w:sz w:val="20"/>
                <w:szCs w:val="20"/>
              </w:rPr>
              <w:t>Номинация «Учитель здоровья». Первый тур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09.00-14.00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ОУ 269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Кот Т.В.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Федоренко Е.Б.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035848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Районный конкурс педагогических достижений</w:t>
            </w:r>
            <w:r w:rsidR="00035848">
              <w:rPr>
                <w:sz w:val="20"/>
                <w:szCs w:val="20"/>
              </w:rPr>
              <w:t xml:space="preserve">. </w:t>
            </w:r>
            <w:r w:rsidRPr="00035848">
              <w:rPr>
                <w:sz w:val="20"/>
                <w:szCs w:val="20"/>
              </w:rPr>
              <w:t>Номинация «Учитель здоровья». Второй тур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15.00-18.00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ЦИК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Кот Т.В.</w:t>
            </w:r>
          </w:p>
        </w:tc>
      </w:tr>
      <w:tr w:rsidR="00B92C3D" w:rsidRPr="00A63F5C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035848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Районный конкурс педагогических достижений</w:t>
            </w:r>
            <w:r w:rsidR="00035848">
              <w:rPr>
                <w:sz w:val="20"/>
                <w:szCs w:val="20"/>
              </w:rPr>
              <w:t xml:space="preserve">. </w:t>
            </w:r>
            <w:r w:rsidRPr="00035848">
              <w:rPr>
                <w:sz w:val="20"/>
                <w:szCs w:val="20"/>
              </w:rPr>
              <w:t>Номинация «Учитель здоровья». Третий тур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20.11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15.00-18.00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ЦИК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Кот Т.В.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ДЕТИ с ОВЗ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Консультации для педагогов, работающих с детьми с ОВЗ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rStyle w:val="a4"/>
                <w:sz w:val="20"/>
                <w:szCs w:val="20"/>
              </w:rPr>
            </w:pPr>
            <w:r w:rsidRPr="00035848">
              <w:rPr>
                <w:rStyle w:val="a4"/>
                <w:sz w:val="20"/>
                <w:szCs w:val="20"/>
              </w:rPr>
              <w:t>ermoshenko_me@565.spb.ru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</w:rPr>
              <w:t>Ермощенко М.Е.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РМО «Потребности и помощь в работе молодым педагогам (стаж до 3 лет)»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  <w:lang w:val="en-US"/>
              </w:rPr>
              <w:t>28</w:t>
            </w:r>
            <w:r w:rsidRPr="00035848">
              <w:rPr>
                <w:sz w:val="20"/>
                <w:szCs w:val="20"/>
              </w:rPr>
              <w:t>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ОУ 565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Ермощенко М.Е.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Олимпиада по математике для обучающихся с ОВЗ. Приём заявок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до 08.11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до 17.00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hyperlink r:id="rId32" w:history="1">
              <w:r w:rsidRPr="00035848">
                <w:rPr>
                  <w:rStyle w:val="a4"/>
                  <w:sz w:val="20"/>
                  <w:szCs w:val="20"/>
                </w:rPr>
                <w:t>ermoshenko_me@565.spb.ru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Ермощенко М.Е.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Соловьева Д.Ю.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Бунегина</w:t>
            </w:r>
            <w:proofErr w:type="spellEnd"/>
            <w:r w:rsidRPr="00035848">
              <w:rPr>
                <w:sz w:val="20"/>
                <w:szCs w:val="20"/>
              </w:rPr>
              <w:t xml:space="preserve"> Н.Г.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Олимпиада по математике для обучающихся с ОВЗ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18.11</w:t>
            </w:r>
            <w:r w:rsidRPr="00035848">
              <w:rPr>
                <w:sz w:val="20"/>
                <w:szCs w:val="20"/>
                <w:lang w:val="en-US"/>
              </w:rPr>
              <w:t>-</w:t>
            </w:r>
            <w:r w:rsidRPr="00035848">
              <w:rPr>
                <w:sz w:val="20"/>
                <w:szCs w:val="20"/>
              </w:rPr>
              <w:t>29.11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уточняется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ОУ 565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ОУ 480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Ермощенко М.Е.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Соловьева Д.Ю.</w:t>
            </w:r>
          </w:p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Бунегина</w:t>
            </w:r>
            <w:proofErr w:type="spellEnd"/>
            <w:r w:rsidRPr="00035848">
              <w:rPr>
                <w:sz w:val="20"/>
                <w:szCs w:val="20"/>
              </w:rPr>
              <w:t xml:space="preserve"> Н.Г.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035848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 xml:space="preserve">Тематическая консультация </w:t>
            </w:r>
            <w:r w:rsidR="00035848">
              <w:rPr>
                <w:sz w:val="20"/>
                <w:szCs w:val="20"/>
              </w:rPr>
              <w:t>«</w:t>
            </w:r>
            <w:r w:rsidRPr="00035848">
              <w:rPr>
                <w:sz w:val="20"/>
                <w:szCs w:val="20"/>
              </w:rPr>
              <w:t>Подготовка к конкурсу декоративно-прикладного творчества «На все руки мастера»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color w:val="00B050"/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rStyle w:val="a4"/>
                <w:sz w:val="20"/>
                <w:szCs w:val="20"/>
              </w:rPr>
            </w:pPr>
            <w:r w:rsidRPr="00035848">
              <w:rPr>
                <w:rStyle w:val="a4"/>
                <w:sz w:val="20"/>
                <w:szCs w:val="20"/>
              </w:rPr>
              <w:t>ОУ 565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Ермощенко М.Е.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Городской (региональный) конкурс дистанционных проектов «Я познаю мир». Консультации для педагогов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hyperlink r:id="rId33" w:history="1">
              <w:r w:rsidRPr="00035848">
                <w:rPr>
                  <w:rStyle w:val="a4"/>
                  <w:sz w:val="20"/>
                  <w:szCs w:val="20"/>
                </w:rPr>
                <w:t>lantsova@kirov.spb.ru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Ланцова</w:t>
            </w:r>
            <w:proofErr w:type="spellEnd"/>
            <w:r w:rsidRPr="00035848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035848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Городской (региональный) конкурс дистанционных проектов «Я познаю мир». Электронная регистрация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http://ya-i-mir.ru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Ланцова</w:t>
            </w:r>
            <w:proofErr w:type="spellEnd"/>
            <w:r w:rsidRPr="00035848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F42642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03584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Городской (региональный) конкурс дистанционных проектов «Я познаю мир». Работа над проектами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r w:rsidRPr="00035848">
              <w:rPr>
                <w:sz w:val="20"/>
                <w:szCs w:val="20"/>
              </w:rPr>
              <w:t>http://ya-i-mir.ru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035848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035848">
              <w:rPr>
                <w:sz w:val="20"/>
                <w:szCs w:val="20"/>
              </w:rPr>
              <w:t>Ланцова</w:t>
            </w:r>
            <w:proofErr w:type="spellEnd"/>
            <w:r w:rsidRPr="00035848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Переход к новому качеству воспитания обучающихся, их социализации,</w:t>
            </w:r>
          </w:p>
          <w:p w:rsidR="00B92C3D" w:rsidRPr="00A63F5C" w:rsidRDefault="00B92C3D" w:rsidP="00B92C3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приобщение к опыту созидательной деятельности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ДДЮТ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  <w:highlight w:val="yellow"/>
              </w:rPr>
            </w:pPr>
            <w:r w:rsidRPr="00A63F5C">
              <w:rPr>
                <w:b/>
                <w:sz w:val="20"/>
                <w:szCs w:val="20"/>
              </w:rPr>
              <w:t>Районные методические объединения, совещания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01.11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08.11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22.11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29.11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каб.213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заместителей по ВР ОУ Кировского района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02.11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ОУ 2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(Трамвайный, 24)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Поплавская С.М.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Ермыш</w:t>
            </w:r>
            <w:proofErr w:type="spellEnd"/>
            <w:r w:rsidRPr="00FE47AF">
              <w:rPr>
                <w:sz w:val="20"/>
                <w:szCs w:val="20"/>
              </w:rPr>
              <w:t xml:space="preserve"> В.В.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заведующих ОДОД ОУ Кировского района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08.11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proofErr w:type="spellStart"/>
            <w:r w:rsidRPr="00FE47AF">
              <w:rPr>
                <w:sz w:val="16"/>
                <w:szCs w:val="16"/>
              </w:rPr>
              <w:t>каб</w:t>
            </w:r>
            <w:proofErr w:type="spellEnd"/>
            <w:r w:rsidRPr="00FE47AF">
              <w:rPr>
                <w:sz w:val="16"/>
                <w:szCs w:val="16"/>
              </w:rPr>
              <w:t>. 213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Кишева</w:t>
            </w:r>
            <w:proofErr w:type="spellEnd"/>
            <w:r w:rsidRPr="00FE47AF">
              <w:rPr>
                <w:sz w:val="20"/>
                <w:szCs w:val="20"/>
              </w:rPr>
              <w:t xml:space="preserve"> А.А.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Пархаль</w:t>
            </w:r>
            <w:proofErr w:type="spellEnd"/>
            <w:r w:rsidRPr="00FE47AF">
              <w:rPr>
                <w:sz w:val="20"/>
                <w:szCs w:val="20"/>
              </w:rPr>
              <w:t xml:space="preserve"> А.П.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председателей МО классных руководителей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ОУ 493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(Зины Портновой, 15)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Ибрагимова Э.А.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руководителей школьных музеев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Музей истории и техники Кировского завода (Стачек, 72)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Зименко</w:t>
            </w:r>
            <w:proofErr w:type="spellEnd"/>
            <w:r w:rsidRPr="00FE47AF">
              <w:rPr>
                <w:sz w:val="20"/>
                <w:szCs w:val="20"/>
              </w:rPr>
              <w:t xml:space="preserve"> В.М.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кураторов добровольческой деятельности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каб.306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Бочко К.А.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Массовые мероприятия, фестивали, конкурсы для учащихся ОУ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общественно-патриотическая акция «900 секунд»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01.11-30.11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онлайн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Зименко</w:t>
            </w:r>
            <w:proofErr w:type="spellEnd"/>
            <w:r w:rsidRPr="00FE47AF">
              <w:rPr>
                <w:sz w:val="20"/>
                <w:szCs w:val="20"/>
              </w:rPr>
              <w:t xml:space="preserve"> В.М. </w:t>
            </w:r>
            <w:proofErr w:type="spellStart"/>
            <w:r w:rsidRPr="00FE47AF">
              <w:rPr>
                <w:sz w:val="20"/>
                <w:szCs w:val="20"/>
              </w:rPr>
              <w:t>Вильк</w:t>
            </w:r>
            <w:proofErr w:type="spellEnd"/>
            <w:r w:rsidRPr="00FE47AF">
              <w:rPr>
                <w:sz w:val="20"/>
                <w:szCs w:val="20"/>
              </w:rPr>
              <w:t xml:space="preserve"> П.Д.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Каргаев</w:t>
            </w:r>
            <w:proofErr w:type="spellEnd"/>
            <w:r w:rsidRPr="00FE47AF">
              <w:rPr>
                <w:sz w:val="20"/>
                <w:szCs w:val="20"/>
              </w:rPr>
              <w:t xml:space="preserve"> С.Н.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акция «Многоликая Россия» ко Дню народного единства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07.11-10.11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Малкова А.А.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акция «Синичкин домик»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Смирнова Н.Г.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этап регионального фестиваля-конкурса лидеров детских общественных об</w:t>
            </w:r>
            <w:r w:rsidR="00FE47AF">
              <w:rPr>
                <w:sz w:val="20"/>
                <w:szCs w:val="20"/>
              </w:rPr>
              <w:t xml:space="preserve">ъединений «Как вести за собой». </w:t>
            </w:r>
          </w:p>
          <w:p w:rsidR="00B92C3D" w:rsidRPr="00FE47AF" w:rsidRDefault="00FE47AF" w:rsidP="00FE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2C3D" w:rsidRPr="00FE47AF">
              <w:rPr>
                <w:sz w:val="20"/>
                <w:szCs w:val="20"/>
              </w:rPr>
              <w:t>чный этап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29.11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этап соревнований «Статен в строю, силен в бою»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16.11 -10.12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Зименко</w:t>
            </w:r>
            <w:proofErr w:type="spellEnd"/>
            <w:r w:rsidRPr="00FE47AF">
              <w:rPr>
                <w:sz w:val="20"/>
                <w:szCs w:val="20"/>
              </w:rPr>
              <w:t xml:space="preserve"> В.М.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Каргаев</w:t>
            </w:r>
            <w:proofErr w:type="spellEnd"/>
            <w:r w:rsidRPr="00FE47AF">
              <w:rPr>
                <w:sz w:val="20"/>
                <w:szCs w:val="20"/>
              </w:rPr>
              <w:t xml:space="preserve"> С.Н.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«Будущее за нами! Лидеры». Очный этап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20.11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14.00-17.00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Малкова А.А.</w:t>
            </w:r>
          </w:p>
        </w:tc>
      </w:tr>
      <w:tr w:rsidR="00B92C3D" w:rsidRPr="00FE47AF" w:rsidTr="00F56EC5">
        <w:trPr>
          <w:gridBefore w:val="1"/>
          <w:wBefore w:w="6" w:type="dxa"/>
          <w:trHeight w:val="205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акция «Подарок маме» ко Дню матери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20.11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Малкова А.А.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волонтерская акция «День домашних животных»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23.11-30.11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Бочко К.А.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вокальный конкурс «С песней по жизни»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25.11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ОУ 384 (Стачек, 5)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Пархаль</w:t>
            </w:r>
            <w:proofErr w:type="spellEnd"/>
            <w:r w:rsidRPr="00FE47AF">
              <w:rPr>
                <w:sz w:val="20"/>
                <w:szCs w:val="20"/>
              </w:rPr>
              <w:t xml:space="preserve"> А.П.</w:t>
            </w:r>
          </w:p>
        </w:tc>
      </w:tr>
      <w:tr w:rsidR="00B92C3D" w:rsidRPr="00F42642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этап регионального фестиваля-конкурса исполнительского мастерства чтецов «Мой малый – мой огромный мир»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14.00-18.00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Поплавская С.М.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Мероприятия для педагогов ОУ района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Семинар для учителей начальных классов, реализующих программу «Орлята России» (в рамках программы «Орлята в  Кировском»)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01.11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10.00-14.00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Лобань</w:t>
            </w:r>
            <w:proofErr w:type="spellEnd"/>
            <w:r w:rsidRPr="00FE47AF">
              <w:rPr>
                <w:sz w:val="20"/>
                <w:szCs w:val="20"/>
              </w:rPr>
              <w:t xml:space="preserve"> Т.И.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педагогических достижений, номинация «Творим. Выдумываем. Пробуем.»</w:t>
            </w:r>
          </w:p>
          <w:p w:rsid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Подноминация</w:t>
            </w:r>
            <w:proofErr w:type="spellEnd"/>
            <w:r w:rsidRPr="00FE47AF">
              <w:rPr>
                <w:sz w:val="20"/>
                <w:szCs w:val="20"/>
              </w:rPr>
              <w:t xml:space="preserve"> «Педагогический дебют»,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 тур - «Проектная идея «Моя инициатива»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proofErr w:type="spellStart"/>
            <w:r w:rsidRPr="00FE47AF">
              <w:rPr>
                <w:sz w:val="16"/>
                <w:szCs w:val="16"/>
              </w:rPr>
              <w:t>каб</w:t>
            </w:r>
            <w:proofErr w:type="spellEnd"/>
            <w:r w:rsidRPr="00FE47AF">
              <w:rPr>
                <w:sz w:val="16"/>
                <w:szCs w:val="16"/>
              </w:rPr>
              <w:t>. 306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Кишева</w:t>
            </w:r>
            <w:proofErr w:type="spellEnd"/>
            <w:r w:rsidRPr="00FE47AF">
              <w:rPr>
                <w:sz w:val="20"/>
                <w:szCs w:val="20"/>
              </w:rPr>
              <w:t xml:space="preserve"> А.А.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педагогического мастерства классных руководителей «Созвездие талантов». Конкурсное испытание «Визитная карточка»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Ибрагимова Э.А.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педагогических достижений, номинация «Творим. Выдумываем. Пробуем»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Подноминация</w:t>
            </w:r>
            <w:proofErr w:type="spellEnd"/>
            <w:r w:rsidRPr="00FE47AF">
              <w:rPr>
                <w:sz w:val="20"/>
                <w:szCs w:val="20"/>
              </w:rPr>
              <w:t xml:space="preserve"> «Педагог-мастер», 1 тур - проведение открытого занятия «Я приглашаю Вас в свой мир»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20.11- 24.11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Кишева</w:t>
            </w:r>
            <w:proofErr w:type="spellEnd"/>
            <w:r w:rsidRPr="00FE47AF">
              <w:rPr>
                <w:sz w:val="20"/>
                <w:szCs w:val="20"/>
              </w:rPr>
              <w:t xml:space="preserve"> А.А.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педагогическая ассамблея для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22.11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10.30-14.00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(Ленинский, 133, к.4)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Мухлынина</w:t>
            </w:r>
            <w:proofErr w:type="spellEnd"/>
            <w:r w:rsidRPr="00FE47AF">
              <w:rPr>
                <w:sz w:val="20"/>
                <w:szCs w:val="20"/>
              </w:rPr>
              <w:t xml:space="preserve"> Т.В. Сосина А.Я.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фестиваль-конкурс открытых занятий (мероприятий) «Калейдоскоп классных идей»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(этап «Открытое занятие»)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Ибрагимова Э.А.</w:t>
            </w:r>
          </w:p>
        </w:tc>
      </w:tr>
      <w:tr w:rsidR="00B92C3D" w:rsidRPr="00A63F5C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Практико-ориентированный семинар «Профилактика тревожности обучающихся»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уточняется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каб.306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Ибрагимова Э.А.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Кузнецова Ю.А.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8A759E" w:rsidRDefault="00B92C3D" w:rsidP="00B92C3D">
            <w:pPr>
              <w:jc w:val="center"/>
              <w:rPr>
                <w:sz w:val="20"/>
                <w:szCs w:val="20"/>
                <w:highlight w:val="yellow"/>
              </w:rPr>
            </w:pPr>
            <w:r w:rsidRPr="008A759E">
              <w:rPr>
                <w:b/>
                <w:sz w:val="20"/>
                <w:szCs w:val="20"/>
              </w:rPr>
              <w:t>Консультативно-методическая помощь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Проведение консультаций для заведующих школьными музеями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 течение месяца, 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10.00-16.00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proofErr w:type="spellStart"/>
            <w:r w:rsidRPr="00FE47AF">
              <w:rPr>
                <w:sz w:val="16"/>
                <w:szCs w:val="16"/>
              </w:rPr>
              <w:t>каб</w:t>
            </w:r>
            <w:proofErr w:type="spellEnd"/>
            <w:r w:rsidRPr="00FE47AF">
              <w:rPr>
                <w:sz w:val="16"/>
                <w:szCs w:val="16"/>
              </w:rPr>
              <w:t>. 315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Зименко</w:t>
            </w:r>
            <w:proofErr w:type="spellEnd"/>
            <w:r w:rsidRPr="00FE47AF">
              <w:rPr>
                <w:sz w:val="20"/>
                <w:szCs w:val="20"/>
              </w:rPr>
              <w:t xml:space="preserve"> В.М.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Индивидуальные консультации классных руководителей, председателей МО классных руководителей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каб.413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Ибрагимова Э.А.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Индивидуальные консультации заместителей директоров по ВР ОУ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каб.413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Поплавская С.М.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Индивидуальные консультации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каб.304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Сосина А.Я.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Индивидуальные консультации кураторов добровольческой деятельности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каб.304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Бочко К.А.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Проведение консультаций для педагогов ДО по образовательным программам физкультурно-спортивной, художественной и социально-педагогической, направленности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заявкам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каб.401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Волобуева О.В.</w:t>
            </w:r>
          </w:p>
        </w:tc>
      </w:tr>
      <w:tr w:rsidR="00B92C3D" w:rsidRPr="00A63F5C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Проведение консультаций для педагогов ДО и заведующих ОДОД по вопросам дополнительного образования детей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ДДЮТ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  <w:lang w:val="en-US"/>
              </w:rPr>
            </w:pPr>
            <w:r w:rsidRPr="00FE47AF">
              <w:rPr>
                <w:sz w:val="16"/>
                <w:szCs w:val="16"/>
              </w:rPr>
              <w:t>(Ленинский</w:t>
            </w:r>
            <w:r w:rsidRPr="00FE47AF">
              <w:rPr>
                <w:sz w:val="16"/>
                <w:szCs w:val="16"/>
                <w:lang w:val="en-US"/>
              </w:rPr>
              <w:t>, 1</w:t>
            </w:r>
            <w:r w:rsidRPr="00FE47AF">
              <w:rPr>
                <w:sz w:val="16"/>
                <w:szCs w:val="16"/>
              </w:rPr>
              <w:t>33, к.4</w:t>
            </w:r>
            <w:r w:rsidRPr="00FE47AF">
              <w:rPr>
                <w:sz w:val="16"/>
                <w:szCs w:val="16"/>
                <w:lang w:val="en-US"/>
              </w:rPr>
              <w:t>)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каб.306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Кишева</w:t>
            </w:r>
            <w:proofErr w:type="spellEnd"/>
            <w:r w:rsidRPr="00FE47AF">
              <w:rPr>
                <w:sz w:val="20"/>
                <w:szCs w:val="20"/>
              </w:rPr>
              <w:t xml:space="preserve"> А.А.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>ЦДЮТТ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A63F5C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A63F5C">
              <w:rPr>
                <w:b/>
                <w:sz w:val="20"/>
                <w:szCs w:val="20"/>
              </w:rPr>
              <w:t xml:space="preserve">Учебно-воспитательные мероприятия для образовательных учреждений района </w:t>
            </w:r>
            <w:r w:rsidRPr="00A63F5C">
              <w:rPr>
                <w:b/>
                <w:sz w:val="20"/>
                <w:szCs w:val="20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Программа игровых познавательных занятий по БДД «Безопасность от А до Я» для учащихся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2-4 классов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вторник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четверг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(по графику)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Мамина Е.А.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Журавлева Е.А.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Социально-реабилитационный центр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504 – 4в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389 </w:t>
            </w:r>
            <w:r w:rsidR="00FE47AF">
              <w:rPr>
                <w:sz w:val="20"/>
                <w:szCs w:val="20"/>
              </w:rPr>
              <w:t>–</w:t>
            </w:r>
            <w:r w:rsidRPr="00FE47AF">
              <w:rPr>
                <w:sz w:val="20"/>
                <w:szCs w:val="20"/>
              </w:rPr>
              <w:t xml:space="preserve"> 2</w:t>
            </w:r>
            <w:r w:rsidR="00FE4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608 – 2а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389 </w:t>
            </w:r>
            <w:r w:rsidR="00FE47AF">
              <w:rPr>
                <w:sz w:val="20"/>
                <w:szCs w:val="20"/>
              </w:rPr>
              <w:t>–</w:t>
            </w:r>
            <w:r w:rsidRPr="00FE47AF">
              <w:rPr>
                <w:sz w:val="20"/>
                <w:szCs w:val="20"/>
              </w:rPr>
              <w:t xml:space="preserve"> 2</w:t>
            </w:r>
            <w:r w:rsidR="00FE4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389 – 3а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389 </w:t>
            </w:r>
            <w:r w:rsidR="00FE47AF">
              <w:rPr>
                <w:sz w:val="20"/>
                <w:szCs w:val="20"/>
              </w:rPr>
              <w:t>–</w:t>
            </w:r>
            <w:r w:rsidRPr="00FE47AF">
              <w:rPr>
                <w:sz w:val="20"/>
                <w:szCs w:val="20"/>
              </w:rPr>
              <w:t xml:space="preserve"> 2</w:t>
            </w:r>
            <w:r w:rsidR="00FE4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384 </w:t>
            </w:r>
            <w:r w:rsidR="00FE47AF">
              <w:rPr>
                <w:sz w:val="20"/>
                <w:szCs w:val="20"/>
              </w:rPr>
              <w:t xml:space="preserve">– </w:t>
            </w:r>
            <w:r w:rsidRPr="00FE47AF">
              <w:rPr>
                <w:sz w:val="20"/>
                <w:szCs w:val="20"/>
              </w:rPr>
              <w:t>2</w:t>
            </w:r>
            <w:r w:rsidR="00FE47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393 – 3б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3а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3б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2а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2б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4а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4б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608 – 4б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Программа игровых познавательных занятий по БДД «Транспортный мир» для учащихся 5-6 классов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среда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пятница</w:t>
            </w:r>
          </w:p>
          <w:p w:rsidR="00B92C3D" w:rsidRPr="00FE47AF" w:rsidRDefault="00B92C3D" w:rsidP="00B92C3D">
            <w:pPr>
              <w:jc w:val="center"/>
              <w:rPr>
                <w:sz w:val="16"/>
                <w:szCs w:val="16"/>
              </w:rPr>
            </w:pPr>
            <w:r w:rsidRPr="00FE47AF">
              <w:rPr>
                <w:sz w:val="16"/>
                <w:szCs w:val="16"/>
              </w:rPr>
              <w:t>(по графику)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Диканская</w:t>
            </w:r>
            <w:proofErr w:type="spellEnd"/>
            <w:r w:rsidRPr="00FE47AF">
              <w:rPr>
                <w:sz w:val="20"/>
                <w:szCs w:val="20"/>
              </w:rPr>
              <w:t xml:space="preserve"> Н.Е.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Мамина Е.А.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FE47AF" w:rsidP="00B9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ОУ 501 – </w:t>
            </w:r>
            <w:r w:rsidR="00B92C3D" w:rsidRPr="00FE47AF">
              <w:rPr>
                <w:sz w:val="20"/>
                <w:szCs w:val="20"/>
              </w:rPr>
              <w:t>6а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5а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5б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6а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5в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6б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5г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6с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Городская акция «Засветись»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E47AF">
              <w:rPr>
                <w:bCs/>
                <w:color w:val="000000"/>
                <w:sz w:val="20"/>
                <w:szCs w:val="20"/>
              </w:rPr>
              <w:t>16.10-20.12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Открытый творческий конкурс Кировского района «Талисман БДД-2024»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Прием заявок 09.11-10.11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Прием работ 14.11-15.11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Педагоги РЦ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этап регионального открытого конкурса детского творчества «Дорога и мы»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Прием заявок 21.11-24.11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Педагоги РЦ</w:t>
            </w: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Городская акция «Жизнь без ДТП»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17.11-19.11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</w:tc>
      </w:tr>
      <w:tr w:rsidR="00B92C3D" w:rsidRPr="00A63F5C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1366C4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1366C4">
              <w:rPr>
                <w:b/>
                <w:sz w:val="20"/>
                <w:szCs w:val="20"/>
              </w:rPr>
              <w:t>Мероприятия по поддержке детского общественного движения ЮИД Кировского района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Интерактивные занятия по БДД (игра по станциям) «Дорожная азбука» для учащихся начальной школы с участием школьных отрядов ЮИД, с использованием мобильного </w:t>
            </w:r>
            <w:proofErr w:type="spellStart"/>
            <w:r w:rsidRPr="00FE47AF">
              <w:rPr>
                <w:sz w:val="20"/>
                <w:szCs w:val="20"/>
              </w:rPr>
              <w:t>автокласса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вторник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четверг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(по графику)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На базе ГБОУ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Ясинская Е.С.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Комиссаренко В.Ю.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223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223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223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223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377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377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397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397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397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397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551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551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551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551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377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377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377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377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551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551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274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274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274 – 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274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этап фестиваля отрядов ЮИД «Молодое поколение за безопасное будущее»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16.11-18.11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среди отрядов ЮИД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 «Я заметен на дороге!»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 в 15.00</w:t>
            </w:r>
          </w:p>
          <w:p w:rsid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Прием заявок и работ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 13.11-14.11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Хавренкова</w:t>
            </w:r>
            <w:proofErr w:type="spellEnd"/>
            <w:r w:rsidRPr="00FE47AF">
              <w:rPr>
                <w:sz w:val="20"/>
                <w:szCs w:val="20"/>
              </w:rPr>
              <w:t xml:space="preserve"> Е.Б.</w:t>
            </w:r>
          </w:p>
        </w:tc>
      </w:tr>
      <w:tr w:rsidR="00B92C3D" w:rsidRPr="00FE47AF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Участие учащихся района во всероссийских и городских мероприятиях по БДД</w:t>
            </w: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Региональные многоэтапные лично-командные соревнования на лучшее знание правил дорожного движения среди обучающихся Санкт-Петербурга «Знатоки ПДД»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 этап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ГБОУ «Балтийский берег»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</w:tc>
      </w:tr>
      <w:tr w:rsidR="00B92C3D" w:rsidRPr="004375A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Учебно-воспитательные мероприятия ЦДЮТТ для учащихся ОУ района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«Лабиринты истории» - игра-</w:t>
            </w:r>
            <w:proofErr w:type="spellStart"/>
            <w:r w:rsidRPr="00FE47AF">
              <w:rPr>
                <w:color w:val="000000"/>
                <w:sz w:val="20"/>
                <w:szCs w:val="20"/>
              </w:rPr>
              <w:t>квест</w:t>
            </w:r>
            <w:proofErr w:type="spellEnd"/>
            <w:r w:rsidRPr="00FE47AF">
              <w:rPr>
                <w:color w:val="000000"/>
                <w:sz w:val="20"/>
                <w:szCs w:val="20"/>
              </w:rPr>
              <w:t xml:space="preserve"> для учащихся</w:t>
            </w:r>
            <w:r w:rsidR="00FE47AF">
              <w:rPr>
                <w:color w:val="000000"/>
                <w:sz w:val="20"/>
                <w:szCs w:val="20"/>
              </w:rPr>
              <w:t xml:space="preserve"> </w:t>
            </w:r>
            <w:r w:rsidRPr="00FE47AF">
              <w:rPr>
                <w:color w:val="000000"/>
                <w:sz w:val="20"/>
                <w:szCs w:val="20"/>
              </w:rPr>
              <w:t>9-10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записи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bCs/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Диканская</w:t>
            </w:r>
            <w:proofErr w:type="spellEnd"/>
            <w:r w:rsidRPr="00FE47AF">
              <w:rPr>
                <w:sz w:val="20"/>
                <w:szCs w:val="20"/>
              </w:rPr>
              <w:t xml:space="preserve"> Н.Е.</w:t>
            </w:r>
          </w:p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Журавлёва Е.С.</w:t>
            </w:r>
          </w:p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Абузгалиева</w:t>
            </w:r>
            <w:proofErr w:type="spellEnd"/>
            <w:r w:rsidRPr="00FE47AF">
              <w:rPr>
                <w:sz w:val="20"/>
                <w:szCs w:val="20"/>
              </w:rPr>
              <w:t xml:space="preserve"> Д.М.</w:t>
            </w:r>
          </w:p>
        </w:tc>
      </w:tr>
      <w:tr w:rsidR="00B92C3D" w:rsidRPr="00FE47AF" w:rsidTr="00F56EC5">
        <w:trPr>
          <w:gridBefore w:val="1"/>
          <w:wBefore w:w="6" w:type="dxa"/>
          <w:trHeight w:val="135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221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10б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221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10а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«</w:t>
            </w:r>
            <w:proofErr w:type="spellStart"/>
            <w:r w:rsidRPr="00FE47AF">
              <w:rPr>
                <w:sz w:val="20"/>
                <w:szCs w:val="20"/>
              </w:rPr>
              <w:t>Этномозаика</w:t>
            </w:r>
            <w:proofErr w:type="spellEnd"/>
            <w:r w:rsidRPr="00FE47AF">
              <w:rPr>
                <w:sz w:val="20"/>
                <w:szCs w:val="20"/>
              </w:rPr>
              <w:t>» - игровая познавательная программа для уч-ся 6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записи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Диканская</w:t>
            </w:r>
            <w:proofErr w:type="spellEnd"/>
            <w:r w:rsidRPr="00FE47AF">
              <w:rPr>
                <w:sz w:val="20"/>
                <w:szCs w:val="20"/>
              </w:rPr>
              <w:t xml:space="preserve"> Н.Е.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Абузгалиева</w:t>
            </w:r>
            <w:proofErr w:type="spellEnd"/>
            <w:r w:rsidRPr="00FE47AF">
              <w:rPr>
                <w:sz w:val="20"/>
                <w:szCs w:val="20"/>
              </w:rPr>
              <w:t xml:space="preserve"> Д.М.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501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6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501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6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«</w:t>
            </w:r>
            <w:proofErr w:type="spellStart"/>
            <w:r w:rsidRPr="00FE47AF">
              <w:rPr>
                <w:sz w:val="20"/>
                <w:szCs w:val="20"/>
              </w:rPr>
              <w:t>Этноэкспедиция</w:t>
            </w:r>
            <w:proofErr w:type="spellEnd"/>
            <w:r w:rsidRPr="00FE47AF">
              <w:rPr>
                <w:sz w:val="20"/>
                <w:szCs w:val="20"/>
              </w:rPr>
              <w:t>» - игровая познавательная программа для уч-ся 7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записи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Диканская</w:t>
            </w:r>
            <w:proofErr w:type="spellEnd"/>
            <w:r w:rsidRPr="00FE47AF">
              <w:rPr>
                <w:sz w:val="20"/>
                <w:szCs w:val="20"/>
              </w:rPr>
              <w:t xml:space="preserve"> Н.Е.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Абузгалиева</w:t>
            </w:r>
            <w:proofErr w:type="spellEnd"/>
            <w:r w:rsidRPr="00FE47AF">
              <w:rPr>
                <w:sz w:val="20"/>
                <w:szCs w:val="20"/>
              </w:rPr>
              <w:t xml:space="preserve"> Д.М.</w:t>
            </w:r>
          </w:p>
        </w:tc>
      </w:tr>
      <w:tr w:rsidR="00B92C3D" w:rsidRPr="00FE47AF" w:rsidTr="00F56EC5">
        <w:trPr>
          <w:gridBefore w:val="1"/>
          <w:wBefore w:w="6" w:type="dxa"/>
          <w:trHeight w:val="219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501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E47AF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501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</w:t>
            </w:r>
            <w:r w:rsidR="00FE47AF">
              <w:rPr>
                <w:sz w:val="20"/>
                <w:szCs w:val="20"/>
              </w:rPr>
              <w:t xml:space="preserve"> -</w:t>
            </w:r>
            <w:r w:rsidRPr="00FE47AF">
              <w:rPr>
                <w:sz w:val="20"/>
                <w:szCs w:val="20"/>
              </w:rPr>
              <w:t xml:space="preserve"> 7а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221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7б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«Петровские ассамблеи» - игровая познавательная программа для 5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записи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Ширяева Т.А.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Абузгалиева</w:t>
            </w:r>
            <w:proofErr w:type="spellEnd"/>
            <w:r w:rsidRPr="00FE47AF">
              <w:rPr>
                <w:sz w:val="20"/>
                <w:szCs w:val="20"/>
              </w:rPr>
              <w:t xml:space="preserve"> Д.М.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Диканская</w:t>
            </w:r>
            <w:proofErr w:type="spellEnd"/>
            <w:r w:rsidRPr="00FE47AF">
              <w:rPr>
                <w:sz w:val="20"/>
                <w:szCs w:val="20"/>
              </w:rPr>
              <w:t xml:space="preserve"> Н.Е.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Журавлева Е.С.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501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4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trHeight w:val="54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ОУ 221 </w:t>
            </w:r>
            <w:r w:rsidR="00FE47AF">
              <w:rPr>
                <w:sz w:val="20"/>
                <w:szCs w:val="20"/>
              </w:rPr>
              <w:t xml:space="preserve">- </w:t>
            </w:r>
            <w:r w:rsidRPr="00FE47AF">
              <w:rPr>
                <w:sz w:val="20"/>
                <w:szCs w:val="20"/>
              </w:rPr>
              <w:t>4б класс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AF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«Загадки Петербурга» - игровая познавательная программа для учащихся</w:t>
            </w:r>
          </w:p>
          <w:p w:rsidR="00B92C3D" w:rsidRPr="00FE47AF" w:rsidRDefault="00B92C3D" w:rsidP="00B92C3D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 xml:space="preserve"> 2-4 классов (ОВЗ)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tabs>
                <w:tab w:val="left" w:pos="10773"/>
              </w:tabs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Диканская</w:t>
            </w:r>
            <w:proofErr w:type="spellEnd"/>
            <w:r w:rsidRPr="00FE47AF">
              <w:rPr>
                <w:sz w:val="20"/>
                <w:szCs w:val="20"/>
              </w:rPr>
              <w:t xml:space="preserve"> Н.Е.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Абузгалиева</w:t>
            </w:r>
            <w:proofErr w:type="spellEnd"/>
            <w:r w:rsidRPr="00FE47AF">
              <w:rPr>
                <w:sz w:val="20"/>
                <w:szCs w:val="20"/>
              </w:rPr>
              <w:t xml:space="preserve"> Д.М.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bCs/>
                <w:sz w:val="20"/>
                <w:szCs w:val="20"/>
              </w:rPr>
            </w:pPr>
            <w:r w:rsidRPr="00FE47AF">
              <w:rPr>
                <w:bCs/>
                <w:sz w:val="20"/>
                <w:szCs w:val="20"/>
              </w:rPr>
              <w:t>Интерактивные занятия «Человек. Земля. Вселенная»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7AF">
              <w:rPr>
                <w:rFonts w:ascii="Times New Roman" w:hAnsi="Times New Roman"/>
                <w:bCs/>
                <w:sz w:val="20"/>
                <w:szCs w:val="20"/>
              </w:rPr>
              <w:t>по средам и четвергам</w:t>
            </w:r>
          </w:p>
          <w:p w:rsidR="00B92C3D" w:rsidRPr="00FE47AF" w:rsidRDefault="00B92C3D" w:rsidP="00B92C3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AF">
              <w:rPr>
                <w:rFonts w:ascii="Times New Roman" w:hAnsi="Times New Roman"/>
                <w:bCs/>
                <w:sz w:val="20"/>
                <w:szCs w:val="20"/>
              </w:rPr>
              <w:t>(по записи)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AF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Кириллов А.К.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Мурылева</w:t>
            </w:r>
            <w:proofErr w:type="spellEnd"/>
            <w:r w:rsidRPr="00FE47AF">
              <w:rPr>
                <w:sz w:val="20"/>
                <w:szCs w:val="20"/>
              </w:rPr>
              <w:t xml:space="preserve"> А.В.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Оношко</w:t>
            </w:r>
            <w:proofErr w:type="spellEnd"/>
            <w:r w:rsidRPr="00FE47AF">
              <w:rPr>
                <w:sz w:val="20"/>
                <w:szCs w:val="20"/>
              </w:rPr>
              <w:t xml:space="preserve"> О.С.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Прокопенко М.В.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480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480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bCs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Интерактивные занятия для учащихся 8-11 классов «</w:t>
            </w:r>
            <w:r w:rsidRPr="00FE47AF">
              <w:rPr>
                <w:bCs/>
                <w:color w:val="000000"/>
                <w:sz w:val="20"/>
                <w:szCs w:val="20"/>
              </w:rPr>
              <w:t>Астрономия для старшеклассников»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fe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47AF">
              <w:rPr>
                <w:rFonts w:ascii="Times New Roman" w:hAnsi="Times New Roman"/>
                <w:bCs/>
                <w:sz w:val="20"/>
                <w:szCs w:val="20"/>
              </w:rPr>
              <w:t>по записи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f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7AF">
              <w:rPr>
                <w:rFonts w:ascii="Times New Roman" w:hAnsi="Times New Roman"/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Кириллов А.К.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Мурылева</w:t>
            </w:r>
            <w:proofErr w:type="spellEnd"/>
            <w:r w:rsidRPr="00FE47AF">
              <w:rPr>
                <w:sz w:val="20"/>
                <w:szCs w:val="20"/>
              </w:rPr>
              <w:t xml:space="preserve"> А.В.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Оношко</w:t>
            </w:r>
            <w:proofErr w:type="spellEnd"/>
            <w:r w:rsidRPr="00FE47AF">
              <w:rPr>
                <w:sz w:val="20"/>
                <w:szCs w:val="20"/>
              </w:rPr>
              <w:t xml:space="preserve"> О.С.</w:t>
            </w: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Спектакль «Мальчик из Малаги» детской театральной студии АРТ-диалог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(для учащихся средней и старшей школы)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28.11-01.12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Пейсаховская И.Е.</w:t>
            </w:r>
          </w:p>
        </w:tc>
      </w:tr>
      <w:tr w:rsidR="00B92C3D" w:rsidRPr="004375A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375AE">
              <w:rPr>
                <w:b/>
                <w:sz w:val="20"/>
                <w:szCs w:val="20"/>
              </w:rPr>
              <w:t>Профориентационная</w:t>
            </w:r>
            <w:proofErr w:type="spellEnd"/>
            <w:r w:rsidRPr="004375AE">
              <w:rPr>
                <w:b/>
                <w:sz w:val="20"/>
                <w:szCs w:val="20"/>
              </w:rPr>
              <w:t xml:space="preserve"> работа с учащимися ОУ района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A7671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Семинар для зам</w:t>
            </w:r>
            <w:r w:rsidR="00FE47AF">
              <w:rPr>
                <w:sz w:val="20"/>
                <w:szCs w:val="20"/>
              </w:rPr>
              <w:t>естителей</w:t>
            </w:r>
            <w:r w:rsidRPr="00FE47AF">
              <w:rPr>
                <w:sz w:val="20"/>
                <w:szCs w:val="20"/>
              </w:rPr>
              <w:t xml:space="preserve"> директоров по ВР, организаторов </w:t>
            </w:r>
            <w:proofErr w:type="spellStart"/>
            <w:r w:rsidRPr="00FE47AF">
              <w:rPr>
                <w:sz w:val="20"/>
                <w:szCs w:val="20"/>
              </w:rPr>
              <w:t>профориентационной</w:t>
            </w:r>
            <w:proofErr w:type="spellEnd"/>
            <w:r w:rsidRPr="00FE47AF">
              <w:rPr>
                <w:sz w:val="20"/>
                <w:szCs w:val="20"/>
              </w:rPr>
              <w:t xml:space="preserve"> работы «Одаренные дети и профориентация»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Высшая школа технологии и энергетики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18"/>
                <w:szCs w:val="18"/>
              </w:rPr>
              <w:t>(Ивана Черных,  4)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Региональный фестиваль  «Технические профессии XXI века»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27.11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 записи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Экспофорум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видеороликов «Профессия с большой буквы» для учащихся 1-7 классов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10.00-18.00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Районная конференция для родителей учащихся 9-11 классов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18.00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Профориентационное</w:t>
            </w:r>
            <w:proofErr w:type="spellEnd"/>
            <w:r w:rsidRPr="00FE47AF">
              <w:rPr>
                <w:sz w:val="20"/>
                <w:szCs w:val="20"/>
              </w:rPr>
              <w:t xml:space="preserve"> мероприятие «День профессий судостроения»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  <w:r w:rsidRPr="00FE47AF">
              <w:rPr>
                <w:sz w:val="20"/>
                <w:szCs w:val="20"/>
                <w:lang w:val="en-US"/>
              </w:rPr>
              <w:t xml:space="preserve"> </w:t>
            </w:r>
            <w:r w:rsidRPr="00FE47AF">
              <w:rPr>
                <w:sz w:val="20"/>
                <w:szCs w:val="20"/>
              </w:rPr>
              <w:t>397, 378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ГБПОУ «Колледж судостроения и прикладных технологий»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18"/>
                <w:szCs w:val="18"/>
              </w:rPr>
              <w:t>(Кронштадтская,  15)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contextualSpacing/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Экскурсии в учреждения СПО (ДОД)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по заявкам ОУ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trHeight w:val="128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386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 xml:space="preserve">ГБПОУ Академия машиностроения </w:t>
            </w:r>
            <w:proofErr w:type="spellStart"/>
            <w:r w:rsidRPr="00FE47AF">
              <w:rPr>
                <w:sz w:val="18"/>
                <w:szCs w:val="18"/>
              </w:rPr>
              <w:t>им.Ж.Я</w:t>
            </w:r>
            <w:proofErr w:type="spellEnd"/>
            <w:r w:rsidRPr="00FE47AF">
              <w:rPr>
                <w:sz w:val="18"/>
                <w:szCs w:val="18"/>
              </w:rPr>
              <w:t xml:space="preserve">. </w:t>
            </w:r>
            <w:proofErr w:type="spellStart"/>
            <w:r w:rsidRPr="00FE47AF">
              <w:rPr>
                <w:sz w:val="18"/>
                <w:szCs w:val="18"/>
              </w:rPr>
              <w:t>Котина</w:t>
            </w:r>
            <w:proofErr w:type="spellEnd"/>
            <w:r w:rsidRPr="00FE47AF">
              <w:rPr>
                <w:sz w:val="18"/>
                <w:szCs w:val="18"/>
              </w:rPr>
              <w:t>»</w:t>
            </w:r>
          </w:p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 xml:space="preserve">(Стачек, 47,  </w:t>
            </w:r>
            <w:proofErr w:type="spellStart"/>
            <w:r w:rsidRPr="00FE47AF">
              <w:rPr>
                <w:sz w:val="18"/>
                <w:szCs w:val="18"/>
              </w:rPr>
              <w:t>лит.Ц</w:t>
            </w:r>
            <w:proofErr w:type="spellEnd"/>
            <w:r w:rsidRPr="00FE47AF">
              <w:rPr>
                <w:sz w:val="18"/>
                <w:szCs w:val="18"/>
              </w:rPr>
              <w:t>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506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ГБПОУ «Академия реставрации и дизайна»</w:t>
            </w:r>
          </w:p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(Стойкости, 30 к 2)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389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ГБПОУ «Промышленно-технологический колледж» (Маршала Говорова, 18)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contextualSpacing/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Экскурсии на предприятия</w:t>
            </w:r>
          </w:p>
        </w:tc>
        <w:tc>
          <w:tcPr>
            <w:tcW w:w="4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по заявкам ОУ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Лисина Т.В.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392 (8а, 8б)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ОАО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«Северная верфь»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Компьютерная </w:t>
            </w:r>
            <w:proofErr w:type="spellStart"/>
            <w:r w:rsidRPr="00FE47AF">
              <w:rPr>
                <w:sz w:val="20"/>
                <w:szCs w:val="20"/>
              </w:rPr>
              <w:t>профдиагностика</w:t>
            </w:r>
            <w:proofErr w:type="spellEnd"/>
            <w:r w:rsidRPr="00FE47AF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 ОУ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Ковалёва Е.Н.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Компьютерная </w:t>
            </w:r>
            <w:proofErr w:type="spellStart"/>
            <w:r w:rsidRPr="00FE47AF">
              <w:rPr>
                <w:sz w:val="20"/>
                <w:szCs w:val="20"/>
              </w:rPr>
              <w:t>профдиагностика</w:t>
            </w:r>
            <w:proofErr w:type="spellEnd"/>
            <w:r w:rsidRPr="00FE47AF">
              <w:rPr>
                <w:sz w:val="20"/>
                <w:szCs w:val="20"/>
              </w:rPr>
              <w:t xml:space="preserve"> учащихся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7-9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379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Компьютерная </w:t>
            </w:r>
            <w:proofErr w:type="spellStart"/>
            <w:r w:rsidRPr="00FE47AF">
              <w:rPr>
                <w:sz w:val="20"/>
                <w:szCs w:val="20"/>
              </w:rPr>
              <w:t>профдиагностика</w:t>
            </w:r>
            <w:proofErr w:type="spellEnd"/>
            <w:r w:rsidRPr="00FE47AF">
              <w:rPr>
                <w:sz w:val="20"/>
                <w:szCs w:val="20"/>
              </w:rPr>
              <w:t xml:space="preserve"> учащихся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7-11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274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Тренинги для старшеклассников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согласованию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 ОУ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Басова И.П.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Креативность-8а кл</w:t>
            </w:r>
            <w:r w:rsidR="00FE47AF">
              <w:rPr>
                <w:sz w:val="20"/>
                <w:szCs w:val="20"/>
              </w:rPr>
              <w:t>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381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Профессиональное самоопределение 1 занятие</w:t>
            </w:r>
            <w:r w:rsidR="00FE47AF">
              <w:rPr>
                <w:sz w:val="20"/>
                <w:szCs w:val="20"/>
              </w:rPr>
              <w:t xml:space="preserve">, </w:t>
            </w:r>
            <w:r w:rsidRPr="00FE47AF">
              <w:rPr>
                <w:sz w:val="20"/>
                <w:szCs w:val="20"/>
              </w:rPr>
              <w:t>9</w:t>
            </w:r>
            <w:r w:rsidRPr="00FE47AF">
              <w:rPr>
                <w:sz w:val="20"/>
                <w:szCs w:val="20"/>
                <w:lang w:val="en-US"/>
              </w:rPr>
              <w:t xml:space="preserve"> </w:t>
            </w:r>
            <w:r w:rsidRPr="00FE47AF">
              <w:rPr>
                <w:sz w:val="20"/>
                <w:szCs w:val="20"/>
              </w:rPr>
              <w:t>кл</w:t>
            </w:r>
            <w:r w:rsidR="00FE47AF">
              <w:rPr>
                <w:sz w:val="20"/>
                <w:szCs w:val="20"/>
              </w:rPr>
              <w:t>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ОУ269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Профессиональное самоопределение 2 занятие</w:t>
            </w:r>
            <w:r w:rsidR="00FE47AF">
              <w:rPr>
                <w:sz w:val="20"/>
                <w:szCs w:val="20"/>
              </w:rPr>
              <w:t xml:space="preserve">, </w:t>
            </w:r>
            <w:r w:rsidRPr="00FE47AF">
              <w:rPr>
                <w:sz w:val="20"/>
                <w:szCs w:val="20"/>
              </w:rPr>
              <w:t>9 кл</w:t>
            </w:r>
            <w:r w:rsidR="00FE47AF">
              <w:rPr>
                <w:sz w:val="20"/>
                <w:szCs w:val="20"/>
              </w:rPr>
              <w:t>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ОУ269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Профессиональное самоопределение 3 занятие</w:t>
            </w:r>
            <w:r w:rsidR="00FE47AF">
              <w:rPr>
                <w:sz w:val="20"/>
                <w:szCs w:val="20"/>
              </w:rPr>
              <w:t xml:space="preserve">, </w:t>
            </w:r>
            <w:r w:rsidRPr="00FE47AF">
              <w:rPr>
                <w:sz w:val="20"/>
                <w:szCs w:val="20"/>
              </w:rPr>
              <w:t>9 кл</w:t>
            </w:r>
            <w:r w:rsidR="00FE47AF">
              <w:rPr>
                <w:sz w:val="20"/>
                <w:szCs w:val="20"/>
              </w:rPr>
              <w:t>асс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ОУ269</w:t>
            </w: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Клуб «Юный предприниматель»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hyperlink r:id="rId34" w:history="1">
              <w:r w:rsidRPr="00FE47AF">
                <w:rPr>
                  <w:rStyle w:val="a4"/>
                  <w:color w:val="auto"/>
                  <w:sz w:val="20"/>
                  <w:szCs w:val="20"/>
                  <w:u w:val="none"/>
                </w:rPr>
                <w:t>ЦДЮТТ</w:t>
              </w:r>
            </w:hyperlink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Разумова</w:t>
            </w:r>
            <w:proofErr w:type="spellEnd"/>
            <w:r w:rsidRPr="00FE47AF">
              <w:rPr>
                <w:sz w:val="20"/>
                <w:szCs w:val="20"/>
              </w:rPr>
              <w:t xml:space="preserve"> Е.М.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Кирьянко</w:t>
            </w:r>
            <w:proofErr w:type="spellEnd"/>
            <w:r w:rsidRPr="00FE47AF">
              <w:rPr>
                <w:sz w:val="20"/>
                <w:szCs w:val="20"/>
              </w:rPr>
              <w:t xml:space="preserve"> Д.В.</w:t>
            </w:r>
          </w:p>
        </w:tc>
      </w:tr>
      <w:tr w:rsidR="00B92C3D" w:rsidRPr="004375A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Конкурсы, соревнования, выставки ЦДЮТТ для воспитанников и учащихся ОУ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«Ребятам о звер</w:t>
            </w:r>
            <w:r w:rsidR="00FE47AF">
              <w:rPr>
                <w:sz w:val="20"/>
                <w:szCs w:val="20"/>
              </w:rPr>
              <w:t>ятах» - районный конкурс для учащихся</w:t>
            </w:r>
            <w:r w:rsidRPr="00FE47AF">
              <w:rPr>
                <w:sz w:val="20"/>
                <w:szCs w:val="20"/>
              </w:rPr>
              <w:t xml:space="preserve"> 3-4 классов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20.11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FE47AF">
                <w:rPr>
                  <w:rStyle w:val="a4"/>
                  <w:sz w:val="20"/>
                  <w:szCs w:val="20"/>
                </w:rPr>
                <w:t>https://vk.com/org_mas_cdutt</w:t>
              </w:r>
            </w:hyperlink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Журавлева Е.С.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Абузгалиева</w:t>
            </w:r>
            <w:proofErr w:type="spellEnd"/>
            <w:r w:rsidRPr="00FE47AF">
              <w:rPr>
                <w:sz w:val="20"/>
                <w:szCs w:val="20"/>
              </w:rPr>
              <w:t xml:space="preserve"> Д.М.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детских изобретений и творческих работ «Оригами - придумываем сами» в рамках Городского конкурса изобретений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09.11-15.11 приём заявок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16.11-19.11 выставка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21.11-25.11 работа жюри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28.11 - итоги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Мурылёва</w:t>
            </w:r>
            <w:proofErr w:type="spellEnd"/>
            <w:r w:rsidRPr="00FE47AF">
              <w:rPr>
                <w:sz w:val="20"/>
                <w:szCs w:val="20"/>
              </w:rPr>
              <w:t xml:space="preserve"> А.В.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Технорядова</w:t>
            </w:r>
            <w:proofErr w:type="spellEnd"/>
            <w:r w:rsidRPr="00FE47AF">
              <w:rPr>
                <w:sz w:val="20"/>
                <w:szCs w:val="20"/>
              </w:rPr>
              <w:t xml:space="preserve"> А.М.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Оношко</w:t>
            </w:r>
            <w:proofErr w:type="spellEnd"/>
            <w:r w:rsidRPr="00FE47AF">
              <w:rPr>
                <w:sz w:val="20"/>
                <w:szCs w:val="20"/>
              </w:rPr>
              <w:t xml:space="preserve"> О.С.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«День Науки в ЦДЮТТ» для старшеклассников ОУ Кировского района С</w:t>
            </w:r>
            <w:r w:rsidR="00FE47AF">
              <w:rPr>
                <w:sz w:val="20"/>
                <w:szCs w:val="20"/>
              </w:rPr>
              <w:t>анкт-Петербурга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14.30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Оношко</w:t>
            </w:r>
            <w:proofErr w:type="spellEnd"/>
            <w:r w:rsidRPr="00FE47AF">
              <w:rPr>
                <w:sz w:val="20"/>
                <w:szCs w:val="20"/>
              </w:rPr>
              <w:t xml:space="preserve"> О.С.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Мурылева</w:t>
            </w:r>
            <w:proofErr w:type="spellEnd"/>
            <w:r w:rsidRPr="00FE47AF">
              <w:rPr>
                <w:sz w:val="20"/>
                <w:szCs w:val="20"/>
              </w:rPr>
              <w:t xml:space="preserve"> А.В.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Кирьянко</w:t>
            </w:r>
            <w:proofErr w:type="spellEnd"/>
            <w:r w:rsidRPr="00FE47AF">
              <w:rPr>
                <w:sz w:val="20"/>
                <w:szCs w:val="20"/>
              </w:rPr>
              <w:t xml:space="preserve"> Д.В.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Кириллов А.К.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Открытый районный конкурс-выставка детского творчества «ЧУДЕСА ПОД НОВЫЙ ГОД» для детей с ограниченными возможностями здоровья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01.11-22.12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FE47AF">
                <w:rPr>
                  <w:rStyle w:val="a4"/>
                  <w:sz w:val="20"/>
                  <w:szCs w:val="20"/>
                </w:rPr>
                <w:t>https://vk.com/club199662818?from=quick_search</w:t>
              </w:r>
            </w:hyperlink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565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Гультяева</w:t>
            </w:r>
            <w:proofErr w:type="spellEnd"/>
            <w:r w:rsidRPr="00FE47AF">
              <w:rPr>
                <w:sz w:val="20"/>
                <w:szCs w:val="20"/>
              </w:rPr>
              <w:t xml:space="preserve"> Е.А.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Левшина В.В.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Открытое первенство Кировского района по быстрым шахматам «Кубок </w:t>
            </w:r>
            <w:proofErr w:type="spellStart"/>
            <w:r w:rsidRPr="00FE47AF">
              <w:rPr>
                <w:sz w:val="20"/>
                <w:szCs w:val="20"/>
              </w:rPr>
              <w:t>ШКиДц</w:t>
            </w:r>
            <w:proofErr w:type="spellEnd"/>
            <w:r w:rsidRPr="00FE47AF">
              <w:rPr>
                <w:sz w:val="20"/>
                <w:szCs w:val="20"/>
              </w:rPr>
              <w:t>»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(1 этап 3 тур).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12.00-17.00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ШКиДЦ</w:t>
            </w:r>
            <w:proofErr w:type="spellEnd"/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(ОУ 481)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Абрамов А.В.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Полуфинал первенства С</w:t>
            </w:r>
            <w:r w:rsidR="00FE47AF">
              <w:rPr>
                <w:sz w:val="20"/>
                <w:szCs w:val="20"/>
              </w:rPr>
              <w:t>анкт-Петербурга</w:t>
            </w:r>
            <w:r w:rsidRPr="00FE47AF">
              <w:rPr>
                <w:sz w:val="20"/>
                <w:szCs w:val="20"/>
              </w:rPr>
              <w:t xml:space="preserve"> среди мальчиков и девочек до 11 лет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31.10-03.11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11.00-16.00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ШКиДЦ</w:t>
            </w:r>
            <w:proofErr w:type="spellEnd"/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(ОУ 481)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Нейзберг</w:t>
            </w:r>
            <w:proofErr w:type="spellEnd"/>
            <w:r w:rsidRPr="00FE47AF">
              <w:rPr>
                <w:sz w:val="20"/>
                <w:szCs w:val="20"/>
              </w:rPr>
              <w:t xml:space="preserve"> Г.А.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Шахматный фестиваль  «Ноябрьские Игры-23»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31.10-03.11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17.00-21.00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ШКиДЦ</w:t>
            </w:r>
            <w:proofErr w:type="spellEnd"/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(ОУ 481)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Нейзберг</w:t>
            </w:r>
            <w:proofErr w:type="spellEnd"/>
            <w:r w:rsidRPr="00FE47AF">
              <w:rPr>
                <w:sz w:val="20"/>
                <w:szCs w:val="20"/>
              </w:rPr>
              <w:t xml:space="preserve"> Г.А.</w:t>
            </w: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конкурс исследовательских работ, научно-технических идей и проектов «Леонардо ХХI века» (дистанционно)</w:t>
            </w:r>
            <w:r w:rsidR="00FE47AF">
              <w:rPr>
                <w:sz w:val="20"/>
                <w:szCs w:val="20"/>
              </w:rPr>
              <w:t>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Приём заявок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15.11-02.12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Прием работ и заявок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Оношко</w:t>
            </w:r>
            <w:proofErr w:type="spellEnd"/>
            <w:r w:rsidRPr="00FE47AF">
              <w:rPr>
                <w:sz w:val="20"/>
                <w:szCs w:val="20"/>
              </w:rPr>
              <w:t xml:space="preserve"> О.С.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Мурылева</w:t>
            </w:r>
            <w:proofErr w:type="spellEnd"/>
            <w:r w:rsidRPr="00FE47AF">
              <w:rPr>
                <w:sz w:val="20"/>
                <w:szCs w:val="20"/>
              </w:rPr>
              <w:t xml:space="preserve"> А.В.</w:t>
            </w:r>
          </w:p>
        </w:tc>
      </w:tr>
      <w:tr w:rsidR="00B92C3D" w:rsidRPr="004375AE" w:rsidTr="007A345A">
        <w:trPr>
          <w:gridBefore w:val="1"/>
          <w:wBefore w:w="6" w:type="dxa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Методическое сопровождение ОУ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8"/>
              <w:spacing w:before="0" w:after="0"/>
              <w:rPr>
                <w:bCs/>
                <w:sz w:val="20"/>
              </w:rPr>
            </w:pPr>
            <w:r w:rsidRPr="00FE47AF">
              <w:rPr>
                <w:sz w:val="20"/>
              </w:rPr>
              <w:t>Консультации для лиц, ответственных по БДД в ОУ по вопросам организации работы по пропаганде БДД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понедельник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14.00-17.00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Проверка организации профилактической деятельности по ДДТТ и БДД в ОУ</w:t>
            </w:r>
          </w:p>
        </w:tc>
        <w:tc>
          <w:tcPr>
            <w:tcW w:w="2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графику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 ОУ по согласованию с ОГИБДД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Хавренкова</w:t>
            </w:r>
            <w:proofErr w:type="spellEnd"/>
            <w:r w:rsidRPr="00FE47AF">
              <w:rPr>
                <w:sz w:val="20"/>
                <w:szCs w:val="20"/>
              </w:rPr>
              <w:t xml:space="preserve"> Е.Б.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Районное методическое объединение лиц ответственных за ПДДТТ в ОУ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ЦДЮТТ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Логинова Н.В.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Ясинская Е.С.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РУМО педагогов по шахматам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19.11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18.00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fe"/>
              <w:tabs>
                <w:tab w:val="left" w:pos="0"/>
                <w:tab w:val="left" w:pos="10773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47AF">
              <w:rPr>
                <w:rFonts w:ascii="Times New Roman" w:hAnsi="Times New Roman"/>
                <w:color w:val="000000"/>
                <w:sz w:val="18"/>
                <w:szCs w:val="18"/>
              </w:rPr>
              <w:t>ШКиДЦ</w:t>
            </w:r>
            <w:proofErr w:type="spellEnd"/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color w:val="000000"/>
                <w:sz w:val="18"/>
                <w:szCs w:val="18"/>
                <w:lang w:val="en-US"/>
              </w:rPr>
              <w:t>(</w:t>
            </w:r>
            <w:r w:rsidRPr="00FE47AF">
              <w:rPr>
                <w:color w:val="000000"/>
                <w:sz w:val="18"/>
                <w:szCs w:val="18"/>
              </w:rPr>
              <w:t>Трамвайный</w:t>
            </w:r>
            <w:r w:rsidRPr="00FE47AF">
              <w:rPr>
                <w:color w:val="000000"/>
                <w:sz w:val="18"/>
                <w:szCs w:val="18"/>
                <w:lang w:val="en-US"/>
              </w:rPr>
              <w:t>, 20)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Нейзберг</w:t>
            </w:r>
            <w:proofErr w:type="spellEnd"/>
            <w:r w:rsidRPr="00FE47AF">
              <w:rPr>
                <w:sz w:val="20"/>
                <w:szCs w:val="20"/>
              </w:rPr>
              <w:t xml:space="preserve"> Г.А.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Зверев В.А.</w:t>
            </w:r>
          </w:p>
        </w:tc>
      </w:tr>
      <w:tr w:rsidR="00B92C3D" w:rsidRPr="00FE47AF" w:rsidTr="007A345A">
        <w:trPr>
          <w:gridBefore w:val="1"/>
          <w:wBefore w:w="6" w:type="dxa"/>
          <w:trHeight w:val="288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ГБОУ лицей 389 «Центр экологического образования»</w:t>
            </w:r>
          </w:p>
        </w:tc>
      </w:tr>
      <w:tr w:rsidR="00B92C3D" w:rsidRPr="004375AE" w:rsidTr="00F56EC5">
        <w:trPr>
          <w:gridBefore w:val="1"/>
          <w:wBefore w:w="6" w:type="dxa"/>
          <w:trHeight w:val="274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Экскурсии по заявкам ОУ Кировского района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rStyle w:val="layout"/>
                <w:sz w:val="20"/>
                <w:szCs w:val="20"/>
              </w:rPr>
            </w:pPr>
            <w:r w:rsidRPr="00FE47AF">
              <w:rPr>
                <w:rStyle w:val="layout"/>
                <w:sz w:val="20"/>
                <w:szCs w:val="20"/>
              </w:rPr>
              <w:t>в течение месяца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rStyle w:val="layout"/>
                <w:sz w:val="16"/>
                <w:szCs w:val="16"/>
              </w:rPr>
            </w:pPr>
            <w:r w:rsidRPr="00FE47AF">
              <w:rPr>
                <w:rStyle w:val="layout"/>
                <w:sz w:val="16"/>
                <w:szCs w:val="16"/>
              </w:rPr>
              <w:t>Заявки в понедельник и вторник с 11.00 до 16.00 по телефону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u w:val="single"/>
              </w:rPr>
            </w:pPr>
            <w:r w:rsidRPr="00FE47AF">
              <w:rPr>
                <w:rStyle w:val="layout"/>
                <w:sz w:val="16"/>
                <w:szCs w:val="16"/>
              </w:rPr>
              <w:t>(812) 783-53-15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 389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«ЦЭО»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</w:rPr>
              <w:t>Стешина</w:t>
            </w:r>
            <w:proofErr w:type="spellEnd"/>
            <w:r w:rsidRPr="00FE47AF">
              <w:rPr>
                <w:sz w:val="20"/>
                <w:szCs w:val="20"/>
              </w:rPr>
              <w:t xml:space="preserve"> О.А.</w:t>
            </w:r>
          </w:p>
        </w:tc>
      </w:tr>
      <w:tr w:rsidR="00B92C3D" w:rsidRPr="004375AE" w:rsidTr="007A345A">
        <w:trPr>
          <w:gridBefore w:val="1"/>
          <w:wBefore w:w="6" w:type="dxa"/>
          <w:trHeight w:val="181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ЦППС</w:t>
            </w:r>
          </w:p>
        </w:tc>
      </w:tr>
      <w:tr w:rsidR="00B92C3D" w:rsidRPr="004375AE" w:rsidTr="007A345A">
        <w:trPr>
          <w:gridBefore w:val="1"/>
          <w:wBefore w:w="6" w:type="dxa"/>
          <w:trHeight w:val="181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Конкурсное движение</w:t>
            </w:r>
          </w:p>
        </w:tc>
      </w:tr>
      <w:tr w:rsidR="00B92C3D" w:rsidRPr="00FE47AF" w:rsidTr="00F56EC5">
        <w:trPr>
          <w:gridBefore w:val="1"/>
          <w:wBefore w:w="6" w:type="dxa"/>
          <w:trHeight w:val="181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E47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Акция «Откажись от вредной привычки». Акция посвящена Международному дню отказа от курения в рамках районного волонтерского конкурсного движения «Команда инициативных товарищей»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01.11-30.11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B92C3D" w:rsidRPr="00FE47AF" w:rsidTr="00F56EC5">
        <w:trPr>
          <w:gridBefore w:val="1"/>
          <w:wBefore w:w="6" w:type="dxa"/>
          <w:trHeight w:val="181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val="en-US"/>
              </w:rPr>
            </w:pPr>
            <w:r w:rsidRPr="00FE47A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Городской конкурс для медиаторов-</w:t>
            </w:r>
            <w:r w:rsidR="00FE47AF">
              <w:rPr>
                <w:sz w:val="20"/>
                <w:szCs w:val="20"/>
                <w:lang w:eastAsia="en-US"/>
              </w:rPr>
              <w:t>ровесников «Мастер переговоров»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01.11-30.11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ОУ 284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B92C3D" w:rsidRPr="004375AE" w:rsidTr="00F56EC5">
        <w:trPr>
          <w:gridBefore w:val="1"/>
          <w:wBefore w:w="6" w:type="dxa"/>
          <w:trHeight w:val="181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 xml:space="preserve">Городской конкурс для педагогов-специалистов служб медиации ОУ </w:t>
            </w:r>
          </w:p>
          <w:p w:rsidR="00B92C3D" w:rsidRPr="00FE47AF" w:rsidRDefault="00FE47AF" w:rsidP="00B92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B92C3D" w:rsidRPr="00FE47AF">
              <w:rPr>
                <w:sz w:val="20"/>
                <w:szCs w:val="20"/>
                <w:lang w:eastAsia="en-US"/>
              </w:rPr>
              <w:t>анкт-Петербурга «Искусство диалога»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01.11-30.11</w:t>
            </w:r>
          </w:p>
        </w:tc>
        <w:tc>
          <w:tcPr>
            <w:tcW w:w="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ОУ 284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Камакина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О.Л.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Берзина Л.В.</w:t>
            </w:r>
          </w:p>
        </w:tc>
      </w:tr>
      <w:tr w:rsidR="00B92C3D" w:rsidRPr="004375AE" w:rsidTr="007A345A">
        <w:trPr>
          <w:gridBefore w:val="1"/>
          <w:wBefore w:w="6" w:type="dxa"/>
          <w:trHeight w:val="232"/>
          <w:jc w:val="center"/>
        </w:trPr>
        <w:tc>
          <w:tcPr>
            <w:tcW w:w="111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Специалисты службы сопровождения ЦППС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Индивидуальное консультирование педагогов ОУ по организационно-методической и психолого-педагогической работе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понедельник</w:t>
            </w:r>
          </w:p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вторник пятница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по записи</w:t>
            </w:r>
          </w:p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11.00-17</w:t>
            </w:r>
            <w:r w:rsidRPr="00FE47AF">
              <w:rPr>
                <w:sz w:val="20"/>
                <w:szCs w:val="20"/>
                <w:lang w:val="en-US" w:eastAsia="en-US"/>
              </w:rPr>
              <w:t>.</w:t>
            </w:r>
            <w:r w:rsidRPr="00FE47A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Смирнова М.Н.</w:t>
            </w:r>
          </w:p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proofErr w:type="spellStart"/>
            <w:r w:rsidRPr="00FE47AF">
              <w:rPr>
                <w:sz w:val="18"/>
                <w:szCs w:val="18"/>
              </w:rPr>
              <w:t>Шелонина</w:t>
            </w:r>
            <w:proofErr w:type="spellEnd"/>
            <w:r w:rsidRPr="00FE47AF">
              <w:rPr>
                <w:sz w:val="18"/>
                <w:szCs w:val="18"/>
              </w:rPr>
              <w:t xml:space="preserve"> Т.В.</w:t>
            </w:r>
          </w:p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Коваленко Н.В.</w:t>
            </w:r>
          </w:p>
          <w:p w:rsidR="00B92C3D" w:rsidRPr="00FE47AF" w:rsidRDefault="00B92C3D" w:rsidP="00B92C3D">
            <w:pPr>
              <w:jc w:val="center"/>
              <w:rPr>
                <w:sz w:val="18"/>
                <w:szCs w:val="18"/>
              </w:rPr>
            </w:pPr>
            <w:r w:rsidRPr="00FE47AF">
              <w:rPr>
                <w:sz w:val="18"/>
                <w:szCs w:val="18"/>
              </w:rPr>
              <w:t>Зеленина И.Н.</w:t>
            </w:r>
          </w:p>
          <w:p w:rsidR="00B92C3D" w:rsidRPr="00FE47AF" w:rsidRDefault="00B92C3D" w:rsidP="00B92C3D">
            <w:pPr>
              <w:jc w:val="center"/>
              <w:rPr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</w:rPr>
              <w:t>Камакина</w:t>
            </w:r>
            <w:proofErr w:type="spellEnd"/>
            <w:r w:rsidRPr="00FE47AF">
              <w:rPr>
                <w:sz w:val="18"/>
                <w:szCs w:val="18"/>
              </w:rPr>
              <w:t xml:space="preserve"> О.Л.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Индивидуальное консультирование обучающихся ОУ района, педагогов и родителей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09</w:t>
            </w:r>
            <w:r w:rsidRPr="00FE47AF">
              <w:rPr>
                <w:sz w:val="20"/>
                <w:szCs w:val="20"/>
                <w:lang w:val="en-US" w:eastAsia="en-US"/>
              </w:rPr>
              <w:t>.</w:t>
            </w:r>
            <w:r w:rsidRPr="00FE47AF">
              <w:rPr>
                <w:sz w:val="20"/>
                <w:szCs w:val="20"/>
                <w:lang w:eastAsia="en-US"/>
              </w:rPr>
              <w:t>30-20</w:t>
            </w:r>
            <w:r w:rsidRPr="00FE47AF">
              <w:rPr>
                <w:sz w:val="20"/>
                <w:szCs w:val="20"/>
                <w:lang w:val="en-US" w:eastAsia="en-US"/>
              </w:rPr>
              <w:t>.</w:t>
            </w:r>
            <w:r w:rsidRPr="00FE47A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Проведение занятий с детьми по дополнительным общеобразовательным общеразвивающим программам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ежедневно</w:t>
            </w:r>
          </w:p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по расписанию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09</w:t>
            </w:r>
            <w:r w:rsidRPr="00FE47AF">
              <w:rPr>
                <w:sz w:val="20"/>
                <w:szCs w:val="20"/>
                <w:lang w:val="en-US" w:eastAsia="en-US"/>
              </w:rPr>
              <w:t>.</w:t>
            </w:r>
            <w:r w:rsidRPr="00FE47AF">
              <w:rPr>
                <w:sz w:val="20"/>
                <w:szCs w:val="20"/>
                <w:lang w:eastAsia="en-US"/>
              </w:rPr>
              <w:t>30-20</w:t>
            </w:r>
            <w:r w:rsidRPr="00FE47AF">
              <w:rPr>
                <w:sz w:val="20"/>
                <w:szCs w:val="20"/>
                <w:lang w:val="en-US" w:eastAsia="en-US"/>
              </w:rPr>
              <w:t>.</w:t>
            </w:r>
            <w:r w:rsidRPr="00FE47A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  <w:p w:rsidR="00B92C3D" w:rsidRPr="00FE47AF" w:rsidRDefault="00B92C3D" w:rsidP="00B92C3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Конференция специалистов службы сопровождения ОУ Санкт-Петербурга «Служба сопровождения в общеобразовательном учреждении: Современный взгляд. Подходы к развитию»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10.00-14.00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B92C3D" w:rsidRPr="00FE47AF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Районный семинар для классных руководителей ОУ Кировского района «Школьная тревожность. Продуктивные способы профилактики»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15.30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ДДЮТ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Смирнова И.В.</w:t>
            </w:r>
          </w:p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Кузнецова Ю.А.</w:t>
            </w:r>
          </w:p>
        </w:tc>
      </w:tr>
      <w:tr w:rsidR="00B92C3D" w:rsidRPr="004375AE" w:rsidTr="00F56EC5">
        <w:trPr>
          <w:gridBefore w:val="1"/>
          <w:wBefore w:w="6" w:type="dxa"/>
          <w:jc w:val="center"/>
        </w:trPr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Городской семинар в рамках ГМО социальных педагогов «Взаимодействие социального педагога и семьи в профилактике правонарушений несовершеннолетних: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опыт работы образовательных учреждений</w:t>
            </w:r>
          </w:p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Кировского района Санкт-Петербурга»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15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ОУ 503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rStyle w:val="21"/>
                <w:rFonts w:ascii="Times New Roman" w:hAnsi="Times New Roman"/>
                <w:b w:val="0"/>
                <w:i w:val="0"/>
                <w:sz w:val="20"/>
                <w:szCs w:val="20"/>
                <w:lang w:eastAsia="en-US"/>
              </w:rPr>
            </w:pPr>
            <w:r w:rsidRPr="00FE47AF">
              <w:rPr>
                <w:rStyle w:val="21"/>
                <w:rFonts w:ascii="Times New Roman" w:hAnsi="Times New Roman"/>
                <w:b w:val="0"/>
                <w:i w:val="0"/>
                <w:sz w:val="20"/>
                <w:szCs w:val="20"/>
                <w:lang w:eastAsia="en-US"/>
              </w:rPr>
              <w:t>Смирнова И.В.</w:t>
            </w:r>
          </w:p>
        </w:tc>
      </w:tr>
    </w:tbl>
    <w:p w:rsidR="00A7671F" w:rsidRDefault="00A7671F">
      <w:r>
        <w:br w:type="page"/>
      </w:r>
    </w:p>
    <w:tbl>
      <w:tblPr>
        <w:tblW w:w="11140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4163"/>
        <w:gridCol w:w="1418"/>
        <w:gridCol w:w="1538"/>
        <w:gridCol w:w="1731"/>
        <w:gridCol w:w="1736"/>
      </w:tblGrid>
      <w:tr w:rsidR="00B92C3D" w:rsidRPr="004375AE" w:rsidTr="00A7671F">
        <w:trPr>
          <w:trHeight w:val="218"/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Социальные педагоги</w:t>
            </w:r>
          </w:p>
        </w:tc>
      </w:tr>
      <w:tr w:rsidR="00B92C3D" w:rsidRPr="00FE47AF" w:rsidTr="00A7671F">
        <w:trPr>
          <w:trHeight w:val="113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социальных педагогов по профилактике правонарушений несовершеннолетних, делопроизводство и документооборот)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вторник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четверг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по записи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10.00-14.00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Смирнова И.В.</w:t>
            </w:r>
          </w:p>
        </w:tc>
      </w:tr>
      <w:tr w:rsidR="00B92C3D" w:rsidRPr="00FE47AF" w:rsidTr="00A7671F">
        <w:trPr>
          <w:trHeight w:val="20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E47AF">
              <w:rPr>
                <w:color w:val="000000"/>
                <w:sz w:val="20"/>
                <w:szCs w:val="20"/>
                <w:lang w:eastAsia="en-US"/>
              </w:rPr>
              <w:t>РМО социальных педагогов ОУ Кировского района по теме «Организация и содержание социально-педагогической профилактики безнадзорности и правонарушений 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B92C3D" w:rsidRPr="004375AE" w:rsidTr="00A7671F">
        <w:trPr>
          <w:trHeight w:val="11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Участие в работе районной КДН и ЗП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09.00-18.00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(Стачек, 18)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Смирнова И.В.</w:t>
            </w:r>
          </w:p>
        </w:tc>
      </w:tr>
      <w:tr w:rsidR="00B92C3D" w:rsidRPr="004375AE" w:rsidTr="00A7671F">
        <w:trPr>
          <w:trHeight w:val="136"/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Педагоги-психологи ОУ</w:t>
            </w:r>
          </w:p>
        </w:tc>
      </w:tr>
      <w:tr w:rsidR="00B92C3D" w:rsidRPr="00FE47AF" w:rsidTr="00A7671F">
        <w:trPr>
          <w:trHeight w:val="36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 xml:space="preserve">Заседание РМО педагогов-психологов ОУ «Профилактика употребления </w:t>
            </w:r>
            <w:proofErr w:type="spellStart"/>
            <w:r w:rsidRPr="00FE47AF">
              <w:rPr>
                <w:sz w:val="20"/>
                <w:szCs w:val="20"/>
                <w:lang w:eastAsia="en-US"/>
              </w:rPr>
              <w:t>психоактивных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веществ в детско-подростковой среде»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B92C3D" w:rsidRPr="00FE47AF" w:rsidTr="00A7671F">
        <w:trPr>
          <w:trHeight w:val="36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Индивидуальные консультации по предварительной договоренности (подготовка к аттестации, программное обеспечение деятельности педагогов-психологов по сопровождению участников образовательного процесса, делопроизводство  и документооборот)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15.00-19.00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B92C3D" w:rsidRPr="00FE47AF" w:rsidTr="00A7671F">
        <w:trPr>
          <w:trHeight w:val="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Логопеды ОУ</w:t>
            </w:r>
          </w:p>
        </w:tc>
      </w:tr>
      <w:tr w:rsidR="00B92C3D" w:rsidRPr="00FE47AF" w:rsidTr="00A7671F">
        <w:trPr>
          <w:trHeight w:val="4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Заседание РМО учителей-логопедов ОУ: семинар-практикум «</w:t>
            </w:r>
            <w:r w:rsidRPr="00FE47AF">
              <w:rPr>
                <w:color w:val="000000"/>
                <w:sz w:val="20"/>
                <w:szCs w:val="20"/>
              </w:rPr>
              <w:t>Работа над пониманием текстов учащимися начальной школы в условиях логопедического пункта и в классах коррекционной направленности»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Коваленко Н.В.</w:t>
            </w:r>
          </w:p>
        </w:tc>
      </w:tr>
      <w:tr w:rsidR="00B92C3D" w:rsidRPr="00FE47AF" w:rsidTr="00A7671F">
        <w:trPr>
          <w:trHeight w:val="4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FE47AF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Заседание РМО учителей-дефектологов ДОУ и ОУ</w:t>
            </w:r>
            <w:r w:rsidR="00FE47AF">
              <w:rPr>
                <w:sz w:val="20"/>
                <w:szCs w:val="20"/>
                <w:lang w:eastAsia="en-US"/>
              </w:rPr>
              <w:t>.</w:t>
            </w:r>
            <w:r w:rsidRPr="00FE47AF">
              <w:rPr>
                <w:sz w:val="20"/>
                <w:szCs w:val="20"/>
                <w:lang w:eastAsia="en-US"/>
              </w:rPr>
              <w:t xml:space="preserve"> Семинар-практикум «Развитие математических способностей у детей с ОВЗ»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B92C3D" w:rsidRPr="004375AE" w:rsidTr="00A7671F">
        <w:trPr>
          <w:trHeight w:val="4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Индивидуальные консультации для учителей-логопедов, учителей-дефектологов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среда четверг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10.00-16.00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Коваленко Н.В.</w:t>
            </w:r>
          </w:p>
        </w:tc>
      </w:tr>
      <w:tr w:rsidR="00B92C3D" w:rsidRPr="004375AE" w:rsidTr="00A7671F">
        <w:trPr>
          <w:trHeight w:val="145"/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b/>
                <w:sz w:val="20"/>
                <w:szCs w:val="20"/>
              </w:rPr>
            </w:pPr>
            <w:r w:rsidRPr="004375AE">
              <w:rPr>
                <w:b/>
                <w:sz w:val="20"/>
                <w:szCs w:val="20"/>
              </w:rPr>
              <w:t>ТПМПК ОУ (Территориальная психолого-медико-педагогическая комиссия)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Заседание ТПМПК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08.11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  <w:lang w:eastAsia="en-US"/>
              </w:rPr>
              <w:t>Рублевская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Коваленко Н.В.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  <w:lang w:eastAsia="en-US"/>
              </w:rPr>
              <w:t>Полакайнен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С.А.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Кузнецова О.П.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  <w:lang w:eastAsia="en-US"/>
              </w:rPr>
              <w:t>Близниченко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О.С.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Диагностика и подготовка к ТПМПК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(запись ежедневно по тел. 246-29-53)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09.30-20.00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Специалисты ЦППС</w:t>
            </w:r>
          </w:p>
        </w:tc>
      </w:tr>
      <w:tr w:rsidR="00B92C3D" w:rsidRPr="00FE47AF" w:rsidTr="00A7671F">
        <w:trPr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b/>
                <w:sz w:val="20"/>
                <w:szCs w:val="20"/>
                <w:lang w:eastAsia="en-US"/>
              </w:rPr>
              <w:t>Работа с детьми-инвалидами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Консультирование родителей (законных представителей) детей-инвалидов по составлению перечня ИПРА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09.30-12.00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Коваленко Н.В.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  <w:lang w:eastAsia="en-US"/>
              </w:rPr>
              <w:t>Полакайнен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С.А.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Долганова С.Р.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Кузнецова О.П.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  <w:lang w:eastAsia="en-US"/>
              </w:rPr>
              <w:t>Близниченко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О.С.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2C3D" w:rsidRPr="004375AE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Проведение занятий с детьми-инвалидами по дополнительным общеобразовательным общеразвивающим программам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В соответствии с расписанием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Долганова С.Р.</w:t>
            </w:r>
            <w:r w:rsidRPr="00FE47AF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FE47AF">
              <w:rPr>
                <w:sz w:val="18"/>
                <w:szCs w:val="18"/>
                <w:lang w:eastAsia="en-US"/>
              </w:rPr>
              <w:t>Полакайнен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С.А.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E47AF">
              <w:rPr>
                <w:sz w:val="18"/>
                <w:szCs w:val="18"/>
                <w:lang w:eastAsia="en-US"/>
              </w:rPr>
              <w:t>Рублевская</w:t>
            </w:r>
            <w:proofErr w:type="spellEnd"/>
            <w:r w:rsidRPr="00FE47AF">
              <w:rPr>
                <w:sz w:val="18"/>
                <w:szCs w:val="18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Кузнецова О.П.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Коваленко Н.В.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Торопова И.Ю.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Олейник В.А.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Щербань Н.А.</w:t>
            </w:r>
          </w:p>
          <w:p w:rsidR="00B92C3D" w:rsidRPr="00FE47AF" w:rsidRDefault="00B92C3D" w:rsidP="00B92C3D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 w:rsidRPr="00FE47AF">
              <w:rPr>
                <w:sz w:val="18"/>
                <w:szCs w:val="18"/>
                <w:lang w:eastAsia="en-US"/>
              </w:rPr>
              <w:t>Широкова Т.А.</w:t>
            </w:r>
          </w:p>
        </w:tc>
      </w:tr>
      <w:tr w:rsidR="00B92C3D" w:rsidRPr="004375AE" w:rsidTr="00A7671F">
        <w:trPr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Организация и проведение мероприятий профилактики правонарушений несовершеннолетних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Реализация дополнительных общеобразовательных программ социально-педагогической направленности на базе ОУ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ОУ района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Смирнова И.В.</w:t>
            </w:r>
          </w:p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Социально-педагогическая информация ОУ Кировского района о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 Николаева Т.В.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 xml:space="preserve">Выявление обучающихся ОУ, пропускающих занятия без уважительных </w:t>
            </w:r>
            <w:r w:rsidR="00FE47AF">
              <w:rPr>
                <w:sz w:val="20"/>
                <w:szCs w:val="20"/>
                <w:lang w:eastAsia="en-US"/>
              </w:rPr>
              <w:t xml:space="preserve">причин </w:t>
            </w:r>
            <w:r w:rsidRPr="00FE47AF">
              <w:rPr>
                <w:sz w:val="20"/>
                <w:szCs w:val="20"/>
                <w:lang w:eastAsia="en-US"/>
              </w:rPr>
              <w:t>(«Динамический отсев»)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10.00-18.00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 Николаева Т.В.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Индивидуальное консультирование участников образовательного процесса по проблемам деструктивного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вторник пятница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pStyle w:val="af9"/>
              <w:shd w:val="clear" w:color="auto" w:fill="FFFFFF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Специалисты ЦППС</w:t>
            </w:r>
          </w:p>
        </w:tc>
      </w:tr>
      <w:tr w:rsidR="00B92C3D" w:rsidRPr="00FE47AF" w:rsidTr="00A7671F">
        <w:trPr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b/>
                <w:sz w:val="20"/>
                <w:szCs w:val="20"/>
                <w:lang w:eastAsia="en-US"/>
              </w:rPr>
              <w:t>Профилактика употребления ПАВ и пропаганда здорового образа жизни</w:t>
            </w:r>
          </w:p>
        </w:tc>
      </w:tr>
      <w:tr w:rsidR="00B92C3D" w:rsidRPr="004375AE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Районный конкурс рисунков «Прогулка в осеннем парке»  для воспитанников ДОУ и обучающихся 1-11 классов ОУ Кировского района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01.11-30.11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B92C3D" w:rsidRPr="004375AE" w:rsidTr="00A7671F">
        <w:trPr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4375AE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4375AE">
              <w:rPr>
                <w:b/>
                <w:sz w:val="20"/>
                <w:szCs w:val="20"/>
                <w:lang w:eastAsia="en-US"/>
              </w:rPr>
              <w:t>Волонтерское добровольческое движение</w:t>
            </w:r>
          </w:p>
        </w:tc>
      </w:tr>
      <w:tr w:rsidR="00B92C3D" w:rsidRPr="00FE47AF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Акция «Откажись от вредной привычки», посвященная Международному дню отказа от курения в рамках районного волонтерского конкурсное движения «Команда инициативных товарищей»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01.11-30.11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10.00-17.00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ЦППС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Прокопцова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А.С.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B92C3D" w:rsidRPr="00FE47AF" w:rsidTr="00A7671F">
        <w:trPr>
          <w:jc w:val="center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b/>
                <w:sz w:val="20"/>
                <w:szCs w:val="20"/>
                <w:lang w:eastAsia="en-US"/>
              </w:rPr>
              <w:t>Клуб юных друзей правопорядка «Знатоки права»</w:t>
            </w:r>
          </w:p>
        </w:tc>
      </w:tr>
      <w:tr w:rsidR="00B92C3D" w:rsidRPr="00A63F5C" w:rsidTr="00A7671F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Реализация дополнительной общеобразовательной общеразвивающей программы «Профилактика социально-опасного поведения несовершеннолетних»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по плану совместной деятельности с ОУ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E47AF">
              <w:rPr>
                <w:sz w:val="20"/>
                <w:szCs w:val="20"/>
                <w:lang w:eastAsia="en-US"/>
              </w:rPr>
              <w:t>Шелонина</w:t>
            </w:r>
            <w:proofErr w:type="spellEnd"/>
            <w:r w:rsidRPr="00FE47AF">
              <w:rPr>
                <w:sz w:val="20"/>
                <w:szCs w:val="20"/>
                <w:lang w:eastAsia="en-US"/>
              </w:rPr>
              <w:t xml:space="preserve"> Т.В.</w:t>
            </w:r>
          </w:p>
          <w:p w:rsidR="00B92C3D" w:rsidRPr="00FE47AF" w:rsidRDefault="00B92C3D" w:rsidP="00B92C3D">
            <w:pPr>
              <w:jc w:val="center"/>
              <w:rPr>
                <w:sz w:val="20"/>
                <w:szCs w:val="20"/>
                <w:lang w:eastAsia="en-US"/>
              </w:rPr>
            </w:pPr>
            <w:r w:rsidRPr="00FE47AF">
              <w:rPr>
                <w:sz w:val="20"/>
                <w:szCs w:val="20"/>
                <w:lang w:eastAsia="en-US"/>
              </w:rPr>
              <w:t>Педагоги-психологи</w:t>
            </w:r>
          </w:p>
        </w:tc>
      </w:tr>
    </w:tbl>
    <w:p w:rsidR="0009182C" w:rsidRPr="00326D23" w:rsidRDefault="0009182C" w:rsidP="008815C5">
      <w:pPr>
        <w:tabs>
          <w:tab w:val="left" w:pos="706"/>
          <w:tab w:val="left" w:pos="9923"/>
          <w:tab w:val="right" w:pos="10631"/>
        </w:tabs>
        <w:rPr>
          <w:sz w:val="20"/>
          <w:szCs w:val="20"/>
        </w:rPr>
      </w:pPr>
      <w:r w:rsidRPr="005576C3">
        <w:rPr>
          <w:sz w:val="20"/>
          <w:szCs w:val="20"/>
        </w:rPr>
        <w:tab/>
      </w:r>
    </w:p>
    <w:p w:rsidR="0009182C" w:rsidRPr="00326D23" w:rsidRDefault="0009182C" w:rsidP="008815C5">
      <w:pPr>
        <w:tabs>
          <w:tab w:val="left" w:pos="706"/>
          <w:tab w:val="left" w:pos="9923"/>
          <w:tab w:val="right" w:pos="10631"/>
        </w:tabs>
        <w:rPr>
          <w:sz w:val="20"/>
          <w:szCs w:val="20"/>
        </w:rPr>
      </w:pPr>
    </w:p>
    <w:p w:rsidR="0009182C" w:rsidRPr="00326D23" w:rsidRDefault="0009182C" w:rsidP="008815C5">
      <w:pPr>
        <w:tabs>
          <w:tab w:val="left" w:pos="706"/>
          <w:tab w:val="left" w:pos="9923"/>
          <w:tab w:val="right" w:pos="10631"/>
        </w:tabs>
        <w:rPr>
          <w:sz w:val="20"/>
          <w:szCs w:val="20"/>
        </w:rPr>
      </w:pPr>
    </w:p>
    <w:p w:rsidR="0009182C" w:rsidRDefault="0009182C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9182C" w:rsidRPr="00676D25" w:rsidRDefault="0009182C" w:rsidP="00D631E7">
      <w:pPr>
        <w:jc w:val="right"/>
        <w:rPr>
          <w:b/>
          <w:sz w:val="20"/>
          <w:szCs w:val="20"/>
        </w:rPr>
      </w:pPr>
      <w:r w:rsidRPr="005576C3">
        <w:rPr>
          <w:b/>
          <w:sz w:val="20"/>
          <w:szCs w:val="20"/>
        </w:rPr>
        <w:t xml:space="preserve">Приложение </w:t>
      </w:r>
      <w:r w:rsidRPr="00676D25">
        <w:rPr>
          <w:b/>
          <w:sz w:val="20"/>
          <w:szCs w:val="20"/>
        </w:rPr>
        <w:t>1</w:t>
      </w:r>
    </w:p>
    <w:p w:rsidR="0009182C" w:rsidRPr="00676D25" w:rsidRDefault="0009182C" w:rsidP="00D631E7">
      <w:pPr>
        <w:tabs>
          <w:tab w:val="left" w:pos="706"/>
          <w:tab w:val="left" w:pos="9923"/>
          <w:tab w:val="right" w:pos="10631"/>
        </w:tabs>
        <w:jc w:val="center"/>
        <w:rPr>
          <w:sz w:val="20"/>
          <w:szCs w:val="20"/>
        </w:rPr>
      </w:pPr>
    </w:p>
    <w:p w:rsidR="0009182C" w:rsidRPr="00E1265D" w:rsidRDefault="0009182C" w:rsidP="00D631E7">
      <w:pPr>
        <w:jc w:val="center"/>
        <w:rPr>
          <w:b/>
          <w:sz w:val="20"/>
          <w:szCs w:val="20"/>
        </w:rPr>
      </w:pPr>
      <w:r w:rsidRPr="00E1265D">
        <w:rPr>
          <w:b/>
          <w:sz w:val="20"/>
          <w:szCs w:val="20"/>
        </w:rPr>
        <w:t>ГРАФИК</w:t>
      </w:r>
    </w:p>
    <w:p w:rsidR="0009182C" w:rsidRPr="00676D25" w:rsidRDefault="0009182C" w:rsidP="00D631E7">
      <w:pPr>
        <w:tabs>
          <w:tab w:val="left" w:pos="706"/>
          <w:tab w:val="left" w:pos="9923"/>
          <w:tab w:val="right" w:pos="10631"/>
        </w:tabs>
        <w:jc w:val="center"/>
        <w:rPr>
          <w:b/>
          <w:sz w:val="20"/>
          <w:szCs w:val="20"/>
        </w:rPr>
      </w:pPr>
      <w:r w:rsidRPr="00E1265D">
        <w:rPr>
          <w:b/>
          <w:sz w:val="20"/>
          <w:szCs w:val="20"/>
        </w:rPr>
        <w:t xml:space="preserve">проведения школьного этапа всероссийской олимпиады школьников </w:t>
      </w:r>
      <w:r w:rsidRPr="00E1265D">
        <w:rPr>
          <w:b/>
          <w:sz w:val="20"/>
          <w:szCs w:val="20"/>
        </w:rPr>
        <w:br/>
        <w:t>в Санкт-Петербурге в 2023/</w:t>
      </w:r>
      <w:r>
        <w:rPr>
          <w:b/>
          <w:sz w:val="20"/>
          <w:szCs w:val="20"/>
        </w:rPr>
        <w:t>20</w:t>
      </w:r>
      <w:r w:rsidRPr="00E1265D">
        <w:rPr>
          <w:b/>
          <w:sz w:val="20"/>
          <w:szCs w:val="20"/>
        </w:rPr>
        <w:t>24 учебном году</w:t>
      </w:r>
    </w:p>
    <w:p w:rsidR="0009182C" w:rsidRDefault="0009182C" w:rsidP="00E1265D">
      <w:pPr>
        <w:tabs>
          <w:tab w:val="left" w:pos="706"/>
          <w:tab w:val="left" w:pos="9923"/>
          <w:tab w:val="right" w:pos="10490"/>
        </w:tabs>
        <w:ind w:hanging="142"/>
        <w:jc w:val="center"/>
        <w:rPr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425"/>
        <w:gridCol w:w="3793"/>
        <w:gridCol w:w="3152"/>
      </w:tblGrid>
      <w:tr w:rsidR="0009182C" w:rsidRPr="00FE47AF" w:rsidTr="00783F10">
        <w:trPr>
          <w:trHeight w:val="431"/>
        </w:trPr>
        <w:tc>
          <w:tcPr>
            <w:tcW w:w="553" w:type="dxa"/>
            <w:vMerge w:val="restart"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6945" w:type="dxa"/>
            <w:gridSpan w:val="2"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Дата и время проведения</w:t>
            </w: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Merge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Теоретический тур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Практический тур/</w:t>
            </w:r>
            <w:r w:rsidRPr="00FE47AF">
              <w:rPr>
                <w:b/>
                <w:sz w:val="20"/>
                <w:szCs w:val="20"/>
              </w:rPr>
              <w:br/>
              <w:t>защита проектов</w:t>
            </w: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8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9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3.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10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4.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11 ноября 2023 года, 11:00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5.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13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6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6.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14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6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7.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15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будет сообщено дополнительно</w:t>
            </w: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8.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47AF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16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5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9.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Итальянский язык</w:t>
            </w:r>
          </w:p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Китайский язык Испанский язык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17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5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10.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18 ноября 2023 года, 11:00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5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11.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20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5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12.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21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будет сообщено дополнительно</w:t>
            </w:r>
          </w:p>
        </w:tc>
      </w:tr>
      <w:tr w:rsidR="0009182C" w:rsidRPr="00FE47AF" w:rsidTr="00783F10">
        <w:trPr>
          <w:trHeight w:val="35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13.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22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55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14.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23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будет сообщено дополнительно</w:t>
            </w:r>
          </w:p>
        </w:tc>
      </w:tr>
      <w:tr w:rsidR="0009182C" w:rsidRPr="00FE47AF" w:rsidTr="00783F10">
        <w:trPr>
          <w:trHeight w:val="368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15.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24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68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16.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25 ноября 2023 года, 1</w:t>
            </w:r>
            <w:r w:rsidRPr="00FE47AF">
              <w:rPr>
                <w:color w:val="000000"/>
                <w:sz w:val="20"/>
                <w:szCs w:val="20"/>
                <w:lang w:val="en-US"/>
              </w:rPr>
              <w:t>1</w:t>
            </w:r>
            <w:r w:rsidRPr="00FE47AF">
              <w:rPr>
                <w:color w:val="000000"/>
                <w:sz w:val="20"/>
                <w:szCs w:val="20"/>
              </w:rPr>
              <w:t>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68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17.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27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368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18.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28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04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19.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29 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31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20.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30</w:t>
            </w:r>
            <w:r w:rsidRPr="00FE47A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E47AF">
              <w:rPr>
                <w:color w:val="000000"/>
                <w:sz w:val="20"/>
                <w:szCs w:val="20"/>
              </w:rPr>
              <w:t>ноября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FE47AF" w:rsidTr="00783F10">
        <w:trPr>
          <w:trHeight w:val="423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21.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1 декабря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182C" w:rsidRPr="003160E7" w:rsidTr="00783F10">
        <w:trPr>
          <w:trHeight w:val="409"/>
        </w:trPr>
        <w:tc>
          <w:tcPr>
            <w:tcW w:w="55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425" w:type="dxa"/>
            <w:vAlign w:val="center"/>
          </w:tcPr>
          <w:p w:rsidR="0009182C" w:rsidRPr="00FE47AF" w:rsidRDefault="0009182C" w:rsidP="00783F1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Информатика</w:t>
            </w:r>
          </w:p>
        </w:tc>
        <w:tc>
          <w:tcPr>
            <w:tcW w:w="3793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  <w:r w:rsidRPr="00FE47AF">
              <w:rPr>
                <w:color w:val="000000"/>
                <w:sz w:val="20"/>
                <w:szCs w:val="20"/>
              </w:rPr>
              <w:t>4 декабря 2023 года, 14:00 часов</w:t>
            </w:r>
          </w:p>
        </w:tc>
        <w:tc>
          <w:tcPr>
            <w:tcW w:w="3152" w:type="dxa"/>
            <w:vAlign w:val="center"/>
          </w:tcPr>
          <w:p w:rsidR="0009182C" w:rsidRPr="00FE47AF" w:rsidRDefault="0009182C" w:rsidP="0078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9182C" w:rsidRPr="00D24B27" w:rsidRDefault="0009182C" w:rsidP="00E1265D">
      <w:pPr>
        <w:tabs>
          <w:tab w:val="left" w:pos="706"/>
          <w:tab w:val="left" w:pos="9923"/>
          <w:tab w:val="right" w:pos="10490"/>
        </w:tabs>
        <w:ind w:hanging="142"/>
        <w:jc w:val="center"/>
        <w:rPr>
          <w:sz w:val="20"/>
          <w:szCs w:val="20"/>
        </w:rPr>
        <w:sectPr w:rsidR="0009182C" w:rsidRPr="00D24B27" w:rsidSect="00E1265D">
          <w:footerReference w:type="default" r:id="rId37"/>
          <w:pgSz w:w="11907" w:h="16840" w:code="9"/>
          <w:pgMar w:top="284" w:right="850" w:bottom="0" w:left="1134" w:header="709" w:footer="709" w:gutter="0"/>
          <w:cols w:space="708"/>
          <w:docGrid w:linePitch="360"/>
        </w:sectPr>
      </w:pPr>
    </w:p>
    <w:p w:rsidR="0009182C" w:rsidRPr="00DF6D2B" w:rsidRDefault="0009182C" w:rsidP="009F1876">
      <w:pPr>
        <w:jc w:val="right"/>
        <w:rPr>
          <w:b/>
          <w:sz w:val="20"/>
          <w:szCs w:val="20"/>
        </w:rPr>
      </w:pPr>
      <w:r w:rsidRPr="005576C3">
        <w:rPr>
          <w:b/>
          <w:sz w:val="20"/>
          <w:szCs w:val="20"/>
        </w:rPr>
        <w:t xml:space="preserve">Приложение </w:t>
      </w:r>
      <w:r w:rsidRPr="00DF6D2B">
        <w:rPr>
          <w:b/>
          <w:sz w:val="20"/>
          <w:szCs w:val="20"/>
        </w:rPr>
        <w:t>2</w:t>
      </w:r>
    </w:p>
    <w:p w:rsidR="0009182C" w:rsidRPr="005576C3" w:rsidRDefault="0009182C" w:rsidP="009F1876">
      <w:pPr>
        <w:jc w:val="center"/>
        <w:rPr>
          <w:b/>
          <w:sz w:val="20"/>
          <w:szCs w:val="20"/>
        </w:rPr>
      </w:pPr>
      <w:r w:rsidRPr="005576C3">
        <w:rPr>
          <w:b/>
          <w:sz w:val="20"/>
          <w:szCs w:val="20"/>
        </w:rPr>
        <w:t>Организационно-методическое сопровождение профессиональных</w:t>
      </w:r>
      <w:r w:rsidRPr="005576C3">
        <w:rPr>
          <w:sz w:val="20"/>
          <w:szCs w:val="20"/>
        </w:rPr>
        <w:t xml:space="preserve"> </w:t>
      </w:r>
      <w:r w:rsidRPr="005576C3">
        <w:rPr>
          <w:b/>
          <w:sz w:val="20"/>
          <w:szCs w:val="20"/>
        </w:rPr>
        <w:t>и детских конкурсов</w:t>
      </w:r>
    </w:p>
    <w:p w:rsidR="0009182C" w:rsidRDefault="0009182C" w:rsidP="009F18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(по состоянию на </w:t>
      </w:r>
      <w:r w:rsidRPr="005576C3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ноября</w:t>
      </w:r>
      <w:r w:rsidRPr="005576C3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5576C3">
        <w:rPr>
          <w:b/>
          <w:sz w:val="20"/>
          <w:szCs w:val="20"/>
        </w:rPr>
        <w:t xml:space="preserve"> года)</w:t>
      </w:r>
    </w:p>
    <w:p w:rsidR="0009182C" w:rsidRPr="006E5393" w:rsidRDefault="0009182C" w:rsidP="009F1876">
      <w:pPr>
        <w:jc w:val="center"/>
        <w:rPr>
          <w:b/>
          <w:sz w:val="20"/>
          <w:szCs w:val="20"/>
        </w:rPr>
      </w:pPr>
    </w:p>
    <w:tbl>
      <w:tblPr>
        <w:tblW w:w="4685" w:type="pct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5"/>
        <w:gridCol w:w="3449"/>
        <w:gridCol w:w="3008"/>
        <w:gridCol w:w="1225"/>
      </w:tblGrid>
      <w:tr w:rsidR="0009182C" w:rsidRPr="00FE47AF" w:rsidTr="00FA2872">
        <w:trPr>
          <w:cantSplit/>
        </w:trPr>
        <w:tc>
          <w:tcPr>
            <w:tcW w:w="5000" w:type="pct"/>
            <w:gridSpan w:val="4"/>
            <w:vAlign w:val="center"/>
          </w:tcPr>
          <w:p w:rsidR="0009182C" w:rsidRPr="00FE47AF" w:rsidRDefault="0009182C" w:rsidP="00FA2872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ДЛЯ УЧАЩИХСЯ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F52E09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F52E09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F52E09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(организатор)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F52E09">
            <w:pPr>
              <w:jc w:val="center"/>
              <w:rPr>
                <w:b/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Участники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сентябрь-декабрь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rStyle w:val="FontStyle16"/>
                <w:b w:val="0"/>
                <w:bCs/>
                <w:szCs w:val="20"/>
              </w:rPr>
            </w:pPr>
            <w:r w:rsidRPr="00FE47AF">
              <w:rPr>
                <w:rStyle w:val="FontStyle16"/>
                <w:b w:val="0"/>
                <w:bCs/>
                <w:szCs w:val="20"/>
              </w:rPr>
              <w:t xml:space="preserve">ИМЦ, </w:t>
            </w:r>
            <w:r w:rsidRPr="00FE47AF">
              <w:rPr>
                <w:bCs/>
                <w:sz w:val="20"/>
                <w:szCs w:val="20"/>
              </w:rPr>
              <w:t>ЕОРО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Районный открытый конкурс по 3D-моделированию «Мой город в формате 3D»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сентябрь-ноябрь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ИМЦ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Городской (региональный) конкурс дистанционных проектов «Я познаю мир».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сентябрь-декабрь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ИМЦ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V Всероссийский конкурс творческих работ "Даниил Гранин. Непрочитанное время"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октябрь-ноябрь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Фонд сохранения и популяризации наследия Даниила Гранина библиотека № 9 им. Д. Гранина СПб ГБУ "Невская ЦБС"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</w:rPr>
              <w:t xml:space="preserve">Региональный этап всероссийского конкурса научно-исследовательских работ имени </w:t>
            </w:r>
            <w:proofErr w:type="spellStart"/>
            <w:r w:rsidRPr="00FE47AF">
              <w:rPr>
                <w:sz w:val="20"/>
                <w:szCs w:val="20"/>
              </w:rPr>
              <w:t>Д.И.Менделеева</w:t>
            </w:r>
            <w:proofErr w:type="spellEnd"/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сентябрь-февраль 2024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Некоммерческая организация Благотворительный фонд наследия Менделеева (г. Москва, РХТУ им. Д. И. Менделеева);</w:t>
            </w:r>
          </w:p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ГБОУ «Академическая гимназия №56 имени М.Б. </w:t>
            </w:r>
            <w:proofErr w:type="spellStart"/>
            <w:r w:rsidRPr="00FE47AF">
              <w:rPr>
                <w:sz w:val="20"/>
                <w:szCs w:val="20"/>
              </w:rPr>
              <w:t>Пильдес</w:t>
            </w:r>
            <w:proofErr w:type="spellEnd"/>
            <w:r w:rsidRPr="00FE47AF">
              <w:rPr>
                <w:sz w:val="20"/>
                <w:szCs w:val="20"/>
              </w:rPr>
              <w:t>»</w:t>
            </w:r>
          </w:p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январь-март 2024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Некоммерческая организация Благотворительный фонд наследия Менделеева (г. Москва, РХТУ им. Д. И. Менделеева);</w:t>
            </w:r>
          </w:p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 xml:space="preserve">ГБОУ «Академическая гимназия №56 имени М.Б. </w:t>
            </w:r>
            <w:proofErr w:type="spellStart"/>
            <w:r w:rsidRPr="00FE47AF">
              <w:rPr>
                <w:sz w:val="20"/>
                <w:szCs w:val="20"/>
              </w:rPr>
              <w:t>Пильдес</w:t>
            </w:r>
            <w:proofErr w:type="spellEnd"/>
            <w:r w:rsidRPr="00FE47AF">
              <w:rPr>
                <w:sz w:val="20"/>
                <w:szCs w:val="20"/>
              </w:rPr>
              <w:t>»</w:t>
            </w:r>
          </w:p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Олимпиада по автономному транспорту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октябрь-ноябрь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proofErr w:type="spellStart"/>
            <w:r w:rsidRPr="00FE47AF">
              <w:rPr>
                <w:sz w:val="20"/>
                <w:szCs w:val="20"/>
                <w:shd w:val="clear" w:color="auto" w:fill="FFFFFF"/>
              </w:rPr>
              <w:t>СПбГЭТУ</w:t>
            </w:r>
            <w:proofErr w:type="spellEnd"/>
            <w:r w:rsidRPr="00FE47AF">
              <w:rPr>
                <w:sz w:val="20"/>
                <w:szCs w:val="20"/>
                <w:shd w:val="clear" w:color="auto" w:fill="FFFFFF"/>
              </w:rPr>
              <w:t xml:space="preserve"> «ЛЭТИ»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Олимпиада по информатике для 8-11 классов_ МБИ имени Анатолия Собчака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ноябрь-декабрь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АНО ВО «Международный банковский институт</w:t>
            </w:r>
          </w:p>
          <w:p w:rsidR="0009182C" w:rsidRPr="00FE47AF" w:rsidRDefault="0009182C" w:rsidP="00783F1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E47AF">
              <w:rPr>
                <w:sz w:val="20"/>
                <w:szCs w:val="20"/>
                <w:shd w:val="clear" w:color="auto" w:fill="FFFFFF"/>
              </w:rPr>
              <w:t>имени Анатолия Собчака»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83F10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FE47AF" w:rsidTr="00FB5FEF">
        <w:trPr>
          <w:cantSplit/>
        </w:trPr>
        <w:tc>
          <w:tcPr>
            <w:tcW w:w="5000" w:type="pct"/>
            <w:gridSpan w:val="4"/>
            <w:vAlign w:val="center"/>
          </w:tcPr>
          <w:p w:rsidR="0009182C" w:rsidRPr="00FE47AF" w:rsidRDefault="0009182C" w:rsidP="0005156F">
            <w:pPr>
              <w:jc w:val="center"/>
              <w:rPr>
                <w:sz w:val="20"/>
                <w:szCs w:val="20"/>
              </w:rPr>
            </w:pPr>
            <w:r w:rsidRPr="00FE47AF">
              <w:rPr>
                <w:b/>
                <w:sz w:val="20"/>
                <w:szCs w:val="20"/>
              </w:rPr>
              <w:t>ДЛЯ ПЕДАГОГОВ</w:t>
            </w:r>
          </w:p>
        </w:tc>
      </w:tr>
      <w:tr w:rsidR="0009182C" w:rsidRPr="00FE47AF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Конкурс педагогических достижений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сентябрь 2023-март 2024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ОО</w:t>
            </w:r>
          </w:p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ИМЦ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  <w:tr w:rsidR="0009182C" w:rsidRPr="0091105A" w:rsidTr="00D11B3A">
        <w:trPr>
          <w:cantSplit/>
        </w:trPr>
        <w:tc>
          <w:tcPr>
            <w:tcW w:w="2492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Конкурс – фестиваль «Лучшие уроки педагогов Кировского района»</w:t>
            </w:r>
          </w:p>
        </w:tc>
        <w:tc>
          <w:tcPr>
            <w:tcW w:w="1126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октябрь – ноябрь 2023</w:t>
            </w:r>
          </w:p>
        </w:tc>
        <w:tc>
          <w:tcPr>
            <w:tcW w:w="982" w:type="pct"/>
            <w:vAlign w:val="center"/>
          </w:tcPr>
          <w:p w:rsidR="0009182C" w:rsidRPr="00FE47AF" w:rsidRDefault="0009182C" w:rsidP="007A013D">
            <w:pPr>
              <w:jc w:val="center"/>
              <w:rPr>
                <w:bCs/>
                <w:sz w:val="20"/>
                <w:szCs w:val="20"/>
              </w:rPr>
            </w:pPr>
            <w:r w:rsidRPr="00FE47AF">
              <w:rPr>
                <w:bCs/>
                <w:sz w:val="20"/>
                <w:szCs w:val="20"/>
              </w:rPr>
              <w:t>ИМЦ</w:t>
            </w:r>
          </w:p>
          <w:p w:rsidR="0009182C" w:rsidRPr="00FE47AF" w:rsidRDefault="0009182C" w:rsidP="007A013D">
            <w:pPr>
              <w:jc w:val="center"/>
              <w:rPr>
                <w:bCs/>
                <w:sz w:val="20"/>
                <w:szCs w:val="20"/>
              </w:rPr>
            </w:pPr>
            <w:r w:rsidRPr="00FE47AF">
              <w:rPr>
                <w:bCs/>
                <w:sz w:val="20"/>
                <w:szCs w:val="20"/>
              </w:rPr>
              <w:t>ОУ</w:t>
            </w:r>
          </w:p>
          <w:p w:rsidR="0009182C" w:rsidRPr="00FE47AF" w:rsidRDefault="0009182C" w:rsidP="007A013D">
            <w:pPr>
              <w:jc w:val="center"/>
              <w:rPr>
                <w:bCs/>
                <w:sz w:val="20"/>
                <w:szCs w:val="20"/>
              </w:rPr>
            </w:pPr>
            <w:r w:rsidRPr="00FE47AF">
              <w:rPr>
                <w:bCs/>
                <w:sz w:val="20"/>
                <w:szCs w:val="20"/>
              </w:rPr>
              <w:t>МО</w:t>
            </w:r>
          </w:p>
        </w:tc>
        <w:tc>
          <w:tcPr>
            <w:tcW w:w="400" w:type="pct"/>
            <w:vAlign w:val="center"/>
          </w:tcPr>
          <w:p w:rsidR="0009182C" w:rsidRPr="00FE47AF" w:rsidRDefault="0009182C" w:rsidP="007A013D">
            <w:pPr>
              <w:jc w:val="center"/>
              <w:rPr>
                <w:sz w:val="20"/>
                <w:szCs w:val="20"/>
              </w:rPr>
            </w:pPr>
            <w:r w:rsidRPr="00FE47AF">
              <w:rPr>
                <w:sz w:val="20"/>
                <w:szCs w:val="20"/>
              </w:rPr>
              <w:t>ОУ</w:t>
            </w:r>
          </w:p>
        </w:tc>
      </w:tr>
    </w:tbl>
    <w:p w:rsidR="0009182C" w:rsidRPr="00C1692B" w:rsidRDefault="0009182C" w:rsidP="00D40220"/>
    <w:sectPr w:rsidR="0009182C" w:rsidRPr="00C1692B" w:rsidSect="00D40220">
      <w:footerReference w:type="default" r:id="rId38"/>
      <w:pgSz w:w="16840" w:h="11907" w:orient="landscape" w:code="9"/>
      <w:pgMar w:top="142" w:right="709" w:bottom="142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0D" w:rsidRDefault="00F2450D">
      <w:r>
        <w:separator/>
      </w:r>
    </w:p>
  </w:endnote>
  <w:endnote w:type="continuationSeparator" w:id="0">
    <w:p w:rsidR="00F2450D" w:rsidRDefault="00F2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0D" w:rsidRDefault="00F2450D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A7671F">
      <w:rPr>
        <w:noProof/>
        <w:sz w:val="23"/>
        <w:szCs w:val="23"/>
      </w:rPr>
      <w:t>18</w:t>
    </w:r>
    <w:r>
      <w:rPr>
        <w:sz w:val="23"/>
        <w:szCs w:val="23"/>
      </w:rPr>
      <w:fldChar w:fldCharType="end"/>
    </w:r>
  </w:p>
  <w:p w:rsidR="00F2450D" w:rsidRDefault="00F2450D">
    <w:pPr>
      <w:pStyle w:val="af6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0D" w:rsidRDefault="00F2450D">
    <w:pPr>
      <w:pStyle w:val="af6"/>
      <w:jc w:val="right"/>
      <w:rPr>
        <w:sz w:val="23"/>
        <w:szCs w:val="23"/>
      </w:rPr>
    </w:pP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PAGE   \* MERGEFORMAT </w:instrText>
    </w:r>
    <w:r>
      <w:rPr>
        <w:sz w:val="23"/>
        <w:szCs w:val="23"/>
      </w:rPr>
      <w:fldChar w:fldCharType="separate"/>
    </w:r>
    <w:r w:rsidR="00A7671F">
      <w:rPr>
        <w:noProof/>
        <w:sz w:val="23"/>
        <w:szCs w:val="23"/>
      </w:rPr>
      <w:t>19</w:t>
    </w:r>
    <w:r>
      <w:rPr>
        <w:sz w:val="23"/>
        <w:szCs w:val="23"/>
      </w:rPr>
      <w:fldChar w:fldCharType="end"/>
    </w:r>
  </w:p>
  <w:p w:rsidR="00F2450D" w:rsidRDefault="00F2450D">
    <w:pPr>
      <w:pStyle w:val="af6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0D" w:rsidRDefault="00F2450D">
      <w:r>
        <w:separator/>
      </w:r>
    </w:p>
  </w:footnote>
  <w:footnote w:type="continuationSeparator" w:id="0">
    <w:p w:rsidR="00F2450D" w:rsidRDefault="00F2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A0B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2E3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5CA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94D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E60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24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D6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C8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FA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19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sz w:val="19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19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10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  <w:rPr>
        <w:rFonts w:cs="Times New Roman"/>
      </w:rPr>
    </w:lvl>
  </w:abstractNum>
  <w:abstractNum w:abstractNumId="17" w15:restartNumberingAfterBreak="0">
    <w:nsid w:val="07446F65"/>
    <w:multiLevelType w:val="multilevel"/>
    <w:tmpl w:val="AF887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7FF6E7A"/>
    <w:multiLevelType w:val="hybridMultilevel"/>
    <w:tmpl w:val="539E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497A6B"/>
    <w:multiLevelType w:val="multilevel"/>
    <w:tmpl w:val="3B12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CC10B2E"/>
    <w:multiLevelType w:val="hybridMultilevel"/>
    <w:tmpl w:val="B4547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4C2D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3DE617F"/>
    <w:multiLevelType w:val="hybridMultilevel"/>
    <w:tmpl w:val="548CD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DC772A"/>
    <w:multiLevelType w:val="hybridMultilevel"/>
    <w:tmpl w:val="63D44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D346A"/>
    <w:multiLevelType w:val="hybridMultilevel"/>
    <w:tmpl w:val="2B3AA0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29C061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 w15:restartNumberingAfterBreak="0">
    <w:nsid w:val="2CBB2BDF"/>
    <w:multiLevelType w:val="hybridMultilevel"/>
    <w:tmpl w:val="76F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F605E4"/>
    <w:multiLevelType w:val="hybridMultilevel"/>
    <w:tmpl w:val="86B4130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30211BBD"/>
    <w:multiLevelType w:val="hybridMultilevel"/>
    <w:tmpl w:val="F5D45AFE"/>
    <w:lvl w:ilvl="0" w:tplc="04190001">
      <w:start w:val="1"/>
      <w:numFmt w:val="bullet"/>
      <w:lvlText w:val="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1"/>
        </w:tabs>
        <w:ind w:left="6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71"/>
        </w:tabs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1"/>
        </w:tabs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911"/>
        </w:tabs>
        <w:ind w:left="8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31"/>
        </w:tabs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51"/>
        </w:tabs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71"/>
        </w:tabs>
        <w:ind w:left="11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91"/>
        </w:tabs>
        <w:ind w:left="11791" w:hanging="360"/>
      </w:pPr>
      <w:rPr>
        <w:rFonts w:ascii="Wingdings" w:hAnsi="Wingdings" w:hint="default"/>
      </w:rPr>
    </w:lvl>
  </w:abstractNum>
  <w:abstractNum w:abstractNumId="29" w15:restartNumberingAfterBreak="0">
    <w:nsid w:val="337379F7"/>
    <w:multiLevelType w:val="hybridMultilevel"/>
    <w:tmpl w:val="7E4A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F3229"/>
    <w:multiLevelType w:val="hybridMultilevel"/>
    <w:tmpl w:val="F8D4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C46B4"/>
    <w:multiLevelType w:val="hybridMultilevel"/>
    <w:tmpl w:val="7B54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B47EE"/>
    <w:multiLevelType w:val="hybridMultilevel"/>
    <w:tmpl w:val="6AE0A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81CB5"/>
    <w:multiLevelType w:val="hybridMultilevel"/>
    <w:tmpl w:val="789C94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59129C"/>
    <w:multiLevelType w:val="multilevel"/>
    <w:tmpl w:val="568482CE"/>
    <w:lvl w:ilvl="0">
      <w:start w:val="1"/>
      <w:numFmt w:val="decimal"/>
      <w:lvlText w:val="%1"/>
      <w:lvlJc w:val="left"/>
      <w:pPr>
        <w:ind w:left="6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5" w15:restartNumberingAfterBreak="0">
    <w:nsid w:val="61F127CB"/>
    <w:multiLevelType w:val="singleLevel"/>
    <w:tmpl w:val="EB409C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cs="Times New Roman"/>
      </w:rPr>
    </w:lvl>
  </w:abstractNum>
  <w:abstractNum w:abstractNumId="36" w15:restartNumberingAfterBreak="0">
    <w:nsid w:val="74680CB7"/>
    <w:multiLevelType w:val="hybridMultilevel"/>
    <w:tmpl w:val="05F04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CB6028"/>
    <w:multiLevelType w:val="hybridMultilevel"/>
    <w:tmpl w:val="A87AE3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ABC3FD0"/>
    <w:multiLevelType w:val="hybridMultilevel"/>
    <w:tmpl w:val="BEDA5F70"/>
    <w:lvl w:ilvl="0" w:tplc="BB903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22361"/>
    <w:multiLevelType w:val="hybridMultilevel"/>
    <w:tmpl w:val="E36C52A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DC42EFA"/>
    <w:multiLevelType w:val="hybridMultilevel"/>
    <w:tmpl w:val="B6625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4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2"/>
  </w:num>
  <w:num w:numId="18">
    <w:abstractNumId w:val="35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29"/>
  </w:num>
  <w:num w:numId="27">
    <w:abstractNumId w:val="31"/>
  </w:num>
  <w:num w:numId="28">
    <w:abstractNumId w:val="38"/>
  </w:num>
  <w:num w:numId="29">
    <w:abstractNumId w:val="24"/>
  </w:num>
  <w:num w:numId="30">
    <w:abstractNumId w:val="36"/>
  </w:num>
  <w:num w:numId="31">
    <w:abstractNumId w:val="39"/>
  </w:num>
  <w:num w:numId="32">
    <w:abstractNumId w:val="34"/>
  </w:num>
  <w:num w:numId="3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0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51"/>
    <w:rsid w:val="00000219"/>
    <w:rsid w:val="00000750"/>
    <w:rsid w:val="00000B85"/>
    <w:rsid w:val="00000FA9"/>
    <w:rsid w:val="000023EC"/>
    <w:rsid w:val="000026A8"/>
    <w:rsid w:val="000026F3"/>
    <w:rsid w:val="00002AE5"/>
    <w:rsid w:val="00002AF8"/>
    <w:rsid w:val="00003139"/>
    <w:rsid w:val="0000346B"/>
    <w:rsid w:val="000036F9"/>
    <w:rsid w:val="00003806"/>
    <w:rsid w:val="00003A6B"/>
    <w:rsid w:val="0000415D"/>
    <w:rsid w:val="00004C4D"/>
    <w:rsid w:val="00004ECB"/>
    <w:rsid w:val="000052E9"/>
    <w:rsid w:val="0000546D"/>
    <w:rsid w:val="00005828"/>
    <w:rsid w:val="00005A26"/>
    <w:rsid w:val="00005B27"/>
    <w:rsid w:val="00005DE2"/>
    <w:rsid w:val="0000619B"/>
    <w:rsid w:val="00006520"/>
    <w:rsid w:val="00007128"/>
    <w:rsid w:val="00007FEA"/>
    <w:rsid w:val="00010B24"/>
    <w:rsid w:val="00010D93"/>
    <w:rsid w:val="00010E84"/>
    <w:rsid w:val="00011BC8"/>
    <w:rsid w:val="00011D76"/>
    <w:rsid w:val="0001222A"/>
    <w:rsid w:val="000128DA"/>
    <w:rsid w:val="0001326D"/>
    <w:rsid w:val="00013852"/>
    <w:rsid w:val="00013FED"/>
    <w:rsid w:val="000140A8"/>
    <w:rsid w:val="00014CF1"/>
    <w:rsid w:val="00015041"/>
    <w:rsid w:val="000151EC"/>
    <w:rsid w:val="00015427"/>
    <w:rsid w:val="00015F6F"/>
    <w:rsid w:val="000164E9"/>
    <w:rsid w:val="0001661E"/>
    <w:rsid w:val="0001662A"/>
    <w:rsid w:val="00016686"/>
    <w:rsid w:val="00016AD7"/>
    <w:rsid w:val="00016B17"/>
    <w:rsid w:val="0001781E"/>
    <w:rsid w:val="00017875"/>
    <w:rsid w:val="00017C60"/>
    <w:rsid w:val="0002034B"/>
    <w:rsid w:val="00020471"/>
    <w:rsid w:val="0002049B"/>
    <w:rsid w:val="000208DA"/>
    <w:rsid w:val="0002094A"/>
    <w:rsid w:val="00020F34"/>
    <w:rsid w:val="000211C1"/>
    <w:rsid w:val="00021C14"/>
    <w:rsid w:val="00021CC1"/>
    <w:rsid w:val="00021DEE"/>
    <w:rsid w:val="0002202A"/>
    <w:rsid w:val="00022CF4"/>
    <w:rsid w:val="00022E8F"/>
    <w:rsid w:val="00023153"/>
    <w:rsid w:val="00023C6A"/>
    <w:rsid w:val="00024AC9"/>
    <w:rsid w:val="00024C76"/>
    <w:rsid w:val="0002594F"/>
    <w:rsid w:val="00025A68"/>
    <w:rsid w:val="00025AB6"/>
    <w:rsid w:val="00025AEE"/>
    <w:rsid w:val="000264CC"/>
    <w:rsid w:val="00026A37"/>
    <w:rsid w:val="00027D42"/>
    <w:rsid w:val="00030B88"/>
    <w:rsid w:val="00030C80"/>
    <w:rsid w:val="00030D5A"/>
    <w:rsid w:val="000320B8"/>
    <w:rsid w:val="0003248A"/>
    <w:rsid w:val="00032A49"/>
    <w:rsid w:val="00032BA2"/>
    <w:rsid w:val="00032BBF"/>
    <w:rsid w:val="00032E86"/>
    <w:rsid w:val="00033199"/>
    <w:rsid w:val="00033371"/>
    <w:rsid w:val="0003367D"/>
    <w:rsid w:val="000336DD"/>
    <w:rsid w:val="0003378D"/>
    <w:rsid w:val="00033B89"/>
    <w:rsid w:val="00033D1B"/>
    <w:rsid w:val="00034253"/>
    <w:rsid w:val="000342C3"/>
    <w:rsid w:val="000343A7"/>
    <w:rsid w:val="00034726"/>
    <w:rsid w:val="00034AAA"/>
    <w:rsid w:val="00034B17"/>
    <w:rsid w:val="000352AE"/>
    <w:rsid w:val="00035471"/>
    <w:rsid w:val="00035848"/>
    <w:rsid w:val="00035962"/>
    <w:rsid w:val="00036342"/>
    <w:rsid w:val="00036D31"/>
    <w:rsid w:val="00037192"/>
    <w:rsid w:val="00037528"/>
    <w:rsid w:val="000376C5"/>
    <w:rsid w:val="0003774E"/>
    <w:rsid w:val="00037EDA"/>
    <w:rsid w:val="00040090"/>
    <w:rsid w:val="000400BC"/>
    <w:rsid w:val="00040129"/>
    <w:rsid w:val="00040553"/>
    <w:rsid w:val="00040584"/>
    <w:rsid w:val="0004067F"/>
    <w:rsid w:val="00040C82"/>
    <w:rsid w:val="00040CE5"/>
    <w:rsid w:val="00040D71"/>
    <w:rsid w:val="00041183"/>
    <w:rsid w:val="000413C9"/>
    <w:rsid w:val="0004156A"/>
    <w:rsid w:val="000415F3"/>
    <w:rsid w:val="0004175D"/>
    <w:rsid w:val="00041A27"/>
    <w:rsid w:val="00041C46"/>
    <w:rsid w:val="00041CB6"/>
    <w:rsid w:val="00041F70"/>
    <w:rsid w:val="00042136"/>
    <w:rsid w:val="0004260D"/>
    <w:rsid w:val="0004267F"/>
    <w:rsid w:val="00042703"/>
    <w:rsid w:val="00042785"/>
    <w:rsid w:val="000427B0"/>
    <w:rsid w:val="00042F3F"/>
    <w:rsid w:val="00043077"/>
    <w:rsid w:val="00043588"/>
    <w:rsid w:val="00043A12"/>
    <w:rsid w:val="00043B0C"/>
    <w:rsid w:val="00043D51"/>
    <w:rsid w:val="00044054"/>
    <w:rsid w:val="00044310"/>
    <w:rsid w:val="00044710"/>
    <w:rsid w:val="00044A54"/>
    <w:rsid w:val="00044C09"/>
    <w:rsid w:val="00044DCF"/>
    <w:rsid w:val="00044F2B"/>
    <w:rsid w:val="00045390"/>
    <w:rsid w:val="00045519"/>
    <w:rsid w:val="00045A4C"/>
    <w:rsid w:val="00046AA1"/>
    <w:rsid w:val="0004717E"/>
    <w:rsid w:val="0004789E"/>
    <w:rsid w:val="00047F2C"/>
    <w:rsid w:val="000501D7"/>
    <w:rsid w:val="00050359"/>
    <w:rsid w:val="000503AC"/>
    <w:rsid w:val="00050EC6"/>
    <w:rsid w:val="00051475"/>
    <w:rsid w:val="0005156F"/>
    <w:rsid w:val="00051750"/>
    <w:rsid w:val="00051DEC"/>
    <w:rsid w:val="00051EF9"/>
    <w:rsid w:val="00052569"/>
    <w:rsid w:val="00052680"/>
    <w:rsid w:val="00053302"/>
    <w:rsid w:val="00053B88"/>
    <w:rsid w:val="00053DA1"/>
    <w:rsid w:val="000548BE"/>
    <w:rsid w:val="00054930"/>
    <w:rsid w:val="00054CD6"/>
    <w:rsid w:val="00054D5F"/>
    <w:rsid w:val="00054FBC"/>
    <w:rsid w:val="00055024"/>
    <w:rsid w:val="0005531C"/>
    <w:rsid w:val="0005548E"/>
    <w:rsid w:val="000560F0"/>
    <w:rsid w:val="0005640A"/>
    <w:rsid w:val="0006047C"/>
    <w:rsid w:val="000607EF"/>
    <w:rsid w:val="00060D56"/>
    <w:rsid w:val="00060D74"/>
    <w:rsid w:val="00060F18"/>
    <w:rsid w:val="00061608"/>
    <w:rsid w:val="00062309"/>
    <w:rsid w:val="000625A1"/>
    <w:rsid w:val="000630E5"/>
    <w:rsid w:val="00064200"/>
    <w:rsid w:val="00064A79"/>
    <w:rsid w:val="00064ACA"/>
    <w:rsid w:val="00064C36"/>
    <w:rsid w:val="00064EA2"/>
    <w:rsid w:val="000650D0"/>
    <w:rsid w:val="00065494"/>
    <w:rsid w:val="0006564B"/>
    <w:rsid w:val="00065EA0"/>
    <w:rsid w:val="0006620D"/>
    <w:rsid w:val="00066261"/>
    <w:rsid w:val="000665D1"/>
    <w:rsid w:val="00067474"/>
    <w:rsid w:val="00067B0F"/>
    <w:rsid w:val="00067F76"/>
    <w:rsid w:val="00070396"/>
    <w:rsid w:val="0007092D"/>
    <w:rsid w:val="00070A66"/>
    <w:rsid w:val="0007388B"/>
    <w:rsid w:val="00073AC6"/>
    <w:rsid w:val="00073DC7"/>
    <w:rsid w:val="0007551E"/>
    <w:rsid w:val="00075B63"/>
    <w:rsid w:val="00075D55"/>
    <w:rsid w:val="00075F48"/>
    <w:rsid w:val="000760E7"/>
    <w:rsid w:val="0007633C"/>
    <w:rsid w:val="00077139"/>
    <w:rsid w:val="0007730A"/>
    <w:rsid w:val="00080758"/>
    <w:rsid w:val="00080902"/>
    <w:rsid w:val="00080AE6"/>
    <w:rsid w:val="00080D5D"/>
    <w:rsid w:val="0008147A"/>
    <w:rsid w:val="00081825"/>
    <w:rsid w:val="0008240B"/>
    <w:rsid w:val="000827C4"/>
    <w:rsid w:val="00082AFE"/>
    <w:rsid w:val="00083E0F"/>
    <w:rsid w:val="000846C2"/>
    <w:rsid w:val="00084EF3"/>
    <w:rsid w:val="000854C1"/>
    <w:rsid w:val="00085793"/>
    <w:rsid w:val="00085C62"/>
    <w:rsid w:val="00085FA2"/>
    <w:rsid w:val="000865F7"/>
    <w:rsid w:val="0008695B"/>
    <w:rsid w:val="00086A2E"/>
    <w:rsid w:val="00086EB9"/>
    <w:rsid w:val="00086F7B"/>
    <w:rsid w:val="0008729A"/>
    <w:rsid w:val="0008734C"/>
    <w:rsid w:val="00087595"/>
    <w:rsid w:val="0008793A"/>
    <w:rsid w:val="00090106"/>
    <w:rsid w:val="00090A3E"/>
    <w:rsid w:val="00090D8E"/>
    <w:rsid w:val="0009142E"/>
    <w:rsid w:val="0009154B"/>
    <w:rsid w:val="0009169D"/>
    <w:rsid w:val="0009182C"/>
    <w:rsid w:val="00091FA9"/>
    <w:rsid w:val="0009229B"/>
    <w:rsid w:val="00092777"/>
    <w:rsid w:val="000927C3"/>
    <w:rsid w:val="0009296D"/>
    <w:rsid w:val="00092B4B"/>
    <w:rsid w:val="00092D8F"/>
    <w:rsid w:val="000935E4"/>
    <w:rsid w:val="0009374B"/>
    <w:rsid w:val="00093A0B"/>
    <w:rsid w:val="00094320"/>
    <w:rsid w:val="00094F78"/>
    <w:rsid w:val="00095216"/>
    <w:rsid w:val="000953FC"/>
    <w:rsid w:val="000959D0"/>
    <w:rsid w:val="00095B10"/>
    <w:rsid w:val="00096CC5"/>
    <w:rsid w:val="00097978"/>
    <w:rsid w:val="000A037E"/>
    <w:rsid w:val="000A03BE"/>
    <w:rsid w:val="000A08E2"/>
    <w:rsid w:val="000A1024"/>
    <w:rsid w:val="000A10E3"/>
    <w:rsid w:val="000A12F3"/>
    <w:rsid w:val="000A17D6"/>
    <w:rsid w:val="000A17E2"/>
    <w:rsid w:val="000A1FFD"/>
    <w:rsid w:val="000A23CE"/>
    <w:rsid w:val="000A247A"/>
    <w:rsid w:val="000A277C"/>
    <w:rsid w:val="000A27E5"/>
    <w:rsid w:val="000A2A21"/>
    <w:rsid w:val="000A2C04"/>
    <w:rsid w:val="000A2F83"/>
    <w:rsid w:val="000A3BA9"/>
    <w:rsid w:val="000A3E1F"/>
    <w:rsid w:val="000A3ED7"/>
    <w:rsid w:val="000A3F3F"/>
    <w:rsid w:val="000A441C"/>
    <w:rsid w:val="000A4639"/>
    <w:rsid w:val="000A477E"/>
    <w:rsid w:val="000A487B"/>
    <w:rsid w:val="000A4938"/>
    <w:rsid w:val="000A4B3D"/>
    <w:rsid w:val="000A4C76"/>
    <w:rsid w:val="000A4CB8"/>
    <w:rsid w:val="000A584F"/>
    <w:rsid w:val="000A59A5"/>
    <w:rsid w:val="000A59EF"/>
    <w:rsid w:val="000A6153"/>
    <w:rsid w:val="000A64D0"/>
    <w:rsid w:val="000A6AE9"/>
    <w:rsid w:val="000A6CA4"/>
    <w:rsid w:val="000A6D4F"/>
    <w:rsid w:val="000A6E37"/>
    <w:rsid w:val="000A704F"/>
    <w:rsid w:val="000A7B5D"/>
    <w:rsid w:val="000B00F3"/>
    <w:rsid w:val="000B0401"/>
    <w:rsid w:val="000B056C"/>
    <w:rsid w:val="000B05AE"/>
    <w:rsid w:val="000B0695"/>
    <w:rsid w:val="000B0748"/>
    <w:rsid w:val="000B0C02"/>
    <w:rsid w:val="000B0D7A"/>
    <w:rsid w:val="000B0DC6"/>
    <w:rsid w:val="000B10F7"/>
    <w:rsid w:val="000B15F0"/>
    <w:rsid w:val="000B176C"/>
    <w:rsid w:val="000B1D95"/>
    <w:rsid w:val="000B1E86"/>
    <w:rsid w:val="000B2490"/>
    <w:rsid w:val="000B254D"/>
    <w:rsid w:val="000B2C5B"/>
    <w:rsid w:val="000B35B3"/>
    <w:rsid w:val="000B377F"/>
    <w:rsid w:val="000B3808"/>
    <w:rsid w:val="000B39C1"/>
    <w:rsid w:val="000B41D3"/>
    <w:rsid w:val="000B45F4"/>
    <w:rsid w:val="000B49FF"/>
    <w:rsid w:val="000B4AAA"/>
    <w:rsid w:val="000B4D98"/>
    <w:rsid w:val="000B4F49"/>
    <w:rsid w:val="000B560A"/>
    <w:rsid w:val="000B6B78"/>
    <w:rsid w:val="000B6C76"/>
    <w:rsid w:val="000B7D44"/>
    <w:rsid w:val="000B7E7C"/>
    <w:rsid w:val="000C049A"/>
    <w:rsid w:val="000C0655"/>
    <w:rsid w:val="000C0D95"/>
    <w:rsid w:val="000C0EF3"/>
    <w:rsid w:val="000C1239"/>
    <w:rsid w:val="000C193F"/>
    <w:rsid w:val="000C1D03"/>
    <w:rsid w:val="000C20B6"/>
    <w:rsid w:val="000C2155"/>
    <w:rsid w:val="000C2194"/>
    <w:rsid w:val="000C298F"/>
    <w:rsid w:val="000C30E1"/>
    <w:rsid w:val="000C3417"/>
    <w:rsid w:val="000C36C3"/>
    <w:rsid w:val="000C3BD2"/>
    <w:rsid w:val="000C3ED0"/>
    <w:rsid w:val="000C46D1"/>
    <w:rsid w:val="000C50CC"/>
    <w:rsid w:val="000C5DFE"/>
    <w:rsid w:val="000C6248"/>
    <w:rsid w:val="000C62A5"/>
    <w:rsid w:val="000C6B26"/>
    <w:rsid w:val="000C709F"/>
    <w:rsid w:val="000C789D"/>
    <w:rsid w:val="000D0321"/>
    <w:rsid w:val="000D118E"/>
    <w:rsid w:val="000D176F"/>
    <w:rsid w:val="000D212C"/>
    <w:rsid w:val="000D23B9"/>
    <w:rsid w:val="000D23D3"/>
    <w:rsid w:val="000D245D"/>
    <w:rsid w:val="000D3634"/>
    <w:rsid w:val="000D3D14"/>
    <w:rsid w:val="000D46A5"/>
    <w:rsid w:val="000D4F02"/>
    <w:rsid w:val="000D50E6"/>
    <w:rsid w:val="000D527A"/>
    <w:rsid w:val="000D52CF"/>
    <w:rsid w:val="000D562C"/>
    <w:rsid w:val="000D5A62"/>
    <w:rsid w:val="000D5BCE"/>
    <w:rsid w:val="000D61E8"/>
    <w:rsid w:val="000D6268"/>
    <w:rsid w:val="000D6A78"/>
    <w:rsid w:val="000D6AA9"/>
    <w:rsid w:val="000D6F64"/>
    <w:rsid w:val="000D735B"/>
    <w:rsid w:val="000D74B1"/>
    <w:rsid w:val="000D7785"/>
    <w:rsid w:val="000D7E8B"/>
    <w:rsid w:val="000E0113"/>
    <w:rsid w:val="000E0E85"/>
    <w:rsid w:val="000E28EB"/>
    <w:rsid w:val="000E29E9"/>
    <w:rsid w:val="000E2BBA"/>
    <w:rsid w:val="000E2C28"/>
    <w:rsid w:val="000E2CF4"/>
    <w:rsid w:val="000E37F4"/>
    <w:rsid w:val="000E401C"/>
    <w:rsid w:val="000E44A0"/>
    <w:rsid w:val="000E464B"/>
    <w:rsid w:val="000E4AF5"/>
    <w:rsid w:val="000E5443"/>
    <w:rsid w:val="000E5F8B"/>
    <w:rsid w:val="000E6AA8"/>
    <w:rsid w:val="000E6FBA"/>
    <w:rsid w:val="000E76A2"/>
    <w:rsid w:val="000E7B1F"/>
    <w:rsid w:val="000E7B9B"/>
    <w:rsid w:val="000E7F1E"/>
    <w:rsid w:val="000F014D"/>
    <w:rsid w:val="000F02FE"/>
    <w:rsid w:val="000F032A"/>
    <w:rsid w:val="000F0D3B"/>
    <w:rsid w:val="000F0EAA"/>
    <w:rsid w:val="000F164D"/>
    <w:rsid w:val="000F1653"/>
    <w:rsid w:val="000F1981"/>
    <w:rsid w:val="000F25AA"/>
    <w:rsid w:val="000F2CB1"/>
    <w:rsid w:val="000F301A"/>
    <w:rsid w:val="000F3129"/>
    <w:rsid w:val="000F362D"/>
    <w:rsid w:val="000F3958"/>
    <w:rsid w:val="000F39D8"/>
    <w:rsid w:val="000F3B9A"/>
    <w:rsid w:val="000F3C41"/>
    <w:rsid w:val="000F3D86"/>
    <w:rsid w:val="000F417D"/>
    <w:rsid w:val="000F471E"/>
    <w:rsid w:val="000F5426"/>
    <w:rsid w:val="000F568B"/>
    <w:rsid w:val="000F5878"/>
    <w:rsid w:val="000F5D54"/>
    <w:rsid w:val="000F63B5"/>
    <w:rsid w:val="000F700B"/>
    <w:rsid w:val="000F7AD3"/>
    <w:rsid w:val="000F7BD1"/>
    <w:rsid w:val="0010002C"/>
    <w:rsid w:val="00101110"/>
    <w:rsid w:val="001012A2"/>
    <w:rsid w:val="001013C6"/>
    <w:rsid w:val="00101CEA"/>
    <w:rsid w:val="00101E7F"/>
    <w:rsid w:val="0010204A"/>
    <w:rsid w:val="001020B3"/>
    <w:rsid w:val="001020B7"/>
    <w:rsid w:val="0010297A"/>
    <w:rsid w:val="00102B95"/>
    <w:rsid w:val="001033EA"/>
    <w:rsid w:val="001037A5"/>
    <w:rsid w:val="00103B33"/>
    <w:rsid w:val="00103D90"/>
    <w:rsid w:val="00103F45"/>
    <w:rsid w:val="00104380"/>
    <w:rsid w:val="00104928"/>
    <w:rsid w:val="00104934"/>
    <w:rsid w:val="00104D39"/>
    <w:rsid w:val="0010527C"/>
    <w:rsid w:val="00106986"/>
    <w:rsid w:val="00106CB4"/>
    <w:rsid w:val="00107487"/>
    <w:rsid w:val="001074E7"/>
    <w:rsid w:val="001077E5"/>
    <w:rsid w:val="00107BAD"/>
    <w:rsid w:val="001100CF"/>
    <w:rsid w:val="00110880"/>
    <w:rsid w:val="00112445"/>
    <w:rsid w:val="001128C2"/>
    <w:rsid w:val="00113657"/>
    <w:rsid w:val="00113F03"/>
    <w:rsid w:val="00114471"/>
    <w:rsid w:val="00114A66"/>
    <w:rsid w:val="00114C7C"/>
    <w:rsid w:val="00114CFF"/>
    <w:rsid w:val="0011565B"/>
    <w:rsid w:val="00116248"/>
    <w:rsid w:val="00116443"/>
    <w:rsid w:val="001164BA"/>
    <w:rsid w:val="001169FE"/>
    <w:rsid w:val="00116A8D"/>
    <w:rsid w:val="00117C3F"/>
    <w:rsid w:val="00117D65"/>
    <w:rsid w:val="00117ED3"/>
    <w:rsid w:val="00117FFE"/>
    <w:rsid w:val="00120097"/>
    <w:rsid w:val="001206D8"/>
    <w:rsid w:val="001212B7"/>
    <w:rsid w:val="001214A3"/>
    <w:rsid w:val="00121A29"/>
    <w:rsid w:val="00121D29"/>
    <w:rsid w:val="00122111"/>
    <w:rsid w:val="00122B3B"/>
    <w:rsid w:val="00122BB0"/>
    <w:rsid w:val="00122D4D"/>
    <w:rsid w:val="00123278"/>
    <w:rsid w:val="0012333F"/>
    <w:rsid w:val="00123429"/>
    <w:rsid w:val="00123BCF"/>
    <w:rsid w:val="00123F01"/>
    <w:rsid w:val="00123F18"/>
    <w:rsid w:val="00123F5F"/>
    <w:rsid w:val="001243EF"/>
    <w:rsid w:val="00124693"/>
    <w:rsid w:val="00124C5D"/>
    <w:rsid w:val="00124D23"/>
    <w:rsid w:val="00124F15"/>
    <w:rsid w:val="001251D1"/>
    <w:rsid w:val="0012524C"/>
    <w:rsid w:val="001252CC"/>
    <w:rsid w:val="0012558C"/>
    <w:rsid w:val="00125DDD"/>
    <w:rsid w:val="0012601F"/>
    <w:rsid w:val="00126024"/>
    <w:rsid w:val="0012639D"/>
    <w:rsid w:val="00126456"/>
    <w:rsid w:val="00126824"/>
    <w:rsid w:val="00127195"/>
    <w:rsid w:val="001277A6"/>
    <w:rsid w:val="00127F8F"/>
    <w:rsid w:val="00130111"/>
    <w:rsid w:val="0013022A"/>
    <w:rsid w:val="001302BA"/>
    <w:rsid w:val="0013039B"/>
    <w:rsid w:val="001305B1"/>
    <w:rsid w:val="00130C58"/>
    <w:rsid w:val="0013120F"/>
    <w:rsid w:val="00131D60"/>
    <w:rsid w:val="0013271C"/>
    <w:rsid w:val="00132728"/>
    <w:rsid w:val="00132785"/>
    <w:rsid w:val="0013282E"/>
    <w:rsid w:val="0013325A"/>
    <w:rsid w:val="0013343B"/>
    <w:rsid w:val="00133A0A"/>
    <w:rsid w:val="00134116"/>
    <w:rsid w:val="00134338"/>
    <w:rsid w:val="00134BFF"/>
    <w:rsid w:val="0013509A"/>
    <w:rsid w:val="001350C9"/>
    <w:rsid w:val="00135391"/>
    <w:rsid w:val="001354A9"/>
    <w:rsid w:val="001355E7"/>
    <w:rsid w:val="00135FD9"/>
    <w:rsid w:val="00136689"/>
    <w:rsid w:val="001366C4"/>
    <w:rsid w:val="00136B2C"/>
    <w:rsid w:val="00136BBE"/>
    <w:rsid w:val="00136D82"/>
    <w:rsid w:val="00136DC1"/>
    <w:rsid w:val="00136EB9"/>
    <w:rsid w:val="00140287"/>
    <w:rsid w:val="0014049E"/>
    <w:rsid w:val="001404F4"/>
    <w:rsid w:val="001409E2"/>
    <w:rsid w:val="00140D3D"/>
    <w:rsid w:val="00140E3C"/>
    <w:rsid w:val="00141299"/>
    <w:rsid w:val="0014134F"/>
    <w:rsid w:val="00141624"/>
    <w:rsid w:val="001417AA"/>
    <w:rsid w:val="00141B54"/>
    <w:rsid w:val="0014232E"/>
    <w:rsid w:val="001425E0"/>
    <w:rsid w:val="00142BD1"/>
    <w:rsid w:val="00142D8A"/>
    <w:rsid w:val="00142E2B"/>
    <w:rsid w:val="0014396C"/>
    <w:rsid w:val="00143D87"/>
    <w:rsid w:val="001440BB"/>
    <w:rsid w:val="00144701"/>
    <w:rsid w:val="00144B00"/>
    <w:rsid w:val="00144D19"/>
    <w:rsid w:val="00144D7D"/>
    <w:rsid w:val="00144F86"/>
    <w:rsid w:val="00145122"/>
    <w:rsid w:val="001458E7"/>
    <w:rsid w:val="00145A43"/>
    <w:rsid w:val="00145EE0"/>
    <w:rsid w:val="001462EA"/>
    <w:rsid w:val="0014646A"/>
    <w:rsid w:val="00146B71"/>
    <w:rsid w:val="001470BB"/>
    <w:rsid w:val="001474A9"/>
    <w:rsid w:val="00147894"/>
    <w:rsid w:val="00147D28"/>
    <w:rsid w:val="00147DD9"/>
    <w:rsid w:val="00150290"/>
    <w:rsid w:val="00150411"/>
    <w:rsid w:val="001506C6"/>
    <w:rsid w:val="001506C7"/>
    <w:rsid w:val="00150B5F"/>
    <w:rsid w:val="00150FC3"/>
    <w:rsid w:val="0015105E"/>
    <w:rsid w:val="00151322"/>
    <w:rsid w:val="001515B9"/>
    <w:rsid w:val="00151EE1"/>
    <w:rsid w:val="00152E39"/>
    <w:rsid w:val="0015332B"/>
    <w:rsid w:val="0015339C"/>
    <w:rsid w:val="00153B8C"/>
    <w:rsid w:val="0015426D"/>
    <w:rsid w:val="001551F8"/>
    <w:rsid w:val="0015534E"/>
    <w:rsid w:val="00155846"/>
    <w:rsid w:val="001561C2"/>
    <w:rsid w:val="001562B9"/>
    <w:rsid w:val="001562D3"/>
    <w:rsid w:val="00156449"/>
    <w:rsid w:val="00156B2F"/>
    <w:rsid w:val="00156B3B"/>
    <w:rsid w:val="001575A9"/>
    <w:rsid w:val="00157620"/>
    <w:rsid w:val="00157B05"/>
    <w:rsid w:val="00160793"/>
    <w:rsid w:val="00160FE0"/>
    <w:rsid w:val="00161B94"/>
    <w:rsid w:val="00161C70"/>
    <w:rsid w:val="00162195"/>
    <w:rsid w:val="0016227E"/>
    <w:rsid w:val="001622CD"/>
    <w:rsid w:val="0016267A"/>
    <w:rsid w:val="001627EE"/>
    <w:rsid w:val="00162AE6"/>
    <w:rsid w:val="0016374A"/>
    <w:rsid w:val="00163B07"/>
    <w:rsid w:val="00163C48"/>
    <w:rsid w:val="00163CD2"/>
    <w:rsid w:val="00163FF0"/>
    <w:rsid w:val="00164358"/>
    <w:rsid w:val="00164B3C"/>
    <w:rsid w:val="00164BD2"/>
    <w:rsid w:val="00164CB0"/>
    <w:rsid w:val="00164D0C"/>
    <w:rsid w:val="001650FF"/>
    <w:rsid w:val="0016549C"/>
    <w:rsid w:val="00165D22"/>
    <w:rsid w:val="001661EE"/>
    <w:rsid w:val="0016643B"/>
    <w:rsid w:val="00166987"/>
    <w:rsid w:val="00167352"/>
    <w:rsid w:val="00167CFE"/>
    <w:rsid w:val="0017078F"/>
    <w:rsid w:val="001708DC"/>
    <w:rsid w:val="00170C1F"/>
    <w:rsid w:val="00170E73"/>
    <w:rsid w:val="00171341"/>
    <w:rsid w:val="001720F0"/>
    <w:rsid w:val="00172789"/>
    <w:rsid w:val="001728E4"/>
    <w:rsid w:val="0017291D"/>
    <w:rsid w:val="00172A06"/>
    <w:rsid w:val="0017328B"/>
    <w:rsid w:val="001732BC"/>
    <w:rsid w:val="001734A0"/>
    <w:rsid w:val="00173837"/>
    <w:rsid w:val="001738E8"/>
    <w:rsid w:val="0017413D"/>
    <w:rsid w:val="0017418C"/>
    <w:rsid w:val="00174555"/>
    <w:rsid w:val="00174589"/>
    <w:rsid w:val="00174797"/>
    <w:rsid w:val="00174910"/>
    <w:rsid w:val="00175A99"/>
    <w:rsid w:val="001763A8"/>
    <w:rsid w:val="00176517"/>
    <w:rsid w:val="00176C3B"/>
    <w:rsid w:val="0017745A"/>
    <w:rsid w:val="00177463"/>
    <w:rsid w:val="001777F1"/>
    <w:rsid w:val="0017780D"/>
    <w:rsid w:val="00177AE8"/>
    <w:rsid w:val="00177B02"/>
    <w:rsid w:val="00177B8B"/>
    <w:rsid w:val="00177FF3"/>
    <w:rsid w:val="0018011C"/>
    <w:rsid w:val="00180318"/>
    <w:rsid w:val="0018046D"/>
    <w:rsid w:val="00180A26"/>
    <w:rsid w:val="00180F05"/>
    <w:rsid w:val="00181480"/>
    <w:rsid w:val="00181862"/>
    <w:rsid w:val="001822F3"/>
    <w:rsid w:val="001823C8"/>
    <w:rsid w:val="001823CD"/>
    <w:rsid w:val="0018288E"/>
    <w:rsid w:val="00182CE0"/>
    <w:rsid w:val="001830CF"/>
    <w:rsid w:val="00183F1F"/>
    <w:rsid w:val="0018476B"/>
    <w:rsid w:val="00184800"/>
    <w:rsid w:val="00184F84"/>
    <w:rsid w:val="001850DC"/>
    <w:rsid w:val="001850EC"/>
    <w:rsid w:val="001854DE"/>
    <w:rsid w:val="001857FC"/>
    <w:rsid w:val="001859DB"/>
    <w:rsid w:val="00185CD8"/>
    <w:rsid w:val="00185DD6"/>
    <w:rsid w:val="001878E9"/>
    <w:rsid w:val="0019043D"/>
    <w:rsid w:val="00190711"/>
    <w:rsid w:val="00190867"/>
    <w:rsid w:val="001908A3"/>
    <w:rsid w:val="00190A08"/>
    <w:rsid w:val="00190B8E"/>
    <w:rsid w:val="0019139B"/>
    <w:rsid w:val="0019141B"/>
    <w:rsid w:val="0019170C"/>
    <w:rsid w:val="00191C51"/>
    <w:rsid w:val="00191DA2"/>
    <w:rsid w:val="001920F0"/>
    <w:rsid w:val="0019251D"/>
    <w:rsid w:val="00192833"/>
    <w:rsid w:val="001929F5"/>
    <w:rsid w:val="00192C36"/>
    <w:rsid w:val="00193E9B"/>
    <w:rsid w:val="00195371"/>
    <w:rsid w:val="001958A1"/>
    <w:rsid w:val="00195BA5"/>
    <w:rsid w:val="00195D77"/>
    <w:rsid w:val="00195F63"/>
    <w:rsid w:val="001962DA"/>
    <w:rsid w:val="00196301"/>
    <w:rsid w:val="001967F4"/>
    <w:rsid w:val="00196978"/>
    <w:rsid w:val="00196E40"/>
    <w:rsid w:val="00196EED"/>
    <w:rsid w:val="001971AD"/>
    <w:rsid w:val="00197322"/>
    <w:rsid w:val="00197819"/>
    <w:rsid w:val="00197A3B"/>
    <w:rsid w:val="001A0610"/>
    <w:rsid w:val="001A0C3C"/>
    <w:rsid w:val="001A0D92"/>
    <w:rsid w:val="001A14AA"/>
    <w:rsid w:val="001A16E1"/>
    <w:rsid w:val="001A1D39"/>
    <w:rsid w:val="001A1D6B"/>
    <w:rsid w:val="001A1FAC"/>
    <w:rsid w:val="001A22B7"/>
    <w:rsid w:val="001A235E"/>
    <w:rsid w:val="001A248B"/>
    <w:rsid w:val="001A256A"/>
    <w:rsid w:val="001A2779"/>
    <w:rsid w:val="001A3065"/>
    <w:rsid w:val="001A325F"/>
    <w:rsid w:val="001A3289"/>
    <w:rsid w:val="001A3464"/>
    <w:rsid w:val="001A34C3"/>
    <w:rsid w:val="001A4100"/>
    <w:rsid w:val="001A4519"/>
    <w:rsid w:val="001A4581"/>
    <w:rsid w:val="001A46C0"/>
    <w:rsid w:val="001A49C7"/>
    <w:rsid w:val="001A4B35"/>
    <w:rsid w:val="001A4BFC"/>
    <w:rsid w:val="001A4DEC"/>
    <w:rsid w:val="001A5632"/>
    <w:rsid w:val="001A5745"/>
    <w:rsid w:val="001A5FFD"/>
    <w:rsid w:val="001A6397"/>
    <w:rsid w:val="001A6607"/>
    <w:rsid w:val="001A661E"/>
    <w:rsid w:val="001A785C"/>
    <w:rsid w:val="001A7EFE"/>
    <w:rsid w:val="001B0407"/>
    <w:rsid w:val="001B0627"/>
    <w:rsid w:val="001B0949"/>
    <w:rsid w:val="001B0A3E"/>
    <w:rsid w:val="001B0A69"/>
    <w:rsid w:val="001B0ABF"/>
    <w:rsid w:val="001B0CF4"/>
    <w:rsid w:val="001B0D4A"/>
    <w:rsid w:val="001B0EE5"/>
    <w:rsid w:val="001B0EEC"/>
    <w:rsid w:val="001B1158"/>
    <w:rsid w:val="001B1B5C"/>
    <w:rsid w:val="001B1EC5"/>
    <w:rsid w:val="001B1F8E"/>
    <w:rsid w:val="001B2490"/>
    <w:rsid w:val="001B26A4"/>
    <w:rsid w:val="001B2A90"/>
    <w:rsid w:val="001B2CCA"/>
    <w:rsid w:val="001B2D95"/>
    <w:rsid w:val="001B2E0D"/>
    <w:rsid w:val="001B35B3"/>
    <w:rsid w:val="001B4387"/>
    <w:rsid w:val="001B43D8"/>
    <w:rsid w:val="001B44F7"/>
    <w:rsid w:val="001B4549"/>
    <w:rsid w:val="001B496F"/>
    <w:rsid w:val="001B4CCC"/>
    <w:rsid w:val="001B51ED"/>
    <w:rsid w:val="001B5215"/>
    <w:rsid w:val="001B5931"/>
    <w:rsid w:val="001B593F"/>
    <w:rsid w:val="001B60ED"/>
    <w:rsid w:val="001B6EE6"/>
    <w:rsid w:val="001B7249"/>
    <w:rsid w:val="001B749E"/>
    <w:rsid w:val="001B75C4"/>
    <w:rsid w:val="001C06A8"/>
    <w:rsid w:val="001C0E00"/>
    <w:rsid w:val="001C105B"/>
    <w:rsid w:val="001C1625"/>
    <w:rsid w:val="001C1C0D"/>
    <w:rsid w:val="001C1D81"/>
    <w:rsid w:val="001C21A8"/>
    <w:rsid w:val="001C268F"/>
    <w:rsid w:val="001C2968"/>
    <w:rsid w:val="001C299E"/>
    <w:rsid w:val="001C2BDA"/>
    <w:rsid w:val="001C3069"/>
    <w:rsid w:val="001C376B"/>
    <w:rsid w:val="001C406E"/>
    <w:rsid w:val="001C42F2"/>
    <w:rsid w:val="001C43C2"/>
    <w:rsid w:val="001C4651"/>
    <w:rsid w:val="001C47EA"/>
    <w:rsid w:val="001C4E09"/>
    <w:rsid w:val="001C5112"/>
    <w:rsid w:val="001C5FA0"/>
    <w:rsid w:val="001C61A0"/>
    <w:rsid w:val="001C6230"/>
    <w:rsid w:val="001C631B"/>
    <w:rsid w:val="001C72CE"/>
    <w:rsid w:val="001D033E"/>
    <w:rsid w:val="001D057B"/>
    <w:rsid w:val="001D08E1"/>
    <w:rsid w:val="001D0F09"/>
    <w:rsid w:val="001D12E8"/>
    <w:rsid w:val="001D13A5"/>
    <w:rsid w:val="001D148A"/>
    <w:rsid w:val="001D1B7E"/>
    <w:rsid w:val="001D2671"/>
    <w:rsid w:val="001D2755"/>
    <w:rsid w:val="001D2CAA"/>
    <w:rsid w:val="001D3046"/>
    <w:rsid w:val="001D3877"/>
    <w:rsid w:val="001D3A36"/>
    <w:rsid w:val="001D44DA"/>
    <w:rsid w:val="001D4812"/>
    <w:rsid w:val="001D492C"/>
    <w:rsid w:val="001D4C3D"/>
    <w:rsid w:val="001D5E7E"/>
    <w:rsid w:val="001D60A9"/>
    <w:rsid w:val="001D63C6"/>
    <w:rsid w:val="001D7766"/>
    <w:rsid w:val="001D7EF7"/>
    <w:rsid w:val="001E00F5"/>
    <w:rsid w:val="001E07C2"/>
    <w:rsid w:val="001E0E4C"/>
    <w:rsid w:val="001E10EF"/>
    <w:rsid w:val="001E1598"/>
    <w:rsid w:val="001E16ED"/>
    <w:rsid w:val="001E25FC"/>
    <w:rsid w:val="001E2754"/>
    <w:rsid w:val="001E2942"/>
    <w:rsid w:val="001E4719"/>
    <w:rsid w:val="001E4FBB"/>
    <w:rsid w:val="001E50FD"/>
    <w:rsid w:val="001E52C3"/>
    <w:rsid w:val="001E557A"/>
    <w:rsid w:val="001E5A0D"/>
    <w:rsid w:val="001E5A4D"/>
    <w:rsid w:val="001E5E39"/>
    <w:rsid w:val="001E61A4"/>
    <w:rsid w:val="001E64EB"/>
    <w:rsid w:val="001E66C8"/>
    <w:rsid w:val="001E6EA4"/>
    <w:rsid w:val="001E7158"/>
    <w:rsid w:val="001E73DD"/>
    <w:rsid w:val="001E7416"/>
    <w:rsid w:val="001E7525"/>
    <w:rsid w:val="001E785A"/>
    <w:rsid w:val="001E7990"/>
    <w:rsid w:val="001E7B08"/>
    <w:rsid w:val="001E7CCF"/>
    <w:rsid w:val="001E7D13"/>
    <w:rsid w:val="001E7F79"/>
    <w:rsid w:val="001F0126"/>
    <w:rsid w:val="001F0325"/>
    <w:rsid w:val="001F0B2D"/>
    <w:rsid w:val="001F0C8C"/>
    <w:rsid w:val="001F15FB"/>
    <w:rsid w:val="001F1856"/>
    <w:rsid w:val="001F1A03"/>
    <w:rsid w:val="001F1FBE"/>
    <w:rsid w:val="001F1FDD"/>
    <w:rsid w:val="001F2203"/>
    <w:rsid w:val="001F25FF"/>
    <w:rsid w:val="001F298F"/>
    <w:rsid w:val="001F3E37"/>
    <w:rsid w:val="001F55B0"/>
    <w:rsid w:val="001F6119"/>
    <w:rsid w:val="001F61DF"/>
    <w:rsid w:val="001F6803"/>
    <w:rsid w:val="001F717E"/>
    <w:rsid w:val="001F71CF"/>
    <w:rsid w:val="001F72FC"/>
    <w:rsid w:val="001F7882"/>
    <w:rsid w:val="001F78A6"/>
    <w:rsid w:val="001F78E6"/>
    <w:rsid w:val="001F7AA0"/>
    <w:rsid w:val="00200346"/>
    <w:rsid w:val="00200455"/>
    <w:rsid w:val="00200A01"/>
    <w:rsid w:val="00200CB5"/>
    <w:rsid w:val="00200DC4"/>
    <w:rsid w:val="00200F43"/>
    <w:rsid w:val="00201070"/>
    <w:rsid w:val="00201C59"/>
    <w:rsid w:val="00201DC2"/>
    <w:rsid w:val="002025C9"/>
    <w:rsid w:val="00202AE1"/>
    <w:rsid w:val="00202B40"/>
    <w:rsid w:val="00202D82"/>
    <w:rsid w:val="00202F22"/>
    <w:rsid w:val="00203681"/>
    <w:rsid w:val="002043C0"/>
    <w:rsid w:val="002045F4"/>
    <w:rsid w:val="002048C1"/>
    <w:rsid w:val="00204AAF"/>
    <w:rsid w:val="00204AF6"/>
    <w:rsid w:val="00204EA3"/>
    <w:rsid w:val="00205222"/>
    <w:rsid w:val="00205612"/>
    <w:rsid w:val="002057E9"/>
    <w:rsid w:val="00205AA4"/>
    <w:rsid w:val="00205D03"/>
    <w:rsid w:val="002060F6"/>
    <w:rsid w:val="002061D1"/>
    <w:rsid w:val="0020655C"/>
    <w:rsid w:val="00206641"/>
    <w:rsid w:val="002066EF"/>
    <w:rsid w:val="0020678D"/>
    <w:rsid w:val="002068BD"/>
    <w:rsid w:val="00206F95"/>
    <w:rsid w:val="002071B9"/>
    <w:rsid w:val="002074D6"/>
    <w:rsid w:val="00207A95"/>
    <w:rsid w:val="00207C77"/>
    <w:rsid w:val="00207DCE"/>
    <w:rsid w:val="00207FB2"/>
    <w:rsid w:val="0021081D"/>
    <w:rsid w:val="00210869"/>
    <w:rsid w:val="00210C24"/>
    <w:rsid w:val="00210DBD"/>
    <w:rsid w:val="00210EA9"/>
    <w:rsid w:val="002110E2"/>
    <w:rsid w:val="002111DF"/>
    <w:rsid w:val="00211806"/>
    <w:rsid w:val="002118B3"/>
    <w:rsid w:val="00211F34"/>
    <w:rsid w:val="00212314"/>
    <w:rsid w:val="002124A9"/>
    <w:rsid w:val="00212590"/>
    <w:rsid w:val="002130AA"/>
    <w:rsid w:val="00213B00"/>
    <w:rsid w:val="0021406A"/>
    <w:rsid w:val="00214271"/>
    <w:rsid w:val="00214C53"/>
    <w:rsid w:val="00214CDC"/>
    <w:rsid w:val="00214CE9"/>
    <w:rsid w:val="00214D4B"/>
    <w:rsid w:val="002150AD"/>
    <w:rsid w:val="002156D1"/>
    <w:rsid w:val="00215B33"/>
    <w:rsid w:val="00215DAC"/>
    <w:rsid w:val="002161A6"/>
    <w:rsid w:val="0021637A"/>
    <w:rsid w:val="0021649B"/>
    <w:rsid w:val="00216782"/>
    <w:rsid w:val="00216A70"/>
    <w:rsid w:val="00216AFD"/>
    <w:rsid w:val="00216E7E"/>
    <w:rsid w:val="00216F44"/>
    <w:rsid w:val="00217279"/>
    <w:rsid w:val="002172F3"/>
    <w:rsid w:val="00217ED0"/>
    <w:rsid w:val="00217FBD"/>
    <w:rsid w:val="002204CE"/>
    <w:rsid w:val="00220854"/>
    <w:rsid w:val="002209BB"/>
    <w:rsid w:val="00220F30"/>
    <w:rsid w:val="00221AC1"/>
    <w:rsid w:val="00221C58"/>
    <w:rsid w:val="00221DDE"/>
    <w:rsid w:val="00221FB9"/>
    <w:rsid w:val="00222241"/>
    <w:rsid w:val="00222386"/>
    <w:rsid w:val="00223144"/>
    <w:rsid w:val="00223529"/>
    <w:rsid w:val="00223FC1"/>
    <w:rsid w:val="00224683"/>
    <w:rsid w:val="0022469A"/>
    <w:rsid w:val="002247F6"/>
    <w:rsid w:val="00224F31"/>
    <w:rsid w:val="002250DA"/>
    <w:rsid w:val="002253A4"/>
    <w:rsid w:val="0022557F"/>
    <w:rsid w:val="002256EE"/>
    <w:rsid w:val="00225767"/>
    <w:rsid w:val="00225859"/>
    <w:rsid w:val="00225DC2"/>
    <w:rsid w:val="00225F01"/>
    <w:rsid w:val="00225F10"/>
    <w:rsid w:val="002269AA"/>
    <w:rsid w:val="00226D8E"/>
    <w:rsid w:val="00226E31"/>
    <w:rsid w:val="00227662"/>
    <w:rsid w:val="00227B9D"/>
    <w:rsid w:val="00227F05"/>
    <w:rsid w:val="00230DE2"/>
    <w:rsid w:val="0023131E"/>
    <w:rsid w:val="00231370"/>
    <w:rsid w:val="002314AC"/>
    <w:rsid w:val="00231659"/>
    <w:rsid w:val="002317A9"/>
    <w:rsid w:val="00231878"/>
    <w:rsid w:val="002319BF"/>
    <w:rsid w:val="00231CD8"/>
    <w:rsid w:val="00231E11"/>
    <w:rsid w:val="00232712"/>
    <w:rsid w:val="00232A2D"/>
    <w:rsid w:val="00232A5C"/>
    <w:rsid w:val="00232CB9"/>
    <w:rsid w:val="00232DFE"/>
    <w:rsid w:val="002331FE"/>
    <w:rsid w:val="0023348F"/>
    <w:rsid w:val="00233844"/>
    <w:rsid w:val="00233F3C"/>
    <w:rsid w:val="00234825"/>
    <w:rsid w:val="002352FA"/>
    <w:rsid w:val="0023630F"/>
    <w:rsid w:val="00236646"/>
    <w:rsid w:val="00236770"/>
    <w:rsid w:val="0023714A"/>
    <w:rsid w:val="00237236"/>
    <w:rsid w:val="00237339"/>
    <w:rsid w:val="00237A47"/>
    <w:rsid w:val="00237B44"/>
    <w:rsid w:val="00237F39"/>
    <w:rsid w:val="0024044A"/>
    <w:rsid w:val="00240792"/>
    <w:rsid w:val="00240AAA"/>
    <w:rsid w:val="00241008"/>
    <w:rsid w:val="00241019"/>
    <w:rsid w:val="00241119"/>
    <w:rsid w:val="00241653"/>
    <w:rsid w:val="00241959"/>
    <w:rsid w:val="00241E7D"/>
    <w:rsid w:val="00241F9C"/>
    <w:rsid w:val="0024256C"/>
    <w:rsid w:val="002426F4"/>
    <w:rsid w:val="00242BC0"/>
    <w:rsid w:val="00242D07"/>
    <w:rsid w:val="00242FB3"/>
    <w:rsid w:val="00243122"/>
    <w:rsid w:val="0024323E"/>
    <w:rsid w:val="00243617"/>
    <w:rsid w:val="002436A3"/>
    <w:rsid w:val="002437E4"/>
    <w:rsid w:val="0024389E"/>
    <w:rsid w:val="00243DB1"/>
    <w:rsid w:val="00243E14"/>
    <w:rsid w:val="00243F25"/>
    <w:rsid w:val="002443F3"/>
    <w:rsid w:val="00244570"/>
    <w:rsid w:val="00244B72"/>
    <w:rsid w:val="00244DC1"/>
    <w:rsid w:val="00244F56"/>
    <w:rsid w:val="00244FEA"/>
    <w:rsid w:val="0024566A"/>
    <w:rsid w:val="00245C9F"/>
    <w:rsid w:val="00245DDA"/>
    <w:rsid w:val="0024637E"/>
    <w:rsid w:val="00246558"/>
    <w:rsid w:val="002478F2"/>
    <w:rsid w:val="0024792F"/>
    <w:rsid w:val="002505D1"/>
    <w:rsid w:val="00250C3A"/>
    <w:rsid w:val="002514F6"/>
    <w:rsid w:val="0025154F"/>
    <w:rsid w:val="00251B66"/>
    <w:rsid w:val="00252482"/>
    <w:rsid w:val="00253334"/>
    <w:rsid w:val="00253415"/>
    <w:rsid w:val="002538D4"/>
    <w:rsid w:val="00254115"/>
    <w:rsid w:val="002542EB"/>
    <w:rsid w:val="00254452"/>
    <w:rsid w:val="00254648"/>
    <w:rsid w:val="0025497A"/>
    <w:rsid w:val="00254D9C"/>
    <w:rsid w:val="0025533F"/>
    <w:rsid w:val="0025584B"/>
    <w:rsid w:val="0025592B"/>
    <w:rsid w:val="00255B72"/>
    <w:rsid w:val="0025626A"/>
    <w:rsid w:val="00256BF2"/>
    <w:rsid w:val="00256DEE"/>
    <w:rsid w:val="00260078"/>
    <w:rsid w:val="002608A3"/>
    <w:rsid w:val="002608E1"/>
    <w:rsid w:val="0026170D"/>
    <w:rsid w:val="00261B35"/>
    <w:rsid w:val="00261FFB"/>
    <w:rsid w:val="0026229B"/>
    <w:rsid w:val="002622A2"/>
    <w:rsid w:val="0026243C"/>
    <w:rsid w:val="00262CA1"/>
    <w:rsid w:val="00263088"/>
    <w:rsid w:val="00263131"/>
    <w:rsid w:val="0026325E"/>
    <w:rsid w:val="0026358E"/>
    <w:rsid w:val="00263D2D"/>
    <w:rsid w:val="002643CB"/>
    <w:rsid w:val="00264B1D"/>
    <w:rsid w:val="00264CD2"/>
    <w:rsid w:val="00264F0C"/>
    <w:rsid w:val="0026502F"/>
    <w:rsid w:val="002650D5"/>
    <w:rsid w:val="00265CA5"/>
    <w:rsid w:val="002666D2"/>
    <w:rsid w:val="002671C9"/>
    <w:rsid w:val="00270990"/>
    <w:rsid w:val="00270BF7"/>
    <w:rsid w:val="00270CE2"/>
    <w:rsid w:val="00270DDC"/>
    <w:rsid w:val="002714B4"/>
    <w:rsid w:val="002716E3"/>
    <w:rsid w:val="002717E1"/>
    <w:rsid w:val="00271D61"/>
    <w:rsid w:val="00271F5E"/>
    <w:rsid w:val="00272ECC"/>
    <w:rsid w:val="00272EE9"/>
    <w:rsid w:val="00274788"/>
    <w:rsid w:val="00275040"/>
    <w:rsid w:val="00275607"/>
    <w:rsid w:val="00275ABF"/>
    <w:rsid w:val="002764B0"/>
    <w:rsid w:val="002765DF"/>
    <w:rsid w:val="002769FE"/>
    <w:rsid w:val="00277078"/>
    <w:rsid w:val="00277487"/>
    <w:rsid w:val="0027767F"/>
    <w:rsid w:val="0027781A"/>
    <w:rsid w:val="00277D31"/>
    <w:rsid w:val="002800E3"/>
    <w:rsid w:val="00280598"/>
    <w:rsid w:val="00280824"/>
    <w:rsid w:val="00280E23"/>
    <w:rsid w:val="00280EA3"/>
    <w:rsid w:val="00281041"/>
    <w:rsid w:val="00281DC1"/>
    <w:rsid w:val="00282358"/>
    <w:rsid w:val="00282734"/>
    <w:rsid w:val="00282E08"/>
    <w:rsid w:val="00283277"/>
    <w:rsid w:val="002832AF"/>
    <w:rsid w:val="00283A8F"/>
    <w:rsid w:val="00284553"/>
    <w:rsid w:val="00284697"/>
    <w:rsid w:val="00285700"/>
    <w:rsid w:val="00285929"/>
    <w:rsid w:val="00286BC1"/>
    <w:rsid w:val="00286EEF"/>
    <w:rsid w:val="002875D4"/>
    <w:rsid w:val="002877F5"/>
    <w:rsid w:val="00287824"/>
    <w:rsid w:val="0029041F"/>
    <w:rsid w:val="00290D4C"/>
    <w:rsid w:val="00290F87"/>
    <w:rsid w:val="00291107"/>
    <w:rsid w:val="0029157E"/>
    <w:rsid w:val="00291932"/>
    <w:rsid w:val="00291BEA"/>
    <w:rsid w:val="002921A2"/>
    <w:rsid w:val="00292247"/>
    <w:rsid w:val="00292564"/>
    <w:rsid w:val="0029275E"/>
    <w:rsid w:val="00292C0F"/>
    <w:rsid w:val="00292C39"/>
    <w:rsid w:val="00292CEF"/>
    <w:rsid w:val="00293006"/>
    <w:rsid w:val="002933E3"/>
    <w:rsid w:val="00293D3C"/>
    <w:rsid w:val="00293E6B"/>
    <w:rsid w:val="002940E8"/>
    <w:rsid w:val="00294172"/>
    <w:rsid w:val="002947A1"/>
    <w:rsid w:val="00294AE2"/>
    <w:rsid w:val="00294C22"/>
    <w:rsid w:val="00295304"/>
    <w:rsid w:val="0029579D"/>
    <w:rsid w:val="002963D6"/>
    <w:rsid w:val="002964E6"/>
    <w:rsid w:val="00296D35"/>
    <w:rsid w:val="00296EB7"/>
    <w:rsid w:val="002976C5"/>
    <w:rsid w:val="002977B4"/>
    <w:rsid w:val="00297835"/>
    <w:rsid w:val="00297CF6"/>
    <w:rsid w:val="00297D4A"/>
    <w:rsid w:val="002A0C0E"/>
    <w:rsid w:val="002A0D00"/>
    <w:rsid w:val="002A0E78"/>
    <w:rsid w:val="002A0FFF"/>
    <w:rsid w:val="002A12A7"/>
    <w:rsid w:val="002A172A"/>
    <w:rsid w:val="002A178A"/>
    <w:rsid w:val="002A20AD"/>
    <w:rsid w:val="002A28C2"/>
    <w:rsid w:val="002A2D51"/>
    <w:rsid w:val="002A3229"/>
    <w:rsid w:val="002A3BFE"/>
    <w:rsid w:val="002A4048"/>
    <w:rsid w:val="002A454D"/>
    <w:rsid w:val="002A47E0"/>
    <w:rsid w:val="002A4929"/>
    <w:rsid w:val="002A49BA"/>
    <w:rsid w:val="002A4D3E"/>
    <w:rsid w:val="002A5047"/>
    <w:rsid w:val="002A5771"/>
    <w:rsid w:val="002A584E"/>
    <w:rsid w:val="002A58BE"/>
    <w:rsid w:val="002A590C"/>
    <w:rsid w:val="002A5CD6"/>
    <w:rsid w:val="002A5E95"/>
    <w:rsid w:val="002A6060"/>
    <w:rsid w:val="002A60B3"/>
    <w:rsid w:val="002A65EA"/>
    <w:rsid w:val="002A6939"/>
    <w:rsid w:val="002A7593"/>
    <w:rsid w:val="002A7899"/>
    <w:rsid w:val="002A7FE9"/>
    <w:rsid w:val="002B01B7"/>
    <w:rsid w:val="002B0715"/>
    <w:rsid w:val="002B084B"/>
    <w:rsid w:val="002B09DE"/>
    <w:rsid w:val="002B0BAD"/>
    <w:rsid w:val="002B0F5F"/>
    <w:rsid w:val="002B1C95"/>
    <w:rsid w:val="002B1CF2"/>
    <w:rsid w:val="002B22D6"/>
    <w:rsid w:val="002B2330"/>
    <w:rsid w:val="002B2606"/>
    <w:rsid w:val="002B2E26"/>
    <w:rsid w:val="002B2F30"/>
    <w:rsid w:val="002B3493"/>
    <w:rsid w:val="002B3917"/>
    <w:rsid w:val="002B3A83"/>
    <w:rsid w:val="002B4166"/>
    <w:rsid w:val="002B4326"/>
    <w:rsid w:val="002B4C84"/>
    <w:rsid w:val="002B4D88"/>
    <w:rsid w:val="002B57CF"/>
    <w:rsid w:val="002B5F78"/>
    <w:rsid w:val="002B608D"/>
    <w:rsid w:val="002B610F"/>
    <w:rsid w:val="002B6270"/>
    <w:rsid w:val="002B6D83"/>
    <w:rsid w:val="002B7191"/>
    <w:rsid w:val="002B71CD"/>
    <w:rsid w:val="002B758C"/>
    <w:rsid w:val="002B7A52"/>
    <w:rsid w:val="002C014A"/>
    <w:rsid w:val="002C0232"/>
    <w:rsid w:val="002C0498"/>
    <w:rsid w:val="002C0A61"/>
    <w:rsid w:val="002C0C96"/>
    <w:rsid w:val="002C0DBD"/>
    <w:rsid w:val="002C1065"/>
    <w:rsid w:val="002C1185"/>
    <w:rsid w:val="002C14AB"/>
    <w:rsid w:val="002C1DB9"/>
    <w:rsid w:val="002C2960"/>
    <w:rsid w:val="002C2D53"/>
    <w:rsid w:val="002C37CB"/>
    <w:rsid w:val="002C38A5"/>
    <w:rsid w:val="002C48C5"/>
    <w:rsid w:val="002C4A57"/>
    <w:rsid w:val="002C4DAE"/>
    <w:rsid w:val="002C58DB"/>
    <w:rsid w:val="002C5DE5"/>
    <w:rsid w:val="002C616A"/>
    <w:rsid w:val="002C7234"/>
    <w:rsid w:val="002C7718"/>
    <w:rsid w:val="002C77FC"/>
    <w:rsid w:val="002D0611"/>
    <w:rsid w:val="002D0619"/>
    <w:rsid w:val="002D1284"/>
    <w:rsid w:val="002D1D83"/>
    <w:rsid w:val="002D1DCF"/>
    <w:rsid w:val="002D20EF"/>
    <w:rsid w:val="002D2519"/>
    <w:rsid w:val="002D2593"/>
    <w:rsid w:val="002D284E"/>
    <w:rsid w:val="002D2B27"/>
    <w:rsid w:val="002D2FA2"/>
    <w:rsid w:val="002D304E"/>
    <w:rsid w:val="002D31D0"/>
    <w:rsid w:val="002D320A"/>
    <w:rsid w:val="002D3565"/>
    <w:rsid w:val="002D452D"/>
    <w:rsid w:val="002D51C0"/>
    <w:rsid w:val="002D5882"/>
    <w:rsid w:val="002D5BCB"/>
    <w:rsid w:val="002D5C46"/>
    <w:rsid w:val="002D5E5F"/>
    <w:rsid w:val="002D6994"/>
    <w:rsid w:val="002D6CA4"/>
    <w:rsid w:val="002D7034"/>
    <w:rsid w:val="002D767F"/>
    <w:rsid w:val="002E014D"/>
    <w:rsid w:val="002E075E"/>
    <w:rsid w:val="002E0A6A"/>
    <w:rsid w:val="002E0AAE"/>
    <w:rsid w:val="002E0BFA"/>
    <w:rsid w:val="002E13F2"/>
    <w:rsid w:val="002E195A"/>
    <w:rsid w:val="002E1D2C"/>
    <w:rsid w:val="002E2134"/>
    <w:rsid w:val="002E278B"/>
    <w:rsid w:val="002E283A"/>
    <w:rsid w:val="002E29FF"/>
    <w:rsid w:val="002E2CF0"/>
    <w:rsid w:val="002E2D79"/>
    <w:rsid w:val="002E30F4"/>
    <w:rsid w:val="002E341A"/>
    <w:rsid w:val="002E39DC"/>
    <w:rsid w:val="002E3A27"/>
    <w:rsid w:val="002E4476"/>
    <w:rsid w:val="002E4880"/>
    <w:rsid w:val="002E4A29"/>
    <w:rsid w:val="002E4A78"/>
    <w:rsid w:val="002E4FDD"/>
    <w:rsid w:val="002E50EC"/>
    <w:rsid w:val="002E5AD4"/>
    <w:rsid w:val="002E5DEA"/>
    <w:rsid w:val="002E5EC7"/>
    <w:rsid w:val="002E6934"/>
    <w:rsid w:val="002E6BFE"/>
    <w:rsid w:val="002E6C29"/>
    <w:rsid w:val="002E7129"/>
    <w:rsid w:val="002E735E"/>
    <w:rsid w:val="002E7696"/>
    <w:rsid w:val="002E7A99"/>
    <w:rsid w:val="002E7AC4"/>
    <w:rsid w:val="002E7B57"/>
    <w:rsid w:val="002E7E9D"/>
    <w:rsid w:val="002F0076"/>
    <w:rsid w:val="002F07A5"/>
    <w:rsid w:val="002F0D35"/>
    <w:rsid w:val="002F0E72"/>
    <w:rsid w:val="002F0F9F"/>
    <w:rsid w:val="002F150A"/>
    <w:rsid w:val="002F3829"/>
    <w:rsid w:val="002F38C8"/>
    <w:rsid w:val="002F3923"/>
    <w:rsid w:val="002F3B92"/>
    <w:rsid w:val="002F3BFA"/>
    <w:rsid w:val="002F3D74"/>
    <w:rsid w:val="002F3D95"/>
    <w:rsid w:val="002F3F27"/>
    <w:rsid w:val="002F40DD"/>
    <w:rsid w:val="002F42EE"/>
    <w:rsid w:val="002F4A07"/>
    <w:rsid w:val="002F4BA7"/>
    <w:rsid w:val="002F4BBC"/>
    <w:rsid w:val="002F50EF"/>
    <w:rsid w:val="002F53FE"/>
    <w:rsid w:val="002F57A5"/>
    <w:rsid w:val="002F611C"/>
    <w:rsid w:val="002F737B"/>
    <w:rsid w:val="002F780E"/>
    <w:rsid w:val="002F7A81"/>
    <w:rsid w:val="003004BE"/>
    <w:rsid w:val="00300DF6"/>
    <w:rsid w:val="00300EAB"/>
    <w:rsid w:val="003012F3"/>
    <w:rsid w:val="003013C9"/>
    <w:rsid w:val="00301B7B"/>
    <w:rsid w:val="00301C4E"/>
    <w:rsid w:val="00302257"/>
    <w:rsid w:val="00303872"/>
    <w:rsid w:val="00303926"/>
    <w:rsid w:val="00304885"/>
    <w:rsid w:val="00304941"/>
    <w:rsid w:val="003055B1"/>
    <w:rsid w:val="00306163"/>
    <w:rsid w:val="003069EB"/>
    <w:rsid w:val="00306A97"/>
    <w:rsid w:val="00306EC1"/>
    <w:rsid w:val="0030770F"/>
    <w:rsid w:val="0030795D"/>
    <w:rsid w:val="00307B63"/>
    <w:rsid w:val="00307E9D"/>
    <w:rsid w:val="0031005E"/>
    <w:rsid w:val="003102DB"/>
    <w:rsid w:val="00310C40"/>
    <w:rsid w:val="00310CC9"/>
    <w:rsid w:val="00310D38"/>
    <w:rsid w:val="00310F72"/>
    <w:rsid w:val="00311490"/>
    <w:rsid w:val="00311531"/>
    <w:rsid w:val="0031193D"/>
    <w:rsid w:val="00311A30"/>
    <w:rsid w:val="003124E3"/>
    <w:rsid w:val="00312A87"/>
    <w:rsid w:val="00312FFF"/>
    <w:rsid w:val="00313072"/>
    <w:rsid w:val="0031318B"/>
    <w:rsid w:val="00313420"/>
    <w:rsid w:val="00313538"/>
    <w:rsid w:val="00313B0D"/>
    <w:rsid w:val="00314028"/>
    <w:rsid w:val="0031403D"/>
    <w:rsid w:val="0031420D"/>
    <w:rsid w:val="00314402"/>
    <w:rsid w:val="003148DF"/>
    <w:rsid w:val="00314D2F"/>
    <w:rsid w:val="00315357"/>
    <w:rsid w:val="003158B6"/>
    <w:rsid w:val="003159AB"/>
    <w:rsid w:val="00315B4D"/>
    <w:rsid w:val="00315CFF"/>
    <w:rsid w:val="00315D83"/>
    <w:rsid w:val="003160E7"/>
    <w:rsid w:val="003160EA"/>
    <w:rsid w:val="00316B56"/>
    <w:rsid w:val="00316C55"/>
    <w:rsid w:val="00317476"/>
    <w:rsid w:val="003176EF"/>
    <w:rsid w:val="00317BCC"/>
    <w:rsid w:val="00320641"/>
    <w:rsid w:val="00320E9A"/>
    <w:rsid w:val="003216C4"/>
    <w:rsid w:val="00321A4F"/>
    <w:rsid w:val="00321D5B"/>
    <w:rsid w:val="00322089"/>
    <w:rsid w:val="0032295F"/>
    <w:rsid w:val="003229A7"/>
    <w:rsid w:val="00323125"/>
    <w:rsid w:val="00323304"/>
    <w:rsid w:val="00323325"/>
    <w:rsid w:val="003236DB"/>
    <w:rsid w:val="003242E8"/>
    <w:rsid w:val="003244BF"/>
    <w:rsid w:val="0032484F"/>
    <w:rsid w:val="00325F0F"/>
    <w:rsid w:val="003264CA"/>
    <w:rsid w:val="003268B9"/>
    <w:rsid w:val="00326972"/>
    <w:rsid w:val="00326CFF"/>
    <w:rsid w:val="00326D23"/>
    <w:rsid w:val="00326E18"/>
    <w:rsid w:val="00326EBB"/>
    <w:rsid w:val="00326EF9"/>
    <w:rsid w:val="00327813"/>
    <w:rsid w:val="00327C0C"/>
    <w:rsid w:val="00327EDF"/>
    <w:rsid w:val="00327FFC"/>
    <w:rsid w:val="00330741"/>
    <w:rsid w:val="003315DC"/>
    <w:rsid w:val="00331D5D"/>
    <w:rsid w:val="00332068"/>
    <w:rsid w:val="0033238E"/>
    <w:rsid w:val="003323F0"/>
    <w:rsid w:val="0033246B"/>
    <w:rsid w:val="00332FC4"/>
    <w:rsid w:val="00334F3F"/>
    <w:rsid w:val="003354E2"/>
    <w:rsid w:val="00335E73"/>
    <w:rsid w:val="00335FF6"/>
    <w:rsid w:val="00336219"/>
    <w:rsid w:val="00336671"/>
    <w:rsid w:val="00336691"/>
    <w:rsid w:val="003372FD"/>
    <w:rsid w:val="00337419"/>
    <w:rsid w:val="00337720"/>
    <w:rsid w:val="00337C67"/>
    <w:rsid w:val="00337CF7"/>
    <w:rsid w:val="00340647"/>
    <w:rsid w:val="003417CF"/>
    <w:rsid w:val="00341D85"/>
    <w:rsid w:val="00341E0C"/>
    <w:rsid w:val="00341F87"/>
    <w:rsid w:val="00341FF3"/>
    <w:rsid w:val="0034258B"/>
    <w:rsid w:val="0034263A"/>
    <w:rsid w:val="003429E1"/>
    <w:rsid w:val="003430F5"/>
    <w:rsid w:val="00345146"/>
    <w:rsid w:val="003451B0"/>
    <w:rsid w:val="003453EF"/>
    <w:rsid w:val="00345427"/>
    <w:rsid w:val="00345FB8"/>
    <w:rsid w:val="00346499"/>
    <w:rsid w:val="003465CE"/>
    <w:rsid w:val="00346AC3"/>
    <w:rsid w:val="00346C7E"/>
    <w:rsid w:val="00346D0E"/>
    <w:rsid w:val="00346D74"/>
    <w:rsid w:val="003479A7"/>
    <w:rsid w:val="00347B66"/>
    <w:rsid w:val="003506CA"/>
    <w:rsid w:val="00350E34"/>
    <w:rsid w:val="00350F0E"/>
    <w:rsid w:val="00351111"/>
    <w:rsid w:val="00351187"/>
    <w:rsid w:val="0035128C"/>
    <w:rsid w:val="003513E8"/>
    <w:rsid w:val="0035192D"/>
    <w:rsid w:val="0035196A"/>
    <w:rsid w:val="00351FC0"/>
    <w:rsid w:val="00352353"/>
    <w:rsid w:val="00352C44"/>
    <w:rsid w:val="00352D19"/>
    <w:rsid w:val="00353674"/>
    <w:rsid w:val="003537CF"/>
    <w:rsid w:val="00353948"/>
    <w:rsid w:val="003539F6"/>
    <w:rsid w:val="00353AE3"/>
    <w:rsid w:val="00353C02"/>
    <w:rsid w:val="00353C76"/>
    <w:rsid w:val="0035408B"/>
    <w:rsid w:val="003540E7"/>
    <w:rsid w:val="00354194"/>
    <w:rsid w:val="00354231"/>
    <w:rsid w:val="003543A9"/>
    <w:rsid w:val="003545CE"/>
    <w:rsid w:val="003559A8"/>
    <w:rsid w:val="00355AF3"/>
    <w:rsid w:val="0035621D"/>
    <w:rsid w:val="003569DA"/>
    <w:rsid w:val="00357623"/>
    <w:rsid w:val="00357A0B"/>
    <w:rsid w:val="00360450"/>
    <w:rsid w:val="0036047E"/>
    <w:rsid w:val="00360561"/>
    <w:rsid w:val="0036070D"/>
    <w:rsid w:val="003609E2"/>
    <w:rsid w:val="00362267"/>
    <w:rsid w:val="003623D9"/>
    <w:rsid w:val="0036286A"/>
    <w:rsid w:val="003628B5"/>
    <w:rsid w:val="0036365A"/>
    <w:rsid w:val="003637E2"/>
    <w:rsid w:val="00363D61"/>
    <w:rsid w:val="00363F42"/>
    <w:rsid w:val="0036402B"/>
    <w:rsid w:val="00364B66"/>
    <w:rsid w:val="00364D41"/>
    <w:rsid w:val="00364F26"/>
    <w:rsid w:val="00365815"/>
    <w:rsid w:val="0036600A"/>
    <w:rsid w:val="0036612A"/>
    <w:rsid w:val="00366243"/>
    <w:rsid w:val="00366445"/>
    <w:rsid w:val="00366EA5"/>
    <w:rsid w:val="00367689"/>
    <w:rsid w:val="0036788A"/>
    <w:rsid w:val="00367DDB"/>
    <w:rsid w:val="00370098"/>
    <w:rsid w:val="00370284"/>
    <w:rsid w:val="00370359"/>
    <w:rsid w:val="00370BDB"/>
    <w:rsid w:val="00371FC0"/>
    <w:rsid w:val="00372660"/>
    <w:rsid w:val="003726C9"/>
    <w:rsid w:val="00372937"/>
    <w:rsid w:val="0037293B"/>
    <w:rsid w:val="00372AB9"/>
    <w:rsid w:val="00373058"/>
    <w:rsid w:val="0037378D"/>
    <w:rsid w:val="00373D75"/>
    <w:rsid w:val="00373EAF"/>
    <w:rsid w:val="003748B8"/>
    <w:rsid w:val="00374C62"/>
    <w:rsid w:val="00374E28"/>
    <w:rsid w:val="003752B3"/>
    <w:rsid w:val="003753D1"/>
    <w:rsid w:val="003758BF"/>
    <w:rsid w:val="00375EF9"/>
    <w:rsid w:val="00376158"/>
    <w:rsid w:val="003765BC"/>
    <w:rsid w:val="00376803"/>
    <w:rsid w:val="003768E4"/>
    <w:rsid w:val="00376A4D"/>
    <w:rsid w:val="00376C1A"/>
    <w:rsid w:val="00376F88"/>
    <w:rsid w:val="00377800"/>
    <w:rsid w:val="00377D06"/>
    <w:rsid w:val="00380B4D"/>
    <w:rsid w:val="00381111"/>
    <w:rsid w:val="00381353"/>
    <w:rsid w:val="003818FD"/>
    <w:rsid w:val="00381CEF"/>
    <w:rsid w:val="00382700"/>
    <w:rsid w:val="00383552"/>
    <w:rsid w:val="00383592"/>
    <w:rsid w:val="00383853"/>
    <w:rsid w:val="00384019"/>
    <w:rsid w:val="0038498C"/>
    <w:rsid w:val="00384A12"/>
    <w:rsid w:val="0038516E"/>
    <w:rsid w:val="0038526E"/>
    <w:rsid w:val="00385301"/>
    <w:rsid w:val="0038584B"/>
    <w:rsid w:val="003859CE"/>
    <w:rsid w:val="00385ADC"/>
    <w:rsid w:val="0038605E"/>
    <w:rsid w:val="00386130"/>
    <w:rsid w:val="00386183"/>
    <w:rsid w:val="003863B4"/>
    <w:rsid w:val="003863D8"/>
    <w:rsid w:val="00386E64"/>
    <w:rsid w:val="00386ECE"/>
    <w:rsid w:val="003872EF"/>
    <w:rsid w:val="003874CE"/>
    <w:rsid w:val="0038766B"/>
    <w:rsid w:val="00387A56"/>
    <w:rsid w:val="00387CFC"/>
    <w:rsid w:val="00387EE2"/>
    <w:rsid w:val="0039003D"/>
    <w:rsid w:val="00390051"/>
    <w:rsid w:val="00390B54"/>
    <w:rsid w:val="0039181F"/>
    <w:rsid w:val="00391B00"/>
    <w:rsid w:val="00392C99"/>
    <w:rsid w:val="00392E6E"/>
    <w:rsid w:val="00392F21"/>
    <w:rsid w:val="003931E5"/>
    <w:rsid w:val="00393614"/>
    <w:rsid w:val="00393DA0"/>
    <w:rsid w:val="00394032"/>
    <w:rsid w:val="00394847"/>
    <w:rsid w:val="00394B86"/>
    <w:rsid w:val="00395403"/>
    <w:rsid w:val="00395ED4"/>
    <w:rsid w:val="003969AE"/>
    <w:rsid w:val="00396D47"/>
    <w:rsid w:val="00396D62"/>
    <w:rsid w:val="00396ED4"/>
    <w:rsid w:val="00396F71"/>
    <w:rsid w:val="003976D1"/>
    <w:rsid w:val="00397C43"/>
    <w:rsid w:val="003A00FD"/>
    <w:rsid w:val="003A01CA"/>
    <w:rsid w:val="003A12F1"/>
    <w:rsid w:val="003A1D07"/>
    <w:rsid w:val="003A24EE"/>
    <w:rsid w:val="003A25C4"/>
    <w:rsid w:val="003A2EC5"/>
    <w:rsid w:val="003A3413"/>
    <w:rsid w:val="003A38EB"/>
    <w:rsid w:val="003A4083"/>
    <w:rsid w:val="003A425D"/>
    <w:rsid w:val="003A4513"/>
    <w:rsid w:val="003A4889"/>
    <w:rsid w:val="003A4B2A"/>
    <w:rsid w:val="003A4BCA"/>
    <w:rsid w:val="003A545E"/>
    <w:rsid w:val="003A550A"/>
    <w:rsid w:val="003A591F"/>
    <w:rsid w:val="003A5E1F"/>
    <w:rsid w:val="003A6103"/>
    <w:rsid w:val="003A62FE"/>
    <w:rsid w:val="003A668E"/>
    <w:rsid w:val="003A6B41"/>
    <w:rsid w:val="003A7122"/>
    <w:rsid w:val="003A7278"/>
    <w:rsid w:val="003A727A"/>
    <w:rsid w:val="003A7610"/>
    <w:rsid w:val="003A76BC"/>
    <w:rsid w:val="003B0924"/>
    <w:rsid w:val="003B11E9"/>
    <w:rsid w:val="003B15AA"/>
    <w:rsid w:val="003B16CE"/>
    <w:rsid w:val="003B1BDB"/>
    <w:rsid w:val="003B1DBB"/>
    <w:rsid w:val="003B1F08"/>
    <w:rsid w:val="003B207A"/>
    <w:rsid w:val="003B2708"/>
    <w:rsid w:val="003B2D49"/>
    <w:rsid w:val="003B371C"/>
    <w:rsid w:val="003B3C39"/>
    <w:rsid w:val="003B42B8"/>
    <w:rsid w:val="003B4329"/>
    <w:rsid w:val="003B433D"/>
    <w:rsid w:val="003B4402"/>
    <w:rsid w:val="003B55F3"/>
    <w:rsid w:val="003B57A5"/>
    <w:rsid w:val="003B5D26"/>
    <w:rsid w:val="003B6062"/>
    <w:rsid w:val="003B6446"/>
    <w:rsid w:val="003B65D1"/>
    <w:rsid w:val="003B67D0"/>
    <w:rsid w:val="003B67D9"/>
    <w:rsid w:val="003B6F55"/>
    <w:rsid w:val="003B7726"/>
    <w:rsid w:val="003B79F5"/>
    <w:rsid w:val="003B7CEF"/>
    <w:rsid w:val="003B7FD1"/>
    <w:rsid w:val="003C023E"/>
    <w:rsid w:val="003C0F5E"/>
    <w:rsid w:val="003C1783"/>
    <w:rsid w:val="003C1AD5"/>
    <w:rsid w:val="003C1C68"/>
    <w:rsid w:val="003C2595"/>
    <w:rsid w:val="003C2698"/>
    <w:rsid w:val="003C2B56"/>
    <w:rsid w:val="003C347D"/>
    <w:rsid w:val="003C3D87"/>
    <w:rsid w:val="003C465B"/>
    <w:rsid w:val="003C4664"/>
    <w:rsid w:val="003C4F90"/>
    <w:rsid w:val="003C5A5D"/>
    <w:rsid w:val="003C6042"/>
    <w:rsid w:val="003C613C"/>
    <w:rsid w:val="003C62DC"/>
    <w:rsid w:val="003C6C9E"/>
    <w:rsid w:val="003C6EEE"/>
    <w:rsid w:val="003C711A"/>
    <w:rsid w:val="003C71AA"/>
    <w:rsid w:val="003C723D"/>
    <w:rsid w:val="003C789D"/>
    <w:rsid w:val="003C7ECB"/>
    <w:rsid w:val="003D0451"/>
    <w:rsid w:val="003D067B"/>
    <w:rsid w:val="003D0750"/>
    <w:rsid w:val="003D07B7"/>
    <w:rsid w:val="003D0CFB"/>
    <w:rsid w:val="003D0E5F"/>
    <w:rsid w:val="003D1879"/>
    <w:rsid w:val="003D2042"/>
    <w:rsid w:val="003D2115"/>
    <w:rsid w:val="003D2A33"/>
    <w:rsid w:val="003D2BDA"/>
    <w:rsid w:val="003D2D52"/>
    <w:rsid w:val="003D36B4"/>
    <w:rsid w:val="003D38CC"/>
    <w:rsid w:val="003D3A9C"/>
    <w:rsid w:val="003D3F7D"/>
    <w:rsid w:val="003D40BE"/>
    <w:rsid w:val="003D4CA2"/>
    <w:rsid w:val="003D51E6"/>
    <w:rsid w:val="003D527B"/>
    <w:rsid w:val="003D543F"/>
    <w:rsid w:val="003D609A"/>
    <w:rsid w:val="003D6626"/>
    <w:rsid w:val="003D6D7A"/>
    <w:rsid w:val="003D6E1D"/>
    <w:rsid w:val="003D7147"/>
    <w:rsid w:val="003D7BDA"/>
    <w:rsid w:val="003D7D80"/>
    <w:rsid w:val="003D7DCB"/>
    <w:rsid w:val="003E01DC"/>
    <w:rsid w:val="003E023A"/>
    <w:rsid w:val="003E05F2"/>
    <w:rsid w:val="003E0B9B"/>
    <w:rsid w:val="003E10DC"/>
    <w:rsid w:val="003E12E2"/>
    <w:rsid w:val="003E13E9"/>
    <w:rsid w:val="003E1E71"/>
    <w:rsid w:val="003E24FA"/>
    <w:rsid w:val="003E25EB"/>
    <w:rsid w:val="003E35B7"/>
    <w:rsid w:val="003E3912"/>
    <w:rsid w:val="003E3EE1"/>
    <w:rsid w:val="003E414D"/>
    <w:rsid w:val="003E46F9"/>
    <w:rsid w:val="003E5172"/>
    <w:rsid w:val="003E5236"/>
    <w:rsid w:val="003E564E"/>
    <w:rsid w:val="003E64B9"/>
    <w:rsid w:val="003E695F"/>
    <w:rsid w:val="003E6B14"/>
    <w:rsid w:val="003E7234"/>
    <w:rsid w:val="003E7E2A"/>
    <w:rsid w:val="003E7EBA"/>
    <w:rsid w:val="003E7F04"/>
    <w:rsid w:val="003F0920"/>
    <w:rsid w:val="003F1064"/>
    <w:rsid w:val="003F174F"/>
    <w:rsid w:val="003F178B"/>
    <w:rsid w:val="003F1C81"/>
    <w:rsid w:val="003F1D73"/>
    <w:rsid w:val="003F2FBA"/>
    <w:rsid w:val="003F4079"/>
    <w:rsid w:val="003F4262"/>
    <w:rsid w:val="003F42FE"/>
    <w:rsid w:val="003F5187"/>
    <w:rsid w:val="003F5BA5"/>
    <w:rsid w:val="003F5D5D"/>
    <w:rsid w:val="003F664A"/>
    <w:rsid w:val="003F6B20"/>
    <w:rsid w:val="003F70D0"/>
    <w:rsid w:val="003F7AC8"/>
    <w:rsid w:val="004009D4"/>
    <w:rsid w:val="00400C00"/>
    <w:rsid w:val="00400C95"/>
    <w:rsid w:val="00400F61"/>
    <w:rsid w:val="0040111F"/>
    <w:rsid w:val="00401615"/>
    <w:rsid w:val="004029B6"/>
    <w:rsid w:val="004032BF"/>
    <w:rsid w:val="00403B2F"/>
    <w:rsid w:val="00403EF5"/>
    <w:rsid w:val="004040EB"/>
    <w:rsid w:val="004047B0"/>
    <w:rsid w:val="00404E45"/>
    <w:rsid w:val="00406843"/>
    <w:rsid w:val="004071CB"/>
    <w:rsid w:val="004074E0"/>
    <w:rsid w:val="0040787C"/>
    <w:rsid w:val="00407E60"/>
    <w:rsid w:val="00407FD0"/>
    <w:rsid w:val="00410072"/>
    <w:rsid w:val="00410306"/>
    <w:rsid w:val="0041063F"/>
    <w:rsid w:val="004111DC"/>
    <w:rsid w:val="00411501"/>
    <w:rsid w:val="004117A8"/>
    <w:rsid w:val="004120FE"/>
    <w:rsid w:val="004122BE"/>
    <w:rsid w:val="0041281F"/>
    <w:rsid w:val="00412F10"/>
    <w:rsid w:val="00412F47"/>
    <w:rsid w:val="00413269"/>
    <w:rsid w:val="004136A6"/>
    <w:rsid w:val="00413D46"/>
    <w:rsid w:val="00414C57"/>
    <w:rsid w:val="00414D75"/>
    <w:rsid w:val="00414D9B"/>
    <w:rsid w:val="0041506D"/>
    <w:rsid w:val="004154A2"/>
    <w:rsid w:val="0041577F"/>
    <w:rsid w:val="00415C0F"/>
    <w:rsid w:val="004160AC"/>
    <w:rsid w:val="0041671E"/>
    <w:rsid w:val="00416A2C"/>
    <w:rsid w:val="004175B7"/>
    <w:rsid w:val="00417971"/>
    <w:rsid w:val="00417C67"/>
    <w:rsid w:val="00417E1D"/>
    <w:rsid w:val="00420F17"/>
    <w:rsid w:val="00420FA1"/>
    <w:rsid w:val="00421133"/>
    <w:rsid w:val="00421276"/>
    <w:rsid w:val="004219F0"/>
    <w:rsid w:val="00421B3F"/>
    <w:rsid w:val="00421BC6"/>
    <w:rsid w:val="00421BE9"/>
    <w:rsid w:val="0042238A"/>
    <w:rsid w:val="004223C9"/>
    <w:rsid w:val="0042255B"/>
    <w:rsid w:val="0042257E"/>
    <w:rsid w:val="00422865"/>
    <w:rsid w:val="0042303B"/>
    <w:rsid w:val="0042326F"/>
    <w:rsid w:val="00423516"/>
    <w:rsid w:val="00423D51"/>
    <w:rsid w:val="004245C0"/>
    <w:rsid w:val="00424A1E"/>
    <w:rsid w:val="00425289"/>
    <w:rsid w:val="00425DFA"/>
    <w:rsid w:val="004261A2"/>
    <w:rsid w:val="0042632E"/>
    <w:rsid w:val="004266E9"/>
    <w:rsid w:val="00426AE9"/>
    <w:rsid w:val="00426CEF"/>
    <w:rsid w:val="00426FB8"/>
    <w:rsid w:val="00427BBA"/>
    <w:rsid w:val="00427C6D"/>
    <w:rsid w:val="00430180"/>
    <w:rsid w:val="00430730"/>
    <w:rsid w:val="00430792"/>
    <w:rsid w:val="00430B4D"/>
    <w:rsid w:val="00430D88"/>
    <w:rsid w:val="0043158C"/>
    <w:rsid w:val="004315D9"/>
    <w:rsid w:val="004315EF"/>
    <w:rsid w:val="004317AA"/>
    <w:rsid w:val="00431AF9"/>
    <w:rsid w:val="00432230"/>
    <w:rsid w:val="00432375"/>
    <w:rsid w:val="00432A08"/>
    <w:rsid w:val="00432E4D"/>
    <w:rsid w:val="0043338F"/>
    <w:rsid w:val="00433BCB"/>
    <w:rsid w:val="004343F1"/>
    <w:rsid w:val="00434447"/>
    <w:rsid w:val="00434CE0"/>
    <w:rsid w:val="00434D2C"/>
    <w:rsid w:val="00435589"/>
    <w:rsid w:val="00435835"/>
    <w:rsid w:val="00435F78"/>
    <w:rsid w:val="0043605A"/>
    <w:rsid w:val="00436337"/>
    <w:rsid w:val="004371D2"/>
    <w:rsid w:val="004375AE"/>
    <w:rsid w:val="00437C0E"/>
    <w:rsid w:val="00440837"/>
    <w:rsid w:val="004408A2"/>
    <w:rsid w:val="0044108C"/>
    <w:rsid w:val="004417BF"/>
    <w:rsid w:val="0044189B"/>
    <w:rsid w:val="00442BD2"/>
    <w:rsid w:val="0044334C"/>
    <w:rsid w:val="0044371C"/>
    <w:rsid w:val="00443D5E"/>
    <w:rsid w:val="004442DB"/>
    <w:rsid w:val="0044451C"/>
    <w:rsid w:val="004445B7"/>
    <w:rsid w:val="00444978"/>
    <w:rsid w:val="004449C5"/>
    <w:rsid w:val="00444CB7"/>
    <w:rsid w:val="00445323"/>
    <w:rsid w:val="0044544C"/>
    <w:rsid w:val="0044552E"/>
    <w:rsid w:val="004455AA"/>
    <w:rsid w:val="00445CEA"/>
    <w:rsid w:val="0044608E"/>
    <w:rsid w:val="0044609B"/>
    <w:rsid w:val="004461D5"/>
    <w:rsid w:val="004461DF"/>
    <w:rsid w:val="004466F3"/>
    <w:rsid w:val="00446B28"/>
    <w:rsid w:val="00447210"/>
    <w:rsid w:val="00447349"/>
    <w:rsid w:val="00447D53"/>
    <w:rsid w:val="00447F91"/>
    <w:rsid w:val="00447FCA"/>
    <w:rsid w:val="00447FFD"/>
    <w:rsid w:val="00450812"/>
    <w:rsid w:val="00450BA3"/>
    <w:rsid w:val="0045134F"/>
    <w:rsid w:val="00451603"/>
    <w:rsid w:val="00451810"/>
    <w:rsid w:val="004518E0"/>
    <w:rsid w:val="00452004"/>
    <w:rsid w:val="004525BB"/>
    <w:rsid w:val="00452658"/>
    <w:rsid w:val="004526C4"/>
    <w:rsid w:val="00452979"/>
    <w:rsid w:val="00452DD4"/>
    <w:rsid w:val="00453516"/>
    <w:rsid w:val="00453DAA"/>
    <w:rsid w:val="004540F9"/>
    <w:rsid w:val="004545B1"/>
    <w:rsid w:val="0045483F"/>
    <w:rsid w:val="00454A62"/>
    <w:rsid w:val="00455471"/>
    <w:rsid w:val="0045550D"/>
    <w:rsid w:val="004558D2"/>
    <w:rsid w:val="00455C74"/>
    <w:rsid w:val="00455E03"/>
    <w:rsid w:val="004564E3"/>
    <w:rsid w:val="004566A8"/>
    <w:rsid w:val="004572E7"/>
    <w:rsid w:val="00457B1A"/>
    <w:rsid w:val="004604C4"/>
    <w:rsid w:val="004609F3"/>
    <w:rsid w:val="00460A19"/>
    <w:rsid w:val="004612C4"/>
    <w:rsid w:val="004612F3"/>
    <w:rsid w:val="00461777"/>
    <w:rsid w:val="0046193A"/>
    <w:rsid w:val="0046240B"/>
    <w:rsid w:val="00462588"/>
    <w:rsid w:val="00462AB4"/>
    <w:rsid w:val="00462B68"/>
    <w:rsid w:val="00463133"/>
    <w:rsid w:val="004631C6"/>
    <w:rsid w:val="00463565"/>
    <w:rsid w:val="004637F6"/>
    <w:rsid w:val="00463A01"/>
    <w:rsid w:val="00463A38"/>
    <w:rsid w:val="004644BB"/>
    <w:rsid w:val="004657DA"/>
    <w:rsid w:val="00465823"/>
    <w:rsid w:val="00465AA1"/>
    <w:rsid w:val="00465C89"/>
    <w:rsid w:val="00465FF8"/>
    <w:rsid w:val="00466423"/>
    <w:rsid w:val="004669D4"/>
    <w:rsid w:val="00467D72"/>
    <w:rsid w:val="00467EB5"/>
    <w:rsid w:val="004701C2"/>
    <w:rsid w:val="00470FF9"/>
    <w:rsid w:val="004713AC"/>
    <w:rsid w:val="00471ED4"/>
    <w:rsid w:val="004728A1"/>
    <w:rsid w:val="00472AF8"/>
    <w:rsid w:val="00472E59"/>
    <w:rsid w:val="004733FD"/>
    <w:rsid w:val="0047341D"/>
    <w:rsid w:val="004736F3"/>
    <w:rsid w:val="00473D68"/>
    <w:rsid w:val="004742A6"/>
    <w:rsid w:val="00474E97"/>
    <w:rsid w:val="00474EF4"/>
    <w:rsid w:val="004750BD"/>
    <w:rsid w:val="004751E8"/>
    <w:rsid w:val="00475DBE"/>
    <w:rsid w:val="0047611D"/>
    <w:rsid w:val="00476181"/>
    <w:rsid w:val="004771D2"/>
    <w:rsid w:val="00477251"/>
    <w:rsid w:val="004776FA"/>
    <w:rsid w:val="004777DE"/>
    <w:rsid w:val="00477AE0"/>
    <w:rsid w:val="00477F7F"/>
    <w:rsid w:val="004801C2"/>
    <w:rsid w:val="00480BF7"/>
    <w:rsid w:val="00481075"/>
    <w:rsid w:val="00481700"/>
    <w:rsid w:val="00482454"/>
    <w:rsid w:val="004825D0"/>
    <w:rsid w:val="00482916"/>
    <w:rsid w:val="004829A2"/>
    <w:rsid w:val="00483461"/>
    <w:rsid w:val="004834C7"/>
    <w:rsid w:val="004839E5"/>
    <w:rsid w:val="00484CB1"/>
    <w:rsid w:val="00484CC6"/>
    <w:rsid w:val="00485373"/>
    <w:rsid w:val="00485499"/>
    <w:rsid w:val="00485E4C"/>
    <w:rsid w:val="0048616A"/>
    <w:rsid w:val="00486469"/>
    <w:rsid w:val="004866D7"/>
    <w:rsid w:val="004868D9"/>
    <w:rsid w:val="00486A5B"/>
    <w:rsid w:val="00486B99"/>
    <w:rsid w:val="00486C0D"/>
    <w:rsid w:val="00486C93"/>
    <w:rsid w:val="00486CD4"/>
    <w:rsid w:val="00486D29"/>
    <w:rsid w:val="00486DF2"/>
    <w:rsid w:val="0048717B"/>
    <w:rsid w:val="00487484"/>
    <w:rsid w:val="0048768A"/>
    <w:rsid w:val="004878B2"/>
    <w:rsid w:val="00487967"/>
    <w:rsid w:val="00487A78"/>
    <w:rsid w:val="00487D0A"/>
    <w:rsid w:val="00490197"/>
    <w:rsid w:val="004901DB"/>
    <w:rsid w:val="00490374"/>
    <w:rsid w:val="004909DA"/>
    <w:rsid w:val="00490E88"/>
    <w:rsid w:val="0049101F"/>
    <w:rsid w:val="004915D3"/>
    <w:rsid w:val="00491897"/>
    <w:rsid w:val="00491BB9"/>
    <w:rsid w:val="00491C8D"/>
    <w:rsid w:val="00491F0C"/>
    <w:rsid w:val="0049216D"/>
    <w:rsid w:val="00492238"/>
    <w:rsid w:val="004923B3"/>
    <w:rsid w:val="00492772"/>
    <w:rsid w:val="0049320A"/>
    <w:rsid w:val="00493210"/>
    <w:rsid w:val="00493432"/>
    <w:rsid w:val="00494409"/>
    <w:rsid w:val="004945B1"/>
    <w:rsid w:val="00494B78"/>
    <w:rsid w:val="004950F3"/>
    <w:rsid w:val="00495182"/>
    <w:rsid w:val="004955C5"/>
    <w:rsid w:val="004955D9"/>
    <w:rsid w:val="00495CEF"/>
    <w:rsid w:val="00495DA7"/>
    <w:rsid w:val="00496394"/>
    <w:rsid w:val="0049643B"/>
    <w:rsid w:val="00496C89"/>
    <w:rsid w:val="004970F5"/>
    <w:rsid w:val="004975F6"/>
    <w:rsid w:val="004A04FB"/>
    <w:rsid w:val="004A05C9"/>
    <w:rsid w:val="004A0EED"/>
    <w:rsid w:val="004A0FA2"/>
    <w:rsid w:val="004A125F"/>
    <w:rsid w:val="004A13DC"/>
    <w:rsid w:val="004A16EC"/>
    <w:rsid w:val="004A1F50"/>
    <w:rsid w:val="004A2EAD"/>
    <w:rsid w:val="004A2F85"/>
    <w:rsid w:val="004A30DB"/>
    <w:rsid w:val="004A3135"/>
    <w:rsid w:val="004A36A8"/>
    <w:rsid w:val="004A3779"/>
    <w:rsid w:val="004A397E"/>
    <w:rsid w:val="004A3ADF"/>
    <w:rsid w:val="004A3ECE"/>
    <w:rsid w:val="004A4213"/>
    <w:rsid w:val="004A42DD"/>
    <w:rsid w:val="004A4892"/>
    <w:rsid w:val="004A4F94"/>
    <w:rsid w:val="004A5470"/>
    <w:rsid w:val="004A549E"/>
    <w:rsid w:val="004A574D"/>
    <w:rsid w:val="004A5B80"/>
    <w:rsid w:val="004A662C"/>
    <w:rsid w:val="004A6676"/>
    <w:rsid w:val="004A6713"/>
    <w:rsid w:val="004A7750"/>
    <w:rsid w:val="004A7AEB"/>
    <w:rsid w:val="004B07B3"/>
    <w:rsid w:val="004B07E8"/>
    <w:rsid w:val="004B0C58"/>
    <w:rsid w:val="004B1035"/>
    <w:rsid w:val="004B144F"/>
    <w:rsid w:val="004B1999"/>
    <w:rsid w:val="004B1ABA"/>
    <w:rsid w:val="004B1F3B"/>
    <w:rsid w:val="004B229D"/>
    <w:rsid w:val="004B22FD"/>
    <w:rsid w:val="004B2C30"/>
    <w:rsid w:val="004B2F4E"/>
    <w:rsid w:val="004B3407"/>
    <w:rsid w:val="004B4325"/>
    <w:rsid w:val="004B534D"/>
    <w:rsid w:val="004B5A2C"/>
    <w:rsid w:val="004B5B73"/>
    <w:rsid w:val="004B6387"/>
    <w:rsid w:val="004B65C9"/>
    <w:rsid w:val="004B665E"/>
    <w:rsid w:val="004B6795"/>
    <w:rsid w:val="004B67CC"/>
    <w:rsid w:val="004B68A4"/>
    <w:rsid w:val="004B6D03"/>
    <w:rsid w:val="004B6EA8"/>
    <w:rsid w:val="004B72B0"/>
    <w:rsid w:val="004B747C"/>
    <w:rsid w:val="004B7774"/>
    <w:rsid w:val="004B7EFC"/>
    <w:rsid w:val="004C0242"/>
    <w:rsid w:val="004C0289"/>
    <w:rsid w:val="004C06D2"/>
    <w:rsid w:val="004C0C32"/>
    <w:rsid w:val="004C1452"/>
    <w:rsid w:val="004C17DB"/>
    <w:rsid w:val="004C1CB0"/>
    <w:rsid w:val="004C1CE2"/>
    <w:rsid w:val="004C1E7C"/>
    <w:rsid w:val="004C1FCF"/>
    <w:rsid w:val="004C223E"/>
    <w:rsid w:val="004C24AF"/>
    <w:rsid w:val="004C29DC"/>
    <w:rsid w:val="004C2B2E"/>
    <w:rsid w:val="004C3889"/>
    <w:rsid w:val="004C39D1"/>
    <w:rsid w:val="004C3AAC"/>
    <w:rsid w:val="004C3AE4"/>
    <w:rsid w:val="004C40BB"/>
    <w:rsid w:val="004C423A"/>
    <w:rsid w:val="004C476D"/>
    <w:rsid w:val="004C5000"/>
    <w:rsid w:val="004C57FB"/>
    <w:rsid w:val="004C5976"/>
    <w:rsid w:val="004C642B"/>
    <w:rsid w:val="004C6729"/>
    <w:rsid w:val="004C6758"/>
    <w:rsid w:val="004C6C7F"/>
    <w:rsid w:val="004C6CBE"/>
    <w:rsid w:val="004C6F43"/>
    <w:rsid w:val="004C7303"/>
    <w:rsid w:val="004C7655"/>
    <w:rsid w:val="004D0135"/>
    <w:rsid w:val="004D090C"/>
    <w:rsid w:val="004D14A3"/>
    <w:rsid w:val="004D188B"/>
    <w:rsid w:val="004D1901"/>
    <w:rsid w:val="004D1BC2"/>
    <w:rsid w:val="004D1DA6"/>
    <w:rsid w:val="004D1E14"/>
    <w:rsid w:val="004D201C"/>
    <w:rsid w:val="004D20E8"/>
    <w:rsid w:val="004D2331"/>
    <w:rsid w:val="004D2870"/>
    <w:rsid w:val="004D2A92"/>
    <w:rsid w:val="004D2BFE"/>
    <w:rsid w:val="004D3709"/>
    <w:rsid w:val="004D38D4"/>
    <w:rsid w:val="004D3A15"/>
    <w:rsid w:val="004D3CF8"/>
    <w:rsid w:val="004D3EF3"/>
    <w:rsid w:val="004D3F6A"/>
    <w:rsid w:val="004D3F7B"/>
    <w:rsid w:val="004D4030"/>
    <w:rsid w:val="004D4314"/>
    <w:rsid w:val="004D4358"/>
    <w:rsid w:val="004D43D0"/>
    <w:rsid w:val="004D44CB"/>
    <w:rsid w:val="004D46FD"/>
    <w:rsid w:val="004D4D64"/>
    <w:rsid w:val="004D5520"/>
    <w:rsid w:val="004D5867"/>
    <w:rsid w:val="004D5A1E"/>
    <w:rsid w:val="004D6343"/>
    <w:rsid w:val="004D66A0"/>
    <w:rsid w:val="004D6B53"/>
    <w:rsid w:val="004D702C"/>
    <w:rsid w:val="004D7059"/>
    <w:rsid w:val="004D729C"/>
    <w:rsid w:val="004D76B6"/>
    <w:rsid w:val="004D776F"/>
    <w:rsid w:val="004D7F3F"/>
    <w:rsid w:val="004D7F9B"/>
    <w:rsid w:val="004E033D"/>
    <w:rsid w:val="004E0861"/>
    <w:rsid w:val="004E09E9"/>
    <w:rsid w:val="004E1548"/>
    <w:rsid w:val="004E205C"/>
    <w:rsid w:val="004E22C6"/>
    <w:rsid w:val="004E2B3B"/>
    <w:rsid w:val="004E2B63"/>
    <w:rsid w:val="004E301A"/>
    <w:rsid w:val="004E32A8"/>
    <w:rsid w:val="004E33DB"/>
    <w:rsid w:val="004E43B2"/>
    <w:rsid w:val="004E4D2E"/>
    <w:rsid w:val="004E513F"/>
    <w:rsid w:val="004E5E28"/>
    <w:rsid w:val="004E5FEC"/>
    <w:rsid w:val="004E607F"/>
    <w:rsid w:val="004E63CA"/>
    <w:rsid w:val="004E66D1"/>
    <w:rsid w:val="004E6ADB"/>
    <w:rsid w:val="004E6B2D"/>
    <w:rsid w:val="004E70DC"/>
    <w:rsid w:val="004E712D"/>
    <w:rsid w:val="004E76BD"/>
    <w:rsid w:val="004E79F5"/>
    <w:rsid w:val="004F007D"/>
    <w:rsid w:val="004F0376"/>
    <w:rsid w:val="004F063E"/>
    <w:rsid w:val="004F0A22"/>
    <w:rsid w:val="004F0C31"/>
    <w:rsid w:val="004F0DDC"/>
    <w:rsid w:val="004F10A5"/>
    <w:rsid w:val="004F15DB"/>
    <w:rsid w:val="004F181F"/>
    <w:rsid w:val="004F1884"/>
    <w:rsid w:val="004F1D70"/>
    <w:rsid w:val="004F2E46"/>
    <w:rsid w:val="004F352E"/>
    <w:rsid w:val="004F3806"/>
    <w:rsid w:val="004F3C72"/>
    <w:rsid w:val="004F3D82"/>
    <w:rsid w:val="004F3EDE"/>
    <w:rsid w:val="004F4384"/>
    <w:rsid w:val="004F4863"/>
    <w:rsid w:val="004F49B6"/>
    <w:rsid w:val="004F4DAD"/>
    <w:rsid w:val="004F4F72"/>
    <w:rsid w:val="004F523F"/>
    <w:rsid w:val="004F5620"/>
    <w:rsid w:val="004F58F0"/>
    <w:rsid w:val="004F5D0C"/>
    <w:rsid w:val="004F5D9D"/>
    <w:rsid w:val="004F63D9"/>
    <w:rsid w:val="004F665B"/>
    <w:rsid w:val="004F70C7"/>
    <w:rsid w:val="004F7193"/>
    <w:rsid w:val="004F76AE"/>
    <w:rsid w:val="004F78FF"/>
    <w:rsid w:val="004F7F0A"/>
    <w:rsid w:val="005013C2"/>
    <w:rsid w:val="00501578"/>
    <w:rsid w:val="00501CC0"/>
    <w:rsid w:val="00501E5D"/>
    <w:rsid w:val="00502210"/>
    <w:rsid w:val="00502CDD"/>
    <w:rsid w:val="005034E2"/>
    <w:rsid w:val="00503666"/>
    <w:rsid w:val="0050367A"/>
    <w:rsid w:val="00503CE7"/>
    <w:rsid w:val="005042E3"/>
    <w:rsid w:val="0050452F"/>
    <w:rsid w:val="00504756"/>
    <w:rsid w:val="00504C98"/>
    <w:rsid w:val="00504FEB"/>
    <w:rsid w:val="00505B72"/>
    <w:rsid w:val="00505D0D"/>
    <w:rsid w:val="0050657C"/>
    <w:rsid w:val="005067B2"/>
    <w:rsid w:val="00506A61"/>
    <w:rsid w:val="00507D9B"/>
    <w:rsid w:val="0051032C"/>
    <w:rsid w:val="00510426"/>
    <w:rsid w:val="0051095A"/>
    <w:rsid w:val="00510A0C"/>
    <w:rsid w:val="00510A5C"/>
    <w:rsid w:val="00510B44"/>
    <w:rsid w:val="00510CA1"/>
    <w:rsid w:val="00510EE4"/>
    <w:rsid w:val="0051141A"/>
    <w:rsid w:val="00511A8F"/>
    <w:rsid w:val="00511DD5"/>
    <w:rsid w:val="005121C7"/>
    <w:rsid w:val="0051285F"/>
    <w:rsid w:val="0051349B"/>
    <w:rsid w:val="005134EA"/>
    <w:rsid w:val="0051407B"/>
    <w:rsid w:val="00514223"/>
    <w:rsid w:val="0051450D"/>
    <w:rsid w:val="005145E3"/>
    <w:rsid w:val="005146E9"/>
    <w:rsid w:val="00514D95"/>
    <w:rsid w:val="00514DD5"/>
    <w:rsid w:val="00515314"/>
    <w:rsid w:val="0051591C"/>
    <w:rsid w:val="00515B22"/>
    <w:rsid w:val="00515BF0"/>
    <w:rsid w:val="005162FD"/>
    <w:rsid w:val="005163D5"/>
    <w:rsid w:val="0051642F"/>
    <w:rsid w:val="00516A10"/>
    <w:rsid w:val="00516AFF"/>
    <w:rsid w:val="00516FF3"/>
    <w:rsid w:val="005172FD"/>
    <w:rsid w:val="0051732E"/>
    <w:rsid w:val="0051768B"/>
    <w:rsid w:val="0051771F"/>
    <w:rsid w:val="00517D6A"/>
    <w:rsid w:val="0052057A"/>
    <w:rsid w:val="0052075D"/>
    <w:rsid w:val="00520872"/>
    <w:rsid w:val="00520D7E"/>
    <w:rsid w:val="00521179"/>
    <w:rsid w:val="00521AB5"/>
    <w:rsid w:val="00521ED8"/>
    <w:rsid w:val="00522A55"/>
    <w:rsid w:val="00522B7F"/>
    <w:rsid w:val="00523569"/>
    <w:rsid w:val="005235ED"/>
    <w:rsid w:val="00523A9D"/>
    <w:rsid w:val="00524620"/>
    <w:rsid w:val="00524CD7"/>
    <w:rsid w:val="0052509C"/>
    <w:rsid w:val="005258CD"/>
    <w:rsid w:val="00525CB9"/>
    <w:rsid w:val="00526108"/>
    <w:rsid w:val="005266D0"/>
    <w:rsid w:val="00526E67"/>
    <w:rsid w:val="00527067"/>
    <w:rsid w:val="005277DE"/>
    <w:rsid w:val="0052788F"/>
    <w:rsid w:val="00527A5B"/>
    <w:rsid w:val="00527F77"/>
    <w:rsid w:val="005304AD"/>
    <w:rsid w:val="00530673"/>
    <w:rsid w:val="00530792"/>
    <w:rsid w:val="00531343"/>
    <w:rsid w:val="005316FB"/>
    <w:rsid w:val="00531728"/>
    <w:rsid w:val="00531828"/>
    <w:rsid w:val="00531847"/>
    <w:rsid w:val="00531FF0"/>
    <w:rsid w:val="00532AE3"/>
    <w:rsid w:val="00532DA9"/>
    <w:rsid w:val="00532E9D"/>
    <w:rsid w:val="00533122"/>
    <w:rsid w:val="005334BF"/>
    <w:rsid w:val="00533717"/>
    <w:rsid w:val="00533E4D"/>
    <w:rsid w:val="00533F2F"/>
    <w:rsid w:val="0053464A"/>
    <w:rsid w:val="00534714"/>
    <w:rsid w:val="00535997"/>
    <w:rsid w:val="00535E0C"/>
    <w:rsid w:val="00536B05"/>
    <w:rsid w:val="00537C22"/>
    <w:rsid w:val="005400EE"/>
    <w:rsid w:val="0054070F"/>
    <w:rsid w:val="005408F4"/>
    <w:rsid w:val="0054094D"/>
    <w:rsid w:val="00541065"/>
    <w:rsid w:val="005416EE"/>
    <w:rsid w:val="005417DA"/>
    <w:rsid w:val="005425E4"/>
    <w:rsid w:val="00542600"/>
    <w:rsid w:val="00542A61"/>
    <w:rsid w:val="00542C1F"/>
    <w:rsid w:val="00542D31"/>
    <w:rsid w:val="0054315D"/>
    <w:rsid w:val="0054365F"/>
    <w:rsid w:val="005436BA"/>
    <w:rsid w:val="005439EA"/>
    <w:rsid w:val="00543D3F"/>
    <w:rsid w:val="00543D43"/>
    <w:rsid w:val="005446C4"/>
    <w:rsid w:val="00544C4C"/>
    <w:rsid w:val="00544E23"/>
    <w:rsid w:val="00545332"/>
    <w:rsid w:val="0054558E"/>
    <w:rsid w:val="005459F0"/>
    <w:rsid w:val="0054634E"/>
    <w:rsid w:val="005464DA"/>
    <w:rsid w:val="00546854"/>
    <w:rsid w:val="00546EE6"/>
    <w:rsid w:val="0054739D"/>
    <w:rsid w:val="00547694"/>
    <w:rsid w:val="005503CD"/>
    <w:rsid w:val="00550422"/>
    <w:rsid w:val="00550C1A"/>
    <w:rsid w:val="005511D6"/>
    <w:rsid w:val="0055120A"/>
    <w:rsid w:val="0055178F"/>
    <w:rsid w:val="005518A1"/>
    <w:rsid w:val="00551DC9"/>
    <w:rsid w:val="00552107"/>
    <w:rsid w:val="0055278E"/>
    <w:rsid w:val="00552B67"/>
    <w:rsid w:val="00552C9D"/>
    <w:rsid w:val="00552E44"/>
    <w:rsid w:val="00553C44"/>
    <w:rsid w:val="00553E95"/>
    <w:rsid w:val="0055451E"/>
    <w:rsid w:val="005547B7"/>
    <w:rsid w:val="00554884"/>
    <w:rsid w:val="00554BF2"/>
    <w:rsid w:val="0055502C"/>
    <w:rsid w:val="005550DE"/>
    <w:rsid w:val="00555701"/>
    <w:rsid w:val="00555805"/>
    <w:rsid w:val="00555F1E"/>
    <w:rsid w:val="0055649C"/>
    <w:rsid w:val="00556720"/>
    <w:rsid w:val="00556A9B"/>
    <w:rsid w:val="00556F0D"/>
    <w:rsid w:val="00557060"/>
    <w:rsid w:val="00557261"/>
    <w:rsid w:val="005572C7"/>
    <w:rsid w:val="0055730D"/>
    <w:rsid w:val="00557587"/>
    <w:rsid w:val="005576C3"/>
    <w:rsid w:val="00557990"/>
    <w:rsid w:val="005605AC"/>
    <w:rsid w:val="005606EC"/>
    <w:rsid w:val="00561522"/>
    <w:rsid w:val="005619A2"/>
    <w:rsid w:val="00561D21"/>
    <w:rsid w:val="00561ED8"/>
    <w:rsid w:val="00562820"/>
    <w:rsid w:val="00562BE0"/>
    <w:rsid w:val="00562DCF"/>
    <w:rsid w:val="00562E7B"/>
    <w:rsid w:val="005630AB"/>
    <w:rsid w:val="00563352"/>
    <w:rsid w:val="005635EF"/>
    <w:rsid w:val="00563837"/>
    <w:rsid w:val="00563D72"/>
    <w:rsid w:val="005642F9"/>
    <w:rsid w:val="00564831"/>
    <w:rsid w:val="00564A7F"/>
    <w:rsid w:val="005651D7"/>
    <w:rsid w:val="0056523A"/>
    <w:rsid w:val="0056589D"/>
    <w:rsid w:val="00565F23"/>
    <w:rsid w:val="005662C6"/>
    <w:rsid w:val="00566363"/>
    <w:rsid w:val="00566408"/>
    <w:rsid w:val="00566A6F"/>
    <w:rsid w:val="005671FF"/>
    <w:rsid w:val="0056726E"/>
    <w:rsid w:val="00570107"/>
    <w:rsid w:val="00570621"/>
    <w:rsid w:val="00570CE7"/>
    <w:rsid w:val="00571B78"/>
    <w:rsid w:val="00571C8B"/>
    <w:rsid w:val="00571EB8"/>
    <w:rsid w:val="005726B7"/>
    <w:rsid w:val="005726E5"/>
    <w:rsid w:val="00573097"/>
    <w:rsid w:val="005730B6"/>
    <w:rsid w:val="0057322A"/>
    <w:rsid w:val="00573810"/>
    <w:rsid w:val="00573EB4"/>
    <w:rsid w:val="00573EB5"/>
    <w:rsid w:val="00574364"/>
    <w:rsid w:val="0057443F"/>
    <w:rsid w:val="005747B2"/>
    <w:rsid w:val="0057511F"/>
    <w:rsid w:val="0057512E"/>
    <w:rsid w:val="005756A4"/>
    <w:rsid w:val="0057579D"/>
    <w:rsid w:val="00575A39"/>
    <w:rsid w:val="00576530"/>
    <w:rsid w:val="005767A4"/>
    <w:rsid w:val="005772EB"/>
    <w:rsid w:val="00577475"/>
    <w:rsid w:val="00577A49"/>
    <w:rsid w:val="00577B5A"/>
    <w:rsid w:val="005803D9"/>
    <w:rsid w:val="00581A9E"/>
    <w:rsid w:val="00582C84"/>
    <w:rsid w:val="00582F67"/>
    <w:rsid w:val="005835EA"/>
    <w:rsid w:val="0058376D"/>
    <w:rsid w:val="00583CBF"/>
    <w:rsid w:val="00583E33"/>
    <w:rsid w:val="00584C67"/>
    <w:rsid w:val="00584C6C"/>
    <w:rsid w:val="00584F2B"/>
    <w:rsid w:val="00584F46"/>
    <w:rsid w:val="00584FC0"/>
    <w:rsid w:val="0058507F"/>
    <w:rsid w:val="00585209"/>
    <w:rsid w:val="005853EA"/>
    <w:rsid w:val="005872FF"/>
    <w:rsid w:val="00587391"/>
    <w:rsid w:val="0058742D"/>
    <w:rsid w:val="005879FD"/>
    <w:rsid w:val="00587AE1"/>
    <w:rsid w:val="00591855"/>
    <w:rsid w:val="005918E5"/>
    <w:rsid w:val="00591BBF"/>
    <w:rsid w:val="005921FF"/>
    <w:rsid w:val="00592264"/>
    <w:rsid w:val="005924EE"/>
    <w:rsid w:val="0059264D"/>
    <w:rsid w:val="00592775"/>
    <w:rsid w:val="00592949"/>
    <w:rsid w:val="00592B6F"/>
    <w:rsid w:val="00592E3F"/>
    <w:rsid w:val="0059346C"/>
    <w:rsid w:val="00593598"/>
    <w:rsid w:val="00593CF4"/>
    <w:rsid w:val="00593E58"/>
    <w:rsid w:val="00594321"/>
    <w:rsid w:val="0059461E"/>
    <w:rsid w:val="005947B2"/>
    <w:rsid w:val="00594CA7"/>
    <w:rsid w:val="00594CC9"/>
    <w:rsid w:val="00594DE0"/>
    <w:rsid w:val="005954CD"/>
    <w:rsid w:val="00595C5E"/>
    <w:rsid w:val="00595D32"/>
    <w:rsid w:val="00596848"/>
    <w:rsid w:val="005974E3"/>
    <w:rsid w:val="0059773B"/>
    <w:rsid w:val="00597AEF"/>
    <w:rsid w:val="005A035D"/>
    <w:rsid w:val="005A0D4C"/>
    <w:rsid w:val="005A151A"/>
    <w:rsid w:val="005A2352"/>
    <w:rsid w:val="005A28BC"/>
    <w:rsid w:val="005A3188"/>
    <w:rsid w:val="005A34CC"/>
    <w:rsid w:val="005A3872"/>
    <w:rsid w:val="005A3BF3"/>
    <w:rsid w:val="005A3C8D"/>
    <w:rsid w:val="005A4035"/>
    <w:rsid w:val="005A4576"/>
    <w:rsid w:val="005A4A0E"/>
    <w:rsid w:val="005A4D44"/>
    <w:rsid w:val="005A53DA"/>
    <w:rsid w:val="005A5650"/>
    <w:rsid w:val="005A58B3"/>
    <w:rsid w:val="005A600A"/>
    <w:rsid w:val="005A6679"/>
    <w:rsid w:val="005A711F"/>
    <w:rsid w:val="005A7258"/>
    <w:rsid w:val="005A77F8"/>
    <w:rsid w:val="005B016A"/>
    <w:rsid w:val="005B0979"/>
    <w:rsid w:val="005B161D"/>
    <w:rsid w:val="005B1D58"/>
    <w:rsid w:val="005B1DAD"/>
    <w:rsid w:val="005B1DCC"/>
    <w:rsid w:val="005B1E8F"/>
    <w:rsid w:val="005B243D"/>
    <w:rsid w:val="005B29DC"/>
    <w:rsid w:val="005B2BC7"/>
    <w:rsid w:val="005B2D67"/>
    <w:rsid w:val="005B2DE9"/>
    <w:rsid w:val="005B3582"/>
    <w:rsid w:val="005B372D"/>
    <w:rsid w:val="005B3A44"/>
    <w:rsid w:val="005B3F1A"/>
    <w:rsid w:val="005B40D9"/>
    <w:rsid w:val="005B4340"/>
    <w:rsid w:val="005B477A"/>
    <w:rsid w:val="005B4964"/>
    <w:rsid w:val="005B501B"/>
    <w:rsid w:val="005B5098"/>
    <w:rsid w:val="005B550C"/>
    <w:rsid w:val="005B55E4"/>
    <w:rsid w:val="005B5A84"/>
    <w:rsid w:val="005B61B4"/>
    <w:rsid w:val="005B6443"/>
    <w:rsid w:val="005B68DE"/>
    <w:rsid w:val="005B709C"/>
    <w:rsid w:val="005B7A38"/>
    <w:rsid w:val="005B7B6D"/>
    <w:rsid w:val="005B7CB0"/>
    <w:rsid w:val="005B7DAD"/>
    <w:rsid w:val="005C0616"/>
    <w:rsid w:val="005C081E"/>
    <w:rsid w:val="005C0E4B"/>
    <w:rsid w:val="005C1D53"/>
    <w:rsid w:val="005C1FD4"/>
    <w:rsid w:val="005C1FDB"/>
    <w:rsid w:val="005C23C4"/>
    <w:rsid w:val="005C26E7"/>
    <w:rsid w:val="005C299A"/>
    <w:rsid w:val="005C2C07"/>
    <w:rsid w:val="005C2D7E"/>
    <w:rsid w:val="005C31D8"/>
    <w:rsid w:val="005C329D"/>
    <w:rsid w:val="005C33EC"/>
    <w:rsid w:val="005C380D"/>
    <w:rsid w:val="005C381C"/>
    <w:rsid w:val="005C3905"/>
    <w:rsid w:val="005C401B"/>
    <w:rsid w:val="005C444D"/>
    <w:rsid w:val="005C451F"/>
    <w:rsid w:val="005C48A2"/>
    <w:rsid w:val="005C59AD"/>
    <w:rsid w:val="005C60EE"/>
    <w:rsid w:val="005C656E"/>
    <w:rsid w:val="005C6CD2"/>
    <w:rsid w:val="005C768F"/>
    <w:rsid w:val="005C78A7"/>
    <w:rsid w:val="005C78E4"/>
    <w:rsid w:val="005D00CA"/>
    <w:rsid w:val="005D0DEE"/>
    <w:rsid w:val="005D1145"/>
    <w:rsid w:val="005D1415"/>
    <w:rsid w:val="005D16AD"/>
    <w:rsid w:val="005D1C93"/>
    <w:rsid w:val="005D1D89"/>
    <w:rsid w:val="005D1EDF"/>
    <w:rsid w:val="005D2677"/>
    <w:rsid w:val="005D3012"/>
    <w:rsid w:val="005D31E2"/>
    <w:rsid w:val="005D3206"/>
    <w:rsid w:val="005D3215"/>
    <w:rsid w:val="005D32FF"/>
    <w:rsid w:val="005D38AB"/>
    <w:rsid w:val="005D3A1C"/>
    <w:rsid w:val="005D3A5E"/>
    <w:rsid w:val="005D3CFA"/>
    <w:rsid w:val="005D4625"/>
    <w:rsid w:val="005D53BC"/>
    <w:rsid w:val="005D5D43"/>
    <w:rsid w:val="005D5D57"/>
    <w:rsid w:val="005D5E36"/>
    <w:rsid w:val="005D5FF1"/>
    <w:rsid w:val="005D6128"/>
    <w:rsid w:val="005D6F89"/>
    <w:rsid w:val="005D7A17"/>
    <w:rsid w:val="005D7CB4"/>
    <w:rsid w:val="005E026A"/>
    <w:rsid w:val="005E03B0"/>
    <w:rsid w:val="005E09AA"/>
    <w:rsid w:val="005E0B01"/>
    <w:rsid w:val="005E0F46"/>
    <w:rsid w:val="005E1856"/>
    <w:rsid w:val="005E260B"/>
    <w:rsid w:val="005E2BE6"/>
    <w:rsid w:val="005E2F9B"/>
    <w:rsid w:val="005E302F"/>
    <w:rsid w:val="005E3044"/>
    <w:rsid w:val="005E32D0"/>
    <w:rsid w:val="005E350E"/>
    <w:rsid w:val="005E397F"/>
    <w:rsid w:val="005E3A8E"/>
    <w:rsid w:val="005E3CA5"/>
    <w:rsid w:val="005E4812"/>
    <w:rsid w:val="005E490B"/>
    <w:rsid w:val="005E4D41"/>
    <w:rsid w:val="005E4D57"/>
    <w:rsid w:val="005E4F46"/>
    <w:rsid w:val="005E50CA"/>
    <w:rsid w:val="005E53E1"/>
    <w:rsid w:val="005E546D"/>
    <w:rsid w:val="005E5487"/>
    <w:rsid w:val="005E54B3"/>
    <w:rsid w:val="005E5602"/>
    <w:rsid w:val="005E62D4"/>
    <w:rsid w:val="005E65E6"/>
    <w:rsid w:val="005E66A5"/>
    <w:rsid w:val="005E6949"/>
    <w:rsid w:val="005E789B"/>
    <w:rsid w:val="005E7A85"/>
    <w:rsid w:val="005E7ED4"/>
    <w:rsid w:val="005F0095"/>
    <w:rsid w:val="005F0221"/>
    <w:rsid w:val="005F0766"/>
    <w:rsid w:val="005F07DC"/>
    <w:rsid w:val="005F1833"/>
    <w:rsid w:val="005F1A22"/>
    <w:rsid w:val="005F1AC5"/>
    <w:rsid w:val="005F1EEC"/>
    <w:rsid w:val="005F245B"/>
    <w:rsid w:val="005F264F"/>
    <w:rsid w:val="005F2673"/>
    <w:rsid w:val="005F2BC9"/>
    <w:rsid w:val="005F3A73"/>
    <w:rsid w:val="005F3DD0"/>
    <w:rsid w:val="005F3EDF"/>
    <w:rsid w:val="005F43CF"/>
    <w:rsid w:val="005F45C1"/>
    <w:rsid w:val="005F4704"/>
    <w:rsid w:val="005F4E6A"/>
    <w:rsid w:val="005F4F7E"/>
    <w:rsid w:val="005F556F"/>
    <w:rsid w:val="005F5B82"/>
    <w:rsid w:val="005F5DF9"/>
    <w:rsid w:val="005F63D0"/>
    <w:rsid w:val="005F66A5"/>
    <w:rsid w:val="005F6925"/>
    <w:rsid w:val="005F756A"/>
    <w:rsid w:val="005F77AF"/>
    <w:rsid w:val="005F7834"/>
    <w:rsid w:val="005F7A2C"/>
    <w:rsid w:val="005F7F0A"/>
    <w:rsid w:val="00600F33"/>
    <w:rsid w:val="006010A6"/>
    <w:rsid w:val="00601125"/>
    <w:rsid w:val="00601931"/>
    <w:rsid w:val="006019DC"/>
    <w:rsid w:val="00601EE7"/>
    <w:rsid w:val="00602016"/>
    <w:rsid w:val="00602F5B"/>
    <w:rsid w:val="006030D5"/>
    <w:rsid w:val="0060374A"/>
    <w:rsid w:val="00603931"/>
    <w:rsid w:val="006039AC"/>
    <w:rsid w:val="00603F92"/>
    <w:rsid w:val="0060420A"/>
    <w:rsid w:val="00604971"/>
    <w:rsid w:val="00604ED3"/>
    <w:rsid w:val="00605171"/>
    <w:rsid w:val="006053BB"/>
    <w:rsid w:val="00605443"/>
    <w:rsid w:val="006057D4"/>
    <w:rsid w:val="006057FD"/>
    <w:rsid w:val="006059D9"/>
    <w:rsid w:val="00605B88"/>
    <w:rsid w:val="00605F2D"/>
    <w:rsid w:val="0060635F"/>
    <w:rsid w:val="00606383"/>
    <w:rsid w:val="00607016"/>
    <w:rsid w:val="00607102"/>
    <w:rsid w:val="0060764C"/>
    <w:rsid w:val="006076F8"/>
    <w:rsid w:val="0060775D"/>
    <w:rsid w:val="00607C75"/>
    <w:rsid w:val="00607D93"/>
    <w:rsid w:val="006106A2"/>
    <w:rsid w:val="00610F1C"/>
    <w:rsid w:val="006111C0"/>
    <w:rsid w:val="0061161B"/>
    <w:rsid w:val="006117B9"/>
    <w:rsid w:val="006118D6"/>
    <w:rsid w:val="00611B12"/>
    <w:rsid w:val="00611C3F"/>
    <w:rsid w:val="0061274A"/>
    <w:rsid w:val="00613197"/>
    <w:rsid w:val="00613205"/>
    <w:rsid w:val="006132DA"/>
    <w:rsid w:val="006133EE"/>
    <w:rsid w:val="00613839"/>
    <w:rsid w:val="00613D8F"/>
    <w:rsid w:val="0061459A"/>
    <w:rsid w:val="006145E5"/>
    <w:rsid w:val="00614999"/>
    <w:rsid w:val="00615080"/>
    <w:rsid w:val="00615123"/>
    <w:rsid w:val="00615204"/>
    <w:rsid w:val="00615318"/>
    <w:rsid w:val="00615445"/>
    <w:rsid w:val="006157AC"/>
    <w:rsid w:val="00615872"/>
    <w:rsid w:val="00615A66"/>
    <w:rsid w:val="00616136"/>
    <w:rsid w:val="00616292"/>
    <w:rsid w:val="006165C7"/>
    <w:rsid w:val="006169EE"/>
    <w:rsid w:val="0061702F"/>
    <w:rsid w:val="006170D8"/>
    <w:rsid w:val="00617184"/>
    <w:rsid w:val="00617209"/>
    <w:rsid w:val="00617271"/>
    <w:rsid w:val="0061737E"/>
    <w:rsid w:val="006175C4"/>
    <w:rsid w:val="00617985"/>
    <w:rsid w:val="00617A2C"/>
    <w:rsid w:val="00617C97"/>
    <w:rsid w:val="00617EB6"/>
    <w:rsid w:val="00617F34"/>
    <w:rsid w:val="0062086F"/>
    <w:rsid w:val="00620A83"/>
    <w:rsid w:val="00622050"/>
    <w:rsid w:val="00622452"/>
    <w:rsid w:val="00622DD8"/>
    <w:rsid w:val="00623324"/>
    <w:rsid w:val="0062369F"/>
    <w:rsid w:val="006237AD"/>
    <w:rsid w:val="00623843"/>
    <w:rsid w:val="00623924"/>
    <w:rsid w:val="00623970"/>
    <w:rsid w:val="00623D07"/>
    <w:rsid w:val="006245D8"/>
    <w:rsid w:val="00624663"/>
    <w:rsid w:val="00624BF1"/>
    <w:rsid w:val="00624DA1"/>
    <w:rsid w:val="00625339"/>
    <w:rsid w:val="00625766"/>
    <w:rsid w:val="0062612D"/>
    <w:rsid w:val="0062614C"/>
    <w:rsid w:val="006265EA"/>
    <w:rsid w:val="00626C77"/>
    <w:rsid w:val="00627050"/>
    <w:rsid w:val="00627585"/>
    <w:rsid w:val="0062762F"/>
    <w:rsid w:val="00627947"/>
    <w:rsid w:val="00627FBF"/>
    <w:rsid w:val="00630702"/>
    <w:rsid w:val="00630779"/>
    <w:rsid w:val="00630BAA"/>
    <w:rsid w:val="00630F44"/>
    <w:rsid w:val="006311F8"/>
    <w:rsid w:val="006316C9"/>
    <w:rsid w:val="006317E3"/>
    <w:rsid w:val="00631987"/>
    <w:rsid w:val="00632934"/>
    <w:rsid w:val="00632950"/>
    <w:rsid w:val="00632A67"/>
    <w:rsid w:val="00632D86"/>
    <w:rsid w:val="0063315B"/>
    <w:rsid w:val="00633A28"/>
    <w:rsid w:val="00633BCA"/>
    <w:rsid w:val="0063434C"/>
    <w:rsid w:val="00634474"/>
    <w:rsid w:val="006345C1"/>
    <w:rsid w:val="006349E7"/>
    <w:rsid w:val="00634A33"/>
    <w:rsid w:val="006355BE"/>
    <w:rsid w:val="00636805"/>
    <w:rsid w:val="00636F29"/>
    <w:rsid w:val="00637332"/>
    <w:rsid w:val="0063754A"/>
    <w:rsid w:val="00637C84"/>
    <w:rsid w:val="0064044E"/>
    <w:rsid w:val="00640888"/>
    <w:rsid w:val="006411C0"/>
    <w:rsid w:val="006413B0"/>
    <w:rsid w:val="006413E0"/>
    <w:rsid w:val="00641C4B"/>
    <w:rsid w:val="00641D07"/>
    <w:rsid w:val="00641DDB"/>
    <w:rsid w:val="00641F1A"/>
    <w:rsid w:val="0064269A"/>
    <w:rsid w:val="00642A25"/>
    <w:rsid w:val="00643972"/>
    <w:rsid w:val="00643A6A"/>
    <w:rsid w:val="00643A7E"/>
    <w:rsid w:val="00643BE2"/>
    <w:rsid w:val="006440CF"/>
    <w:rsid w:val="00644469"/>
    <w:rsid w:val="006445EE"/>
    <w:rsid w:val="0064461C"/>
    <w:rsid w:val="00644E24"/>
    <w:rsid w:val="00644FA5"/>
    <w:rsid w:val="0064522C"/>
    <w:rsid w:val="006452DB"/>
    <w:rsid w:val="00645400"/>
    <w:rsid w:val="00645963"/>
    <w:rsid w:val="00645E29"/>
    <w:rsid w:val="00645F16"/>
    <w:rsid w:val="00645F1E"/>
    <w:rsid w:val="00646046"/>
    <w:rsid w:val="00646100"/>
    <w:rsid w:val="006463A9"/>
    <w:rsid w:val="006470B0"/>
    <w:rsid w:val="0064718B"/>
    <w:rsid w:val="00647695"/>
    <w:rsid w:val="0064780D"/>
    <w:rsid w:val="0064787B"/>
    <w:rsid w:val="00647D6A"/>
    <w:rsid w:val="00647F96"/>
    <w:rsid w:val="0065022C"/>
    <w:rsid w:val="00650840"/>
    <w:rsid w:val="00650CB5"/>
    <w:rsid w:val="00650F1E"/>
    <w:rsid w:val="00651011"/>
    <w:rsid w:val="006511C6"/>
    <w:rsid w:val="0065169D"/>
    <w:rsid w:val="0065172C"/>
    <w:rsid w:val="00651766"/>
    <w:rsid w:val="006519E7"/>
    <w:rsid w:val="00651CD8"/>
    <w:rsid w:val="006520C4"/>
    <w:rsid w:val="00652253"/>
    <w:rsid w:val="00652697"/>
    <w:rsid w:val="00652BB4"/>
    <w:rsid w:val="00653670"/>
    <w:rsid w:val="006540C0"/>
    <w:rsid w:val="00654347"/>
    <w:rsid w:val="00654583"/>
    <w:rsid w:val="00654615"/>
    <w:rsid w:val="00654F6C"/>
    <w:rsid w:val="00655093"/>
    <w:rsid w:val="0065517E"/>
    <w:rsid w:val="00655808"/>
    <w:rsid w:val="00655EFF"/>
    <w:rsid w:val="0065626D"/>
    <w:rsid w:val="006568EC"/>
    <w:rsid w:val="00656B74"/>
    <w:rsid w:val="00656B79"/>
    <w:rsid w:val="00656F81"/>
    <w:rsid w:val="00657024"/>
    <w:rsid w:val="006576B9"/>
    <w:rsid w:val="00657EE1"/>
    <w:rsid w:val="00660B4C"/>
    <w:rsid w:val="00660B94"/>
    <w:rsid w:val="00660CD5"/>
    <w:rsid w:val="0066120A"/>
    <w:rsid w:val="00661476"/>
    <w:rsid w:val="00661E6B"/>
    <w:rsid w:val="00661F07"/>
    <w:rsid w:val="0066210A"/>
    <w:rsid w:val="006622C9"/>
    <w:rsid w:val="00662553"/>
    <w:rsid w:val="0066264F"/>
    <w:rsid w:val="00662C42"/>
    <w:rsid w:val="006637A2"/>
    <w:rsid w:val="00663D66"/>
    <w:rsid w:val="00663DF4"/>
    <w:rsid w:val="006642FE"/>
    <w:rsid w:val="00664335"/>
    <w:rsid w:val="006648A1"/>
    <w:rsid w:val="006657E8"/>
    <w:rsid w:val="00665AB8"/>
    <w:rsid w:val="00665DE5"/>
    <w:rsid w:val="006660A0"/>
    <w:rsid w:val="00666A60"/>
    <w:rsid w:val="00666DBE"/>
    <w:rsid w:val="00666EEE"/>
    <w:rsid w:val="00667762"/>
    <w:rsid w:val="00670221"/>
    <w:rsid w:val="006705CB"/>
    <w:rsid w:val="00670BEA"/>
    <w:rsid w:val="00670D48"/>
    <w:rsid w:val="00670E75"/>
    <w:rsid w:val="00670FAF"/>
    <w:rsid w:val="00671498"/>
    <w:rsid w:val="006714FD"/>
    <w:rsid w:val="006719FD"/>
    <w:rsid w:val="00672891"/>
    <w:rsid w:val="00672D52"/>
    <w:rsid w:val="00672E42"/>
    <w:rsid w:val="00672E87"/>
    <w:rsid w:val="00672E91"/>
    <w:rsid w:val="0067365B"/>
    <w:rsid w:val="0067374A"/>
    <w:rsid w:val="006740C2"/>
    <w:rsid w:val="006741D6"/>
    <w:rsid w:val="00674219"/>
    <w:rsid w:val="006744D6"/>
    <w:rsid w:val="00674682"/>
    <w:rsid w:val="00674743"/>
    <w:rsid w:val="00674926"/>
    <w:rsid w:val="00674BC4"/>
    <w:rsid w:val="00674E79"/>
    <w:rsid w:val="00675AEE"/>
    <w:rsid w:val="00675B91"/>
    <w:rsid w:val="00675E7B"/>
    <w:rsid w:val="00675E8B"/>
    <w:rsid w:val="00675EFA"/>
    <w:rsid w:val="006760E8"/>
    <w:rsid w:val="00676204"/>
    <w:rsid w:val="00676223"/>
    <w:rsid w:val="006768C5"/>
    <w:rsid w:val="0067699B"/>
    <w:rsid w:val="00676D25"/>
    <w:rsid w:val="00676FBF"/>
    <w:rsid w:val="00677464"/>
    <w:rsid w:val="006778ED"/>
    <w:rsid w:val="006779E4"/>
    <w:rsid w:val="00680BCC"/>
    <w:rsid w:val="00680CEA"/>
    <w:rsid w:val="00681116"/>
    <w:rsid w:val="00681561"/>
    <w:rsid w:val="00681DAA"/>
    <w:rsid w:val="006824E8"/>
    <w:rsid w:val="00682F53"/>
    <w:rsid w:val="006832D7"/>
    <w:rsid w:val="00683A5A"/>
    <w:rsid w:val="006844BB"/>
    <w:rsid w:val="0068459B"/>
    <w:rsid w:val="00684727"/>
    <w:rsid w:val="00684A47"/>
    <w:rsid w:val="00685743"/>
    <w:rsid w:val="006859C1"/>
    <w:rsid w:val="00685D21"/>
    <w:rsid w:val="006863B5"/>
    <w:rsid w:val="00686BA6"/>
    <w:rsid w:val="006872BA"/>
    <w:rsid w:val="00687A21"/>
    <w:rsid w:val="00687BA5"/>
    <w:rsid w:val="00687BF2"/>
    <w:rsid w:val="00687EE2"/>
    <w:rsid w:val="00690161"/>
    <w:rsid w:val="006902DF"/>
    <w:rsid w:val="0069094E"/>
    <w:rsid w:val="0069124C"/>
    <w:rsid w:val="0069158C"/>
    <w:rsid w:val="00691606"/>
    <w:rsid w:val="0069219E"/>
    <w:rsid w:val="0069252F"/>
    <w:rsid w:val="00692575"/>
    <w:rsid w:val="00692ACA"/>
    <w:rsid w:val="00693834"/>
    <w:rsid w:val="00693A10"/>
    <w:rsid w:val="00694627"/>
    <w:rsid w:val="00694CD8"/>
    <w:rsid w:val="00695374"/>
    <w:rsid w:val="006955E1"/>
    <w:rsid w:val="0069570B"/>
    <w:rsid w:val="00695721"/>
    <w:rsid w:val="00695B99"/>
    <w:rsid w:val="0069668C"/>
    <w:rsid w:val="00697563"/>
    <w:rsid w:val="0069770A"/>
    <w:rsid w:val="00697911"/>
    <w:rsid w:val="006A00CD"/>
    <w:rsid w:val="006A05A0"/>
    <w:rsid w:val="006A0B4C"/>
    <w:rsid w:val="006A19A1"/>
    <w:rsid w:val="006A1B68"/>
    <w:rsid w:val="006A260F"/>
    <w:rsid w:val="006A2805"/>
    <w:rsid w:val="006A3615"/>
    <w:rsid w:val="006A4002"/>
    <w:rsid w:val="006A4601"/>
    <w:rsid w:val="006A4C44"/>
    <w:rsid w:val="006A4CE7"/>
    <w:rsid w:val="006A4D7A"/>
    <w:rsid w:val="006A4E76"/>
    <w:rsid w:val="006A4F0D"/>
    <w:rsid w:val="006A5A63"/>
    <w:rsid w:val="006A5C9E"/>
    <w:rsid w:val="006A5CBB"/>
    <w:rsid w:val="006A60DD"/>
    <w:rsid w:val="006A67A8"/>
    <w:rsid w:val="006A6940"/>
    <w:rsid w:val="006A72E6"/>
    <w:rsid w:val="006A7600"/>
    <w:rsid w:val="006A7AF2"/>
    <w:rsid w:val="006B0826"/>
    <w:rsid w:val="006B0D3E"/>
    <w:rsid w:val="006B0FF1"/>
    <w:rsid w:val="006B11A2"/>
    <w:rsid w:val="006B17EA"/>
    <w:rsid w:val="006B2358"/>
    <w:rsid w:val="006B2548"/>
    <w:rsid w:val="006B3012"/>
    <w:rsid w:val="006B3036"/>
    <w:rsid w:val="006B33EE"/>
    <w:rsid w:val="006B3878"/>
    <w:rsid w:val="006B3ABF"/>
    <w:rsid w:val="006B3C4E"/>
    <w:rsid w:val="006B3EED"/>
    <w:rsid w:val="006B456F"/>
    <w:rsid w:val="006B4A6E"/>
    <w:rsid w:val="006B4B7D"/>
    <w:rsid w:val="006B5011"/>
    <w:rsid w:val="006B55A9"/>
    <w:rsid w:val="006B67CD"/>
    <w:rsid w:val="006B69EA"/>
    <w:rsid w:val="006B70C8"/>
    <w:rsid w:val="006B73E6"/>
    <w:rsid w:val="006C0424"/>
    <w:rsid w:val="006C07BD"/>
    <w:rsid w:val="006C0A03"/>
    <w:rsid w:val="006C0DBF"/>
    <w:rsid w:val="006C11FA"/>
    <w:rsid w:val="006C1B0B"/>
    <w:rsid w:val="006C1D79"/>
    <w:rsid w:val="006C1E1B"/>
    <w:rsid w:val="006C2980"/>
    <w:rsid w:val="006C2BCA"/>
    <w:rsid w:val="006C2C1C"/>
    <w:rsid w:val="006C30AE"/>
    <w:rsid w:val="006C49AB"/>
    <w:rsid w:val="006C4BBD"/>
    <w:rsid w:val="006C4F45"/>
    <w:rsid w:val="006C505E"/>
    <w:rsid w:val="006C563D"/>
    <w:rsid w:val="006C6279"/>
    <w:rsid w:val="006C6DEE"/>
    <w:rsid w:val="006C6E15"/>
    <w:rsid w:val="006C71A4"/>
    <w:rsid w:val="006C7322"/>
    <w:rsid w:val="006C742B"/>
    <w:rsid w:val="006C745F"/>
    <w:rsid w:val="006C7668"/>
    <w:rsid w:val="006D0054"/>
    <w:rsid w:val="006D023A"/>
    <w:rsid w:val="006D049F"/>
    <w:rsid w:val="006D0532"/>
    <w:rsid w:val="006D05C0"/>
    <w:rsid w:val="006D0A92"/>
    <w:rsid w:val="006D0CB8"/>
    <w:rsid w:val="006D0D0D"/>
    <w:rsid w:val="006D1271"/>
    <w:rsid w:val="006D146C"/>
    <w:rsid w:val="006D1686"/>
    <w:rsid w:val="006D1C5B"/>
    <w:rsid w:val="006D1DE2"/>
    <w:rsid w:val="006D1F82"/>
    <w:rsid w:val="006D248B"/>
    <w:rsid w:val="006D259F"/>
    <w:rsid w:val="006D2821"/>
    <w:rsid w:val="006D296D"/>
    <w:rsid w:val="006D31BD"/>
    <w:rsid w:val="006D36BF"/>
    <w:rsid w:val="006D3906"/>
    <w:rsid w:val="006D3A7A"/>
    <w:rsid w:val="006D4947"/>
    <w:rsid w:val="006D5743"/>
    <w:rsid w:val="006D61CF"/>
    <w:rsid w:val="006D6497"/>
    <w:rsid w:val="006D699D"/>
    <w:rsid w:val="006D7008"/>
    <w:rsid w:val="006D754A"/>
    <w:rsid w:val="006D7761"/>
    <w:rsid w:val="006D7A93"/>
    <w:rsid w:val="006D7E81"/>
    <w:rsid w:val="006D7EDA"/>
    <w:rsid w:val="006E024A"/>
    <w:rsid w:val="006E03DB"/>
    <w:rsid w:val="006E048A"/>
    <w:rsid w:val="006E103E"/>
    <w:rsid w:val="006E1506"/>
    <w:rsid w:val="006E17BB"/>
    <w:rsid w:val="006E17F0"/>
    <w:rsid w:val="006E1A98"/>
    <w:rsid w:val="006E2263"/>
    <w:rsid w:val="006E2474"/>
    <w:rsid w:val="006E269C"/>
    <w:rsid w:val="006E26E4"/>
    <w:rsid w:val="006E2DFE"/>
    <w:rsid w:val="006E2F4E"/>
    <w:rsid w:val="006E3980"/>
    <w:rsid w:val="006E3D0E"/>
    <w:rsid w:val="006E3DE8"/>
    <w:rsid w:val="006E44AD"/>
    <w:rsid w:val="006E45AD"/>
    <w:rsid w:val="006E4963"/>
    <w:rsid w:val="006E4B6E"/>
    <w:rsid w:val="006E50B7"/>
    <w:rsid w:val="006E5393"/>
    <w:rsid w:val="006E5690"/>
    <w:rsid w:val="006E5818"/>
    <w:rsid w:val="006E5B81"/>
    <w:rsid w:val="006E5BCB"/>
    <w:rsid w:val="006E65FB"/>
    <w:rsid w:val="006E676A"/>
    <w:rsid w:val="006E68C8"/>
    <w:rsid w:val="006E6E2A"/>
    <w:rsid w:val="006E70D6"/>
    <w:rsid w:val="006E7776"/>
    <w:rsid w:val="006E77A9"/>
    <w:rsid w:val="006E79B2"/>
    <w:rsid w:val="006E7EF5"/>
    <w:rsid w:val="006E7F54"/>
    <w:rsid w:val="006F0B76"/>
    <w:rsid w:val="006F10CB"/>
    <w:rsid w:val="006F111C"/>
    <w:rsid w:val="006F1285"/>
    <w:rsid w:val="006F1438"/>
    <w:rsid w:val="006F1545"/>
    <w:rsid w:val="006F1DAE"/>
    <w:rsid w:val="006F240A"/>
    <w:rsid w:val="006F286D"/>
    <w:rsid w:val="006F34F1"/>
    <w:rsid w:val="006F3A26"/>
    <w:rsid w:val="006F3BB3"/>
    <w:rsid w:val="006F3E07"/>
    <w:rsid w:val="006F4E51"/>
    <w:rsid w:val="006F4E8F"/>
    <w:rsid w:val="006F504E"/>
    <w:rsid w:val="006F5BDF"/>
    <w:rsid w:val="006F65FD"/>
    <w:rsid w:val="006F660F"/>
    <w:rsid w:val="006F6F27"/>
    <w:rsid w:val="006F7E61"/>
    <w:rsid w:val="00700E4A"/>
    <w:rsid w:val="00701033"/>
    <w:rsid w:val="00701AEB"/>
    <w:rsid w:val="00701D9D"/>
    <w:rsid w:val="00701F73"/>
    <w:rsid w:val="00702CEA"/>
    <w:rsid w:val="00702F95"/>
    <w:rsid w:val="00703326"/>
    <w:rsid w:val="00703329"/>
    <w:rsid w:val="00703613"/>
    <w:rsid w:val="00703A26"/>
    <w:rsid w:val="00703E07"/>
    <w:rsid w:val="00703E94"/>
    <w:rsid w:val="00704976"/>
    <w:rsid w:val="00705006"/>
    <w:rsid w:val="007051C3"/>
    <w:rsid w:val="007055FB"/>
    <w:rsid w:val="00706098"/>
    <w:rsid w:val="007067AC"/>
    <w:rsid w:val="0070718E"/>
    <w:rsid w:val="00707320"/>
    <w:rsid w:val="00707701"/>
    <w:rsid w:val="0071033F"/>
    <w:rsid w:val="00710390"/>
    <w:rsid w:val="00710783"/>
    <w:rsid w:val="00710B88"/>
    <w:rsid w:val="00710BB2"/>
    <w:rsid w:val="00710C30"/>
    <w:rsid w:val="00710F22"/>
    <w:rsid w:val="0071147E"/>
    <w:rsid w:val="0071190F"/>
    <w:rsid w:val="00711B1B"/>
    <w:rsid w:val="00711E14"/>
    <w:rsid w:val="0071291E"/>
    <w:rsid w:val="00712BAA"/>
    <w:rsid w:val="00712CB7"/>
    <w:rsid w:val="00712D4D"/>
    <w:rsid w:val="0071304E"/>
    <w:rsid w:val="007133CA"/>
    <w:rsid w:val="00713513"/>
    <w:rsid w:val="007136DA"/>
    <w:rsid w:val="00713B2C"/>
    <w:rsid w:val="00713D1F"/>
    <w:rsid w:val="00714CBD"/>
    <w:rsid w:val="00714E84"/>
    <w:rsid w:val="007158D4"/>
    <w:rsid w:val="00715F6A"/>
    <w:rsid w:val="00716068"/>
    <w:rsid w:val="0071674A"/>
    <w:rsid w:val="00716983"/>
    <w:rsid w:val="00716EA9"/>
    <w:rsid w:val="00716F97"/>
    <w:rsid w:val="0071732C"/>
    <w:rsid w:val="00717C57"/>
    <w:rsid w:val="007201E4"/>
    <w:rsid w:val="007204DA"/>
    <w:rsid w:val="00720521"/>
    <w:rsid w:val="00720756"/>
    <w:rsid w:val="00720830"/>
    <w:rsid w:val="00721368"/>
    <w:rsid w:val="00721756"/>
    <w:rsid w:val="00721F05"/>
    <w:rsid w:val="00722375"/>
    <w:rsid w:val="00722897"/>
    <w:rsid w:val="0072311F"/>
    <w:rsid w:val="00723441"/>
    <w:rsid w:val="00723AD7"/>
    <w:rsid w:val="00723B91"/>
    <w:rsid w:val="00723BFB"/>
    <w:rsid w:val="0072422F"/>
    <w:rsid w:val="00724670"/>
    <w:rsid w:val="00725162"/>
    <w:rsid w:val="00725B0B"/>
    <w:rsid w:val="0072631A"/>
    <w:rsid w:val="007265B9"/>
    <w:rsid w:val="007265FB"/>
    <w:rsid w:val="007267D7"/>
    <w:rsid w:val="00726AD8"/>
    <w:rsid w:val="00726E83"/>
    <w:rsid w:val="00726F6E"/>
    <w:rsid w:val="00726FB1"/>
    <w:rsid w:val="0072708D"/>
    <w:rsid w:val="007277A3"/>
    <w:rsid w:val="007278FE"/>
    <w:rsid w:val="00727FD9"/>
    <w:rsid w:val="00730143"/>
    <w:rsid w:val="0073034E"/>
    <w:rsid w:val="00730488"/>
    <w:rsid w:val="00730649"/>
    <w:rsid w:val="00730D80"/>
    <w:rsid w:val="00730EA8"/>
    <w:rsid w:val="007311AE"/>
    <w:rsid w:val="00731345"/>
    <w:rsid w:val="007314AA"/>
    <w:rsid w:val="00731598"/>
    <w:rsid w:val="00731F96"/>
    <w:rsid w:val="007320A8"/>
    <w:rsid w:val="007320D5"/>
    <w:rsid w:val="00732421"/>
    <w:rsid w:val="007324CA"/>
    <w:rsid w:val="00732556"/>
    <w:rsid w:val="00732693"/>
    <w:rsid w:val="007329D8"/>
    <w:rsid w:val="00732DCE"/>
    <w:rsid w:val="00733696"/>
    <w:rsid w:val="00733D3D"/>
    <w:rsid w:val="0073412F"/>
    <w:rsid w:val="00734132"/>
    <w:rsid w:val="00734658"/>
    <w:rsid w:val="00734773"/>
    <w:rsid w:val="007348BB"/>
    <w:rsid w:val="00734E27"/>
    <w:rsid w:val="0073514F"/>
    <w:rsid w:val="007354E2"/>
    <w:rsid w:val="00735747"/>
    <w:rsid w:val="00735EDE"/>
    <w:rsid w:val="00736461"/>
    <w:rsid w:val="00736580"/>
    <w:rsid w:val="007365C8"/>
    <w:rsid w:val="0073696D"/>
    <w:rsid w:val="00737041"/>
    <w:rsid w:val="0073725F"/>
    <w:rsid w:val="00737DD0"/>
    <w:rsid w:val="00740547"/>
    <w:rsid w:val="0074057E"/>
    <w:rsid w:val="007407A6"/>
    <w:rsid w:val="007407A8"/>
    <w:rsid w:val="00740B13"/>
    <w:rsid w:val="00740C6C"/>
    <w:rsid w:val="00740EBC"/>
    <w:rsid w:val="0074156B"/>
    <w:rsid w:val="00741AB6"/>
    <w:rsid w:val="00741F0B"/>
    <w:rsid w:val="0074215E"/>
    <w:rsid w:val="00742813"/>
    <w:rsid w:val="007432BE"/>
    <w:rsid w:val="0074333D"/>
    <w:rsid w:val="00743CD4"/>
    <w:rsid w:val="0074406E"/>
    <w:rsid w:val="00744287"/>
    <w:rsid w:val="00744D86"/>
    <w:rsid w:val="00744DB6"/>
    <w:rsid w:val="00744E4A"/>
    <w:rsid w:val="00744EB0"/>
    <w:rsid w:val="00744F7F"/>
    <w:rsid w:val="007455EC"/>
    <w:rsid w:val="007457A4"/>
    <w:rsid w:val="007458F1"/>
    <w:rsid w:val="00745A29"/>
    <w:rsid w:val="00745C27"/>
    <w:rsid w:val="00745C2F"/>
    <w:rsid w:val="00745DDB"/>
    <w:rsid w:val="00745EED"/>
    <w:rsid w:val="007460E2"/>
    <w:rsid w:val="00746314"/>
    <w:rsid w:val="00746769"/>
    <w:rsid w:val="007468E2"/>
    <w:rsid w:val="0074749D"/>
    <w:rsid w:val="00747A83"/>
    <w:rsid w:val="00747C07"/>
    <w:rsid w:val="00747C37"/>
    <w:rsid w:val="00750221"/>
    <w:rsid w:val="007502C9"/>
    <w:rsid w:val="00750B06"/>
    <w:rsid w:val="00750F29"/>
    <w:rsid w:val="00751416"/>
    <w:rsid w:val="0075162E"/>
    <w:rsid w:val="00751AE8"/>
    <w:rsid w:val="007522F7"/>
    <w:rsid w:val="007527C4"/>
    <w:rsid w:val="007529CA"/>
    <w:rsid w:val="007536D6"/>
    <w:rsid w:val="007549B5"/>
    <w:rsid w:val="00754D7D"/>
    <w:rsid w:val="007550BD"/>
    <w:rsid w:val="00755257"/>
    <w:rsid w:val="00755486"/>
    <w:rsid w:val="00755E41"/>
    <w:rsid w:val="00755EEE"/>
    <w:rsid w:val="00755FEB"/>
    <w:rsid w:val="007565BF"/>
    <w:rsid w:val="00756626"/>
    <w:rsid w:val="0075685A"/>
    <w:rsid w:val="00756FB3"/>
    <w:rsid w:val="007571BD"/>
    <w:rsid w:val="007574FF"/>
    <w:rsid w:val="00760C56"/>
    <w:rsid w:val="00760FAD"/>
    <w:rsid w:val="007610A6"/>
    <w:rsid w:val="00761277"/>
    <w:rsid w:val="007617FD"/>
    <w:rsid w:val="0076186E"/>
    <w:rsid w:val="007619BF"/>
    <w:rsid w:val="00761D7D"/>
    <w:rsid w:val="00761D82"/>
    <w:rsid w:val="007623C9"/>
    <w:rsid w:val="00763257"/>
    <w:rsid w:val="007647B7"/>
    <w:rsid w:val="007648B5"/>
    <w:rsid w:val="00764E27"/>
    <w:rsid w:val="007650FC"/>
    <w:rsid w:val="00765190"/>
    <w:rsid w:val="00765340"/>
    <w:rsid w:val="0076587D"/>
    <w:rsid w:val="00765967"/>
    <w:rsid w:val="00765C5D"/>
    <w:rsid w:val="00766594"/>
    <w:rsid w:val="00766757"/>
    <w:rsid w:val="0076688C"/>
    <w:rsid w:val="0076690B"/>
    <w:rsid w:val="00766D4B"/>
    <w:rsid w:val="007671DB"/>
    <w:rsid w:val="00767283"/>
    <w:rsid w:val="00767751"/>
    <w:rsid w:val="0077028C"/>
    <w:rsid w:val="007702FA"/>
    <w:rsid w:val="007707B3"/>
    <w:rsid w:val="00770882"/>
    <w:rsid w:val="007708C7"/>
    <w:rsid w:val="0077096B"/>
    <w:rsid w:val="00770C9E"/>
    <w:rsid w:val="0077115C"/>
    <w:rsid w:val="00771783"/>
    <w:rsid w:val="007721BD"/>
    <w:rsid w:val="00772487"/>
    <w:rsid w:val="00772DC7"/>
    <w:rsid w:val="00772F90"/>
    <w:rsid w:val="007731FC"/>
    <w:rsid w:val="00773371"/>
    <w:rsid w:val="0077342B"/>
    <w:rsid w:val="0077351C"/>
    <w:rsid w:val="007737C5"/>
    <w:rsid w:val="007737F5"/>
    <w:rsid w:val="00773B75"/>
    <w:rsid w:val="00773D19"/>
    <w:rsid w:val="007742E9"/>
    <w:rsid w:val="007743C8"/>
    <w:rsid w:val="007748B3"/>
    <w:rsid w:val="00774907"/>
    <w:rsid w:val="00774C48"/>
    <w:rsid w:val="00774D57"/>
    <w:rsid w:val="007753D5"/>
    <w:rsid w:val="007754CB"/>
    <w:rsid w:val="00775F85"/>
    <w:rsid w:val="00776282"/>
    <w:rsid w:val="0077667B"/>
    <w:rsid w:val="00776CA1"/>
    <w:rsid w:val="00776CB9"/>
    <w:rsid w:val="00777320"/>
    <w:rsid w:val="0077756D"/>
    <w:rsid w:val="007778B0"/>
    <w:rsid w:val="00777DF1"/>
    <w:rsid w:val="00777E1E"/>
    <w:rsid w:val="007807A7"/>
    <w:rsid w:val="007813BB"/>
    <w:rsid w:val="00781B26"/>
    <w:rsid w:val="0078225F"/>
    <w:rsid w:val="00782489"/>
    <w:rsid w:val="00782885"/>
    <w:rsid w:val="0078293A"/>
    <w:rsid w:val="0078296A"/>
    <w:rsid w:val="00782B84"/>
    <w:rsid w:val="00783329"/>
    <w:rsid w:val="00783643"/>
    <w:rsid w:val="00783DB1"/>
    <w:rsid w:val="00783F10"/>
    <w:rsid w:val="00784208"/>
    <w:rsid w:val="00784AE6"/>
    <w:rsid w:val="00785068"/>
    <w:rsid w:val="007853EB"/>
    <w:rsid w:val="00785417"/>
    <w:rsid w:val="00785A85"/>
    <w:rsid w:val="00785B94"/>
    <w:rsid w:val="00785E23"/>
    <w:rsid w:val="00785ED2"/>
    <w:rsid w:val="007863F0"/>
    <w:rsid w:val="00786558"/>
    <w:rsid w:val="00787178"/>
    <w:rsid w:val="00787857"/>
    <w:rsid w:val="00787997"/>
    <w:rsid w:val="00787E87"/>
    <w:rsid w:val="0079020B"/>
    <w:rsid w:val="0079047D"/>
    <w:rsid w:val="00790B61"/>
    <w:rsid w:val="00790B68"/>
    <w:rsid w:val="00790DA7"/>
    <w:rsid w:val="00791A06"/>
    <w:rsid w:val="00791A9D"/>
    <w:rsid w:val="00792719"/>
    <w:rsid w:val="00792952"/>
    <w:rsid w:val="0079317B"/>
    <w:rsid w:val="00793827"/>
    <w:rsid w:val="00793CBA"/>
    <w:rsid w:val="00793E16"/>
    <w:rsid w:val="00794DD6"/>
    <w:rsid w:val="00794F10"/>
    <w:rsid w:val="00794F8A"/>
    <w:rsid w:val="007960A2"/>
    <w:rsid w:val="00796126"/>
    <w:rsid w:val="0079617B"/>
    <w:rsid w:val="00796213"/>
    <w:rsid w:val="0079674B"/>
    <w:rsid w:val="00796900"/>
    <w:rsid w:val="00796A9A"/>
    <w:rsid w:val="00796B3D"/>
    <w:rsid w:val="00797548"/>
    <w:rsid w:val="00797A2A"/>
    <w:rsid w:val="00797FEA"/>
    <w:rsid w:val="007A013D"/>
    <w:rsid w:val="007A03AC"/>
    <w:rsid w:val="007A083B"/>
    <w:rsid w:val="007A0C3D"/>
    <w:rsid w:val="007A10F3"/>
    <w:rsid w:val="007A1F81"/>
    <w:rsid w:val="007A2AEE"/>
    <w:rsid w:val="007A2B58"/>
    <w:rsid w:val="007A2C2D"/>
    <w:rsid w:val="007A2D96"/>
    <w:rsid w:val="007A345A"/>
    <w:rsid w:val="007A36A3"/>
    <w:rsid w:val="007A39C7"/>
    <w:rsid w:val="007A3AA2"/>
    <w:rsid w:val="007A3B12"/>
    <w:rsid w:val="007A3D44"/>
    <w:rsid w:val="007A3DA1"/>
    <w:rsid w:val="007A4332"/>
    <w:rsid w:val="007A450D"/>
    <w:rsid w:val="007A4566"/>
    <w:rsid w:val="007A45E8"/>
    <w:rsid w:val="007A46AD"/>
    <w:rsid w:val="007A4CA9"/>
    <w:rsid w:val="007A4F72"/>
    <w:rsid w:val="007A504A"/>
    <w:rsid w:val="007A56F8"/>
    <w:rsid w:val="007A5BB4"/>
    <w:rsid w:val="007A5CA6"/>
    <w:rsid w:val="007A5CEA"/>
    <w:rsid w:val="007A5E5A"/>
    <w:rsid w:val="007A641F"/>
    <w:rsid w:val="007A6597"/>
    <w:rsid w:val="007A6D87"/>
    <w:rsid w:val="007A6E67"/>
    <w:rsid w:val="007A741D"/>
    <w:rsid w:val="007A7566"/>
    <w:rsid w:val="007A7752"/>
    <w:rsid w:val="007B00B2"/>
    <w:rsid w:val="007B0571"/>
    <w:rsid w:val="007B0D4C"/>
    <w:rsid w:val="007B1192"/>
    <w:rsid w:val="007B1255"/>
    <w:rsid w:val="007B12CA"/>
    <w:rsid w:val="007B1701"/>
    <w:rsid w:val="007B1A3C"/>
    <w:rsid w:val="007B1D8F"/>
    <w:rsid w:val="007B2465"/>
    <w:rsid w:val="007B304A"/>
    <w:rsid w:val="007B37E9"/>
    <w:rsid w:val="007B3805"/>
    <w:rsid w:val="007B3FB6"/>
    <w:rsid w:val="007B443E"/>
    <w:rsid w:val="007B4684"/>
    <w:rsid w:val="007B4713"/>
    <w:rsid w:val="007B517B"/>
    <w:rsid w:val="007B525C"/>
    <w:rsid w:val="007B54E2"/>
    <w:rsid w:val="007B5A34"/>
    <w:rsid w:val="007B65B3"/>
    <w:rsid w:val="007B69F3"/>
    <w:rsid w:val="007B6E97"/>
    <w:rsid w:val="007B715B"/>
    <w:rsid w:val="007B7521"/>
    <w:rsid w:val="007B7775"/>
    <w:rsid w:val="007B77FE"/>
    <w:rsid w:val="007B7BC0"/>
    <w:rsid w:val="007C00C2"/>
    <w:rsid w:val="007C0994"/>
    <w:rsid w:val="007C0E7F"/>
    <w:rsid w:val="007C1086"/>
    <w:rsid w:val="007C137B"/>
    <w:rsid w:val="007C1396"/>
    <w:rsid w:val="007C18EE"/>
    <w:rsid w:val="007C1C8A"/>
    <w:rsid w:val="007C263B"/>
    <w:rsid w:val="007C2696"/>
    <w:rsid w:val="007C2D7C"/>
    <w:rsid w:val="007C2E5F"/>
    <w:rsid w:val="007C324E"/>
    <w:rsid w:val="007C3995"/>
    <w:rsid w:val="007C4A30"/>
    <w:rsid w:val="007C4D67"/>
    <w:rsid w:val="007C4DE9"/>
    <w:rsid w:val="007C4EAF"/>
    <w:rsid w:val="007C59A7"/>
    <w:rsid w:val="007C6582"/>
    <w:rsid w:val="007C6600"/>
    <w:rsid w:val="007C6DEA"/>
    <w:rsid w:val="007C7139"/>
    <w:rsid w:val="007C7497"/>
    <w:rsid w:val="007C7892"/>
    <w:rsid w:val="007C7973"/>
    <w:rsid w:val="007C7B8A"/>
    <w:rsid w:val="007C7CE6"/>
    <w:rsid w:val="007C7E07"/>
    <w:rsid w:val="007D02B7"/>
    <w:rsid w:val="007D02E5"/>
    <w:rsid w:val="007D04E1"/>
    <w:rsid w:val="007D0B9B"/>
    <w:rsid w:val="007D0B9D"/>
    <w:rsid w:val="007D0F9D"/>
    <w:rsid w:val="007D10E6"/>
    <w:rsid w:val="007D1558"/>
    <w:rsid w:val="007D191C"/>
    <w:rsid w:val="007D1E19"/>
    <w:rsid w:val="007D1ECE"/>
    <w:rsid w:val="007D27C5"/>
    <w:rsid w:val="007D2817"/>
    <w:rsid w:val="007D31C1"/>
    <w:rsid w:val="007D3AB7"/>
    <w:rsid w:val="007D40E7"/>
    <w:rsid w:val="007D4733"/>
    <w:rsid w:val="007D478A"/>
    <w:rsid w:val="007D485D"/>
    <w:rsid w:val="007D4C7B"/>
    <w:rsid w:val="007D4CA1"/>
    <w:rsid w:val="007D4DE2"/>
    <w:rsid w:val="007D559A"/>
    <w:rsid w:val="007D585E"/>
    <w:rsid w:val="007D6CD2"/>
    <w:rsid w:val="007D7516"/>
    <w:rsid w:val="007D7556"/>
    <w:rsid w:val="007D778C"/>
    <w:rsid w:val="007D7867"/>
    <w:rsid w:val="007D7BA2"/>
    <w:rsid w:val="007D7BC9"/>
    <w:rsid w:val="007D7C69"/>
    <w:rsid w:val="007D7E4E"/>
    <w:rsid w:val="007E0251"/>
    <w:rsid w:val="007E0611"/>
    <w:rsid w:val="007E12C3"/>
    <w:rsid w:val="007E20A7"/>
    <w:rsid w:val="007E22CA"/>
    <w:rsid w:val="007E2430"/>
    <w:rsid w:val="007E2525"/>
    <w:rsid w:val="007E2756"/>
    <w:rsid w:val="007E2817"/>
    <w:rsid w:val="007E2B44"/>
    <w:rsid w:val="007E3A3A"/>
    <w:rsid w:val="007E3ACA"/>
    <w:rsid w:val="007E3BFE"/>
    <w:rsid w:val="007E3EDA"/>
    <w:rsid w:val="007E3FF5"/>
    <w:rsid w:val="007E4A8D"/>
    <w:rsid w:val="007E4E98"/>
    <w:rsid w:val="007E5783"/>
    <w:rsid w:val="007E5FE3"/>
    <w:rsid w:val="007E6360"/>
    <w:rsid w:val="007E669C"/>
    <w:rsid w:val="007E6787"/>
    <w:rsid w:val="007E6BEA"/>
    <w:rsid w:val="007E7074"/>
    <w:rsid w:val="007E7D79"/>
    <w:rsid w:val="007F00AB"/>
    <w:rsid w:val="007F0453"/>
    <w:rsid w:val="007F04C6"/>
    <w:rsid w:val="007F065E"/>
    <w:rsid w:val="007F0A80"/>
    <w:rsid w:val="007F0EDC"/>
    <w:rsid w:val="007F16E5"/>
    <w:rsid w:val="007F1DE1"/>
    <w:rsid w:val="007F1E43"/>
    <w:rsid w:val="007F1E62"/>
    <w:rsid w:val="007F1F47"/>
    <w:rsid w:val="007F1FC9"/>
    <w:rsid w:val="007F251C"/>
    <w:rsid w:val="007F25FB"/>
    <w:rsid w:val="007F292C"/>
    <w:rsid w:val="007F294A"/>
    <w:rsid w:val="007F2D03"/>
    <w:rsid w:val="007F2F47"/>
    <w:rsid w:val="007F3200"/>
    <w:rsid w:val="007F3417"/>
    <w:rsid w:val="007F4A4F"/>
    <w:rsid w:val="007F4B77"/>
    <w:rsid w:val="007F5913"/>
    <w:rsid w:val="007F5CFA"/>
    <w:rsid w:val="007F631E"/>
    <w:rsid w:val="007F6634"/>
    <w:rsid w:val="007F6A41"/>
    <w:rsid w:val="007F7241"/>
    <w:rsid w:val="007F77D6"/>
    <w:rsid w:val="007F77E2"/>
    <w:rsid w:val="007F798B"/>
    <w:rsid w:val="007F79A1"/>
    <w:rsid w:val="0080073A"/>
    <w:rsid w:val="00800D29"/>
    <w:rsid w:val="00800D64"/>
    <w:rsid w:val="00802C2F"/>
    <w:rsid w:val="00802D75"/>
    <w:rsid w:val="00802F20"/>
    <w:rsid w:val="00803171"/>
    <w:rsid w:val="00803960"/>
    <w:rsid w:val="00803E2D"/>
    <w:rsid w:val="008042C2"/>
    <w:rsid w:val="0080449C"/>
    <w:rsid w:val="00804A5D"/>
    <w:rsid w:val="00804B46"/>
    <w:rsid w:val="008055ED"/>
    <w:rsid w:val="00805A01"/>
    <w:rsid w:val="008062C5"/>
    <w:rsid w:val="0080692A"/>
    <w:rsid w:val="00807005"/>
    <w:rsid w:val="0080701D"/>
    <w:rsid w:val="00807672"/>
    <w:rsid w:val="00807842"/>
    <w:rsid w:val="00807BC0"/>
    <w:rsid w:val="008100EC"/>
    <w:rsid w:val="00810203"/>
    <w:rsid w:val="00810391"/>
    <w:rsid w:val="008104F3"/>
    <w:rsid w:val="00810530"/>
    <w:rsid w:val="008105D9"/>
    <w:rsid w:val="0081076B"/>
    <w:rsid w:val="00810BE7"/>
    <w:rsid w:val="00811789"/>
    <w:rsid w:val="00811A11"/>
    <w:rsid w:val="00811B3F"/>
    <w:rsid w:val="0081244D"/>
    <w:rsid w:val="008124C8"/>
    <w:rsid w:val="00812566"/>
    <w:rsid w:val="0081279F"/>
    <w:rsid w:val="008129D3"/>
    <w:rsid w:val="00812B90"/>
    <w:rsid w:val="00812BE8"/>
    <w:rsid w:val="00812DAA"/>
    <w:rsid w:val="00813777"/>
    <w:rsid w:val="008137BA"/>
    <w:rsid w:val="0081396F"/>
    <w:rsid w:val="008140FB"/>
    <w:rsid w:val="008149D3"/>
    <w:rsid w:val="00815022"/>
    <w:rsid w:val="008158D3"/>
    <w:rsid w:val="00815A13"/>
    <w:rsid w:val="00815EEC"/>
    <w:rsid w:val="00815F71"/>
    <w:rsid w:val="00815F7C"/>
    <w:rsid w:val="008160D1"/>
    <w:rsid w:val="00816142"/>
    <w:rsid w:val="0081663A"/>
    <w:rsid w:val="00816950"/>
    <w:rsid w:val="00816B29"/>
    <w:rsid w:val="008171D5"/>
    <w:rsid w:val="00817294"/>
    <w:rsid w:val="00817406"/>
    <w:rsid w:val="00817847"/>
    <w:rsid w:val="00817CA5"/>
    <w:rsid w:val="00820072"/>
    <w:rsid w:val="008201BD"/>
    <w:rsid w:val="00820411"/>
    <w:rsid w:val="0082047B"/>
    <w:rsid w:val="008212E5"/>
    <w:rsid w:val="008214DE"/>
    <w:rsid w:val="0082191C"/>
    <w:rsid w:val="00822B42"/>
    <w:rsid w:val="00822E76"/>
    <w:rsid w:val="008233F8"/>
    <w:rsid w:val="008233F9"/>
    <w:rsid w:val="008240C2"/>
    <w:rsid w:val="00824540"/>
    <w:rsid w:val="00825005"/>
    <w:rsid w:val="00825168"/>
    <w:rsid w:val="008253A8"/>
    <w:rsid w:val="008255D7"/>
    <w:rsid w:val="0082575D"/>
    <w:rsid w:val="00825826"/>
    <w:rsid w:val="00825C0A"/>
    <w:rsid w:val="00826137"/>
    <w:rsid w:val="008265C8"/>
    <w:rsid w:val="0082675F"/>
    <w:rsid w:val="0082681B"/>
    <w:rsid w:val="00826B92"/>
    <w:rsid w:val="00826C70"/>
    <w:rsid w:val="00827285"/>
    <w:rsid w:val="008301B6"/>
    <w:rsid w:val="0083066B"/>
    <w:rsid w:val="0083101A"/>
    <w:rsid w:val="00831052"/>
    <w:rsid w:val="0083107A"/>
    <w:rsid w:val="00831247"/>
    <w:rsid w:val="00831AA4"/>
    <w:rsid w:val="00831BB3"/>
    <w:rsid w:val="00832217"/>
    <w:rsid w:val="008322FB"/>
    <w:rsid w:val="00832564"/>
    <w:rsid w:val="00832989"/>
    <w:rsid w:val="00832C8E"/>
    <w:rsid w:val="00833225"/>
    <w:rsid w:val="008335A6"/>
    <w:rsid w:val="00833613"/>
    <w:rsid w:val="008337EB"/>
    <w:rsid w:val="00834122"/>
    <w:rsid w:val="0083420D"/>
    <w:rsid w:val="00834577"/>
    <w:rsid w:val="00834722"/>
    <w:rsid w:val="00834BA4"/>
    <w:rsid w:val="00834E48"/>
    <w:rsid w:val="00834F95"/>
    <w:rsid w:val="00834FC7"/>
    <w:rsid w:val="00835031"/>
    <w:rsid w:val="00835F5E"/>
    <w:rsid w:val="008366C6"/>
    <w:rsid w:val="008374EE"/>
    <w:rsid w:val="00837590"/>
    <w:rsid w:val="008379B8"/>
    <w:rsid w:val="008379D0"/>
    <w:rsid w:val="0084000D"/>
    <w:rsid w:val="008405E5"/>
    <w:rsid w:val="00840693"/>
    <w:rsid w:val="00841396"/>
    <w:rsid w:val="008413D2"/>
    <w:rsid w:val="00841F52"/>
    <w:rsid w:val="00842317"/>
    <w:rsid w:val="008423BA"/>
    <w:rsid w:val="00842617"/>
    <w:rsid w:val="008428DA"/>
    <w:rsid w:val="00842DE4"/>
    <w:rsid w:val="008431B8"/>
    <w:rsid w:val="008432B0"/>
    <w:rsid w:val="0084352C"/>
    <w:rsid w:val="00843CFB"/>
    <w:rsid w:val="00844198"/>
    <w:rsid w:val="00844C71"/>
    <w:rsid w:val="00844D23"/>
    <w:rsid w:val="00844FF1"/>
    <w:rsid w:val="008450AB"/>
    <w:rsid w:val="00845299"/>
    <w:rsid w:val="008458CC"/>
    <w:rsid w:val="00846036"/>
    <w:rsid w:val="008461EA"/>
    <w:rsid w:val="0084670E"/>
    <w:rsid w:val="008469F4"/>
    <w:rsid w:val="00846DA7"/>
    <w:rsid w:val="00846EB0"/>
    <w:rsid w:val="00846F4E"/>
    <w:rsid w:val="00847168"/>
    <w:rsid w:val="008471E2"/>
    <w:rsid w:val="008475BA"/>
    <w:rsid w:val="00847629"/>
    <w:rsid w:val="00847B96"/>
    <w:rsid w:val="00847BD1"/>
    <w:rsid w:val="00847C30"/>
    <w:rsid w:val="00850052"/>
    <w:rsid w:val="00850918"/>
    <w:rsid w:val="00850CAA"/>
    <w:rsid w:val="00850F05"/>
    <w:rsid w:val="00851381"/>
    <w:rsid w:val="00851412"/>
    <w:rsid w:val="008514D4"/>
    <w:rsid w:val="00851F90"/>
    <w:rsid w:val="00852710"/>
    <w:rsid w:val="00852A99"/>
    <w:rsid w:val="00852C79"/>
    <w:rsid w:val="00853096"/>
    <w:rsid w:val="00853200"/>
    <w:rsid w:val="00853568"/>
    <w:rsid w:val="00853E3B"/>
    <w:rsid w:val="00853EB9"/>
    <w:rsid w:val="00854329"/>
    <w:rsid w:val="00854838"/>
    <w:rsid w:val="008548F1"/>
    <w:rsid w:val="008552F3"/>
    <w:rsid w:val="00855A24"/>
    <w:rsid w:val="00855C66"/>
    <w:rsid w:val="008560A4"/>
    <w:rsid w:val="008560AB"/>
    <w:rsid w:val="00856368"/>
    <w:rsid w:val="0085656E"/>
    <w:rsid w:val="00856667"/>
    <w:rsid w:val="008568B7"/>
    <w:rsid w:val="00856F1F"/>
    <w:rsid w:val="00857266"/>
    <w:rsid w:val="0085732D"/>
    <w:rsid w:val="0085758D"/>
    <w:rsid w:val="008575DF"/>
    <w:rsid w:val="0085764F"/>
    <w:rsid w:val="008577CD"/>
    <w:rsid w:val="00860990"/>
    <w:rsid w:val="00860B1B"/>
    <w:rsid w:val="00860B47"/>
    <w:rsid w:val="00860D4F"/>
    <w:rsid w:val="00861477"/>
    <w:rsid w:val="008623DC"/>
    <w:rsid w:val="008624A5"/>
    <w:rsid w:val="00862785"/>
    <w:rsid w:val="00862825"/>
    <w:rsid w:val="00862B15"/>
    <w:rsid w:val="00862F46"/>
    <w:rsid w:val="008633B9"/>
    <w:rsid w:val="0086374F"/>
    <w:rsid w:val="00863BDC"/>
    <w:rsid w:val="00864727"/>
    <w:rsid w:val="00864939"/>
    <w:rsid w:val="008649F2"/>
    <w:rsid w:val="00864CB5"/>
    <w:rsid w:val="00864F6D"/>
    <w:rsid w:val="0086577C"/>
    <w:rsid w:val="00865AC8"/>
    <w:rsid w:val="00865CC3"/>
    <w:rsid w:val="00866021"/>
    <w:rsid w:val="0086644D"/>
    <w:rsid w:val="00866BAC"/>
    <w:rsid w:val="008671D4"/>
    <w:rsid w:val="00867722"/>
    <w:rsid w:val="00867ED4"/>
    <w:rsid w:val="0087032E"/>
    <w:rsid w:val="00870E46"/>
    <w:rsid w:val="00870FEA"/>
    <w:rsid w:val="008715A5"/>
    <w:rsid w:val="00871776"/>
    <w:rsid w:val="00871E6E"/>
    <w:rsid w:val="00871ECE"/>
    <w:rsid w:val="00871F51"/>
    <w:rsid w:val="00872188"/>
    <w:rsid w:val="0087292C"/>
    <w:rsid w:val="0087298F"/>
    <w:rsid w:val="00872BAC"/>
    <w:rsid w:val="00872E06"/>
    <w:rsid w:val="00873152"/>
    <w:rsid w:val="0087389A"/>
    <w:rsid w:val="00874066"/>
    <w:rsid w:val="00874143"/>
    <w:rsid w:val="008744A0"/>
    <w:rsid w:val="00874794"/>
    <w:rsid w:val="00874CF2"/>
    <w:rsid w:val="00874D2B"/>
    <w:rsid w:val="00875171"/>
    <w:rsid w:val="008759AF"/>
    <w:rsid w:val="00875BE0"/>
    <w:rsid w:val="00877244"/>
    <w:rsid w:val="00877C35"/>
    <w:rsid w:val="00880ADF"/>
    <w:rsid w:val="00880E34"/>
    <w:rsid w:val="00880F2F"/>
    <w:rsid w:val="008815C5"/>
    <w:rsid w:val="00881C57"/>
    <w:rsid w:val="00881EC0"/>
    <w:rsid w:val="0088219F"/>
    <w:rsid w:val="008824DB"/>
    <w:rsid w:val="00882D0D"/>
    <w:rsid w:val="00883426"/>
    <w:rsid w:val="008834DB"/>
    <w:rsid w:val="00883625"/>
    <w:rsid w:val="00883917"/>
    <w:rsid w:val="00883EDB"/>
    <w:rsid w:val="00884CBC"/>
    <w:rsid w:val="00885599"/>
    <w:rsid w:val="0088572A"/>
    <w:rsid w:val="0088588A"/>
    <w:rsid w:val="00885B96"/>
    <w:rsid w:val="00885C72"/>
    <w:rsid w:val="00885ED5"/>
    <w:rsid w:val="00885F8F"/>
    <w:rsid w:val="00886482"/>
    <w:rsid w:val="008867E9"/>
    <w:rsid w:val="0088711D"/>
    <w:rsid w:val="00887363"/>
    <w:rsid w:val="0088771F"/>
    <w:rsid w:val="00887BBD"/>
    <w:rsid w:val="00887BD4"/>
    <w:rsid w:val="00887CD5"/>
    <w:rsid w:val="0089099B"/>
    <w:rsid w:val="008909DF"/>
    <w:rsid w:val="00890C59"/>
    <w:rsid w:val="00890E4F"/>
    <w:rsid w:val="00891160"/>
    <w:rsid w:val="00891452"/>
    <w:rsid w:val="008914D0"/>
    <w:rsid w:val="008914EA"/>
    <w:rsid w:val="00891957"/>
    <w:rsid w:val="00892906"/>
    <w:rsid w:val="008933AF"/>
    <w:rsid w:val="00893494"/>
    <w:rsid w:val="00893601"/>
    <w:rsid w:val="00893B05"/>
    <w:rsid w:val="00893FC3"/>
    <w:rsid w:val="008948A6"/>
    <w:rsid w:val="00894AD0"/>
    <w:rsid w:val="00894B7D"/>
    <w:rsid w:val="00895815"/>
    <w:rsid w:val="00896021"/>
    <w:rsid w:val="008967AB"/>
    <w:rsid w:val="008971AD"/>
    <w:rsid w:val="0089730E"/>
    <w:rsid w:val="0089753E"/>
    <w:rsid w:val="00897862"/>
    <w:rsid w:val="008A0026"/>
    <w:rsid w:val="008A00F9"/>
    <w:rsid w:val="008A0204"/>
    <w:rsid w:val="008A0445"/>
    <w:rsid w:val="008A0AE3"/>
    <w:rsid w:val="008A1140"/>
    <w:rsid w:val="008A127F"/>
    <w:rsid w:val="008A13D3"/>
    <w:rsid w:val="008A141E"/>
    <w:rsid w:val="008A1782"/>
    <w:rsid w:val="008A197B"/>
    <w:rsid w:val="008A19A5"/>
    <w:rsid w:val="008A1CEA"/>
    <w:rsid w:val="008A1D4D"/>
    <w:rsid w:val="008A2616"/>
    <w:rsid w:val="008A2B67"/>
    <w:rsid w:val="008A2F87"/>
    <w:rsid w:val="008A3141"/>
    <w:rsid w:val="008A34F1"/>
    <w:rsid w:val="008A36B8"/>
    <w:rsid w:val="008A37CD"/>
    <w:rsid w:val="008A3D00"/>
    <w:rsid w:val="008A3DCF"/>
    <w:rsid w:val="008A3F7F"/>
    <w:rsid w:val="008A4913"/>
    <w:rsid w:val="008A497D"/>
    <w:rsid w:val="008A5375"/>
    <w:rsid w:val="008A570F"/>
    <w:rsid w:val="008A5FA4"/>
    <w:rsid w:val="008A5FC2"/>
    <w:rsid w:val="008A604A"/>
    <w:rsid w:val="008A6D1A"/>
    <w:rsid w:val="008A752A"/>
    <w:rsid w:val="008A759E"/>
    <w:rsid w:val="008A75CD"/>
    <w:rsid w:val="008A7828"/>
    <w:rsid w:val="008A7DDE"/>
    <w:rsid w:val="008B01EE"/>
    <w:rsid w:val="008B090E"/>
    <w:rsid w:val="008B0AFA"/>
    <w:rsid w:val="008B13D4"/>
    <w:rsid w:val="008B19E2"/>
    <w:rsid w:val="008B1D39"/>
    <w:rsid w:val="008B1DB6"/>
    <w:rsid w:val="008B20D3"/>
    <w:rsid w:val="008B2154"/>
    <w:rsid w:val="008B2671"/>
    <w:rsid w:val="008B2A51"/>
    <w:rsid w:val="008B2B17"/>
    <w:rsid w:val="008B2C3C"/>
    <w:rsid w:val="008B2D94"/>
    <w:rsid w:val="008B32D4"/>
    <w:rsid w:val="008B346E"/>
    <w:rsid w:val="008B34E6"/>
    <w:rsid w:val="008B3F1F"/>
    <w:rsid w:val="008B4863"/>
    <w:rsid w:val="008B48F2"/>
    <w:rsid w:val="008B5719"/>
    <w:rsid w:val="008B57A2"/>
    <w:rsid w:val="008B5957"/>
    <w:rsid w:val="008B643C"/>
    <w:rsid w:val="008B64FE"/>
    <w:rsid w:val="008B6949"/>
    <w:rsid w:val="008B72AA"/>
    <w:rsid w:val="008C0076"/>
    <w:rsid w:val="008C0208"/>
    <w:rsid w:val="008C0A62"/>
    <w:rsid w:val="008C0FEE"/>
    <w:rsid w:val="008C1023"/>
    <w:rsid w:val="008C123E"/>
    <w:rsid w:val="008C1265"/>
    <w:rsid w:val="008C12EE"/>
    <w:rsid w:val="008C135A"/>
    <w:rsid w:val="008C13C4"/>
    <w:rsid w:val="008C15AF"/>
    <w:rsid w:val="008C1D93"/>
    <w:rsid w:val="008C2111"/>
    <w:rsid w:val="008C24D6"/>
    <w:rsid w:val="008C269A"/>
    <w:rsid w:val="008C34A1"/>
    <w:rsid w:val="008C35A4"/>
    <w:rsid w:val="008C37E1"/>
    <w:rsid w:val="008C3B94"/>
    <w:rsid w:val="008C4556"/>
    <w:rsid w:val="008C6345"/>
    <w:rsid w:val="008C652A"/>
    <w:rsid w:val="008C6834"/>
    <w:rsid w:val="008C6942"/>
    <w:rsid w:val="008C695A"/>
    <w:rsid w:val="008C69A1"/>
    <w:rsid w:val="008C6E6D"/>
    <w:rsid w:val="008C6FA2"/>
    <w:rsid w:val="008C7049"/>
    <w:rsid w:val="008C72B9"/>
    <w:rsid w:val="008C780F"/>
    <w:rsid w:val="008C7E2D"/>
    <w:rsid w:val="008D0052"/>
    <w:rsid w:val="008D00C0"/>
    <w:rsid w:val="008D02E0"/>
    <w:rsid w:val="008D049C"/>
    <w:rsid w:val="008D1240"/>
    <w:rsid w:val="008D1353"/>
    <w:rsid w:val="008D1771"/>
    <w:rsid w:val="008D27DC"/>
    <w:rsid w:val="008D2AF8"/>
    <w:rsid w:val="008D32D2"/>
    <w:rsid w:val="008D366D"/>
    <w:rsid w:val="008D3A7A"/>
    <w:rsid w:val="008D3E36"/>
    <w:rsid w:val="008D3FCB"/>
    <w:rsid w:val="008D4B2C"/>
    <w:rsid w:val="008D4EB9"/>
    <w:rsid w:val="008D4F8D"/>
    <w:rsid w:val="008D518F"/>
    <w:rsid w:val="008D5B1B"/>
    <w:rsid w:val="008D619D"/>
    <w:rsid w:val="008D6429"/>
    <w:rsid w:val="008D6741"/>
    <w:rsid w:val="008D6DBB"/>
    <w:rsid w:val="008D6E61"/>
    <w:rsid w:val="008D76D5"/>
    <w:rsid w:val="008D79B9"/>
    <w:rsid w:val="008D7B5A"/>
    <w:rsid w:val="008E02B2"/>
    <w:rsid w:val="008E0340"/>
    <w:rsid w:val="008E03CC"/>
    <w:rsid w:val="008E0507"/>
    <w:rsid w:val="008E1073"/>
    <w:rsid w:val="008E15C3"/>
    <w:rsid w:val="008E1634"/>
    <w:rsid w:val="008E1911"/>
    <w:rsid w:val="008E1931"/>
    <w:rsid w:val="008E19AA"/>
    <w:rsid w:val="008E1AA9"/>
    <w:rsid w:val="008E253D"/>
    <w:rsid w:val="008E2CFC"/>
    <w:rsid w:val="008E2F02"/>
    <w:rsid w:val="008E313D"/>
    <w:rsid w:val="008E33F9"/>
    <w:rsid w:val="008E342A"/>
    <w:rsid w:val="008E3C1F"/>
    <w:rsid w:val="008E458F"/>
    <w:rsid w:val="008E45DF"/>
    <w:rsid w:val="008E500D"/>
    <w:rsid w:val="008E530E"/>
    <w:rsid w:val="008E5946"/>
    <w:rsid w:val="008E59BD"/>
    <w:rsid w:val="008E5CD7"/>
    <w:rsid w:val="008E5E3B"/>
    <w:rsid w:val="008E61E6"/>
    <w:rsid w:val="008E670E"/>
    <w:rsid w:val="008E6941"/>
    <w:rsid w:val="008E6AFF"/>
    <w:rsid w:val="008E72E4"/>
    <w:rsid w:val="008E760B"/>
    <w:rsid w:val="008E7ACE"/>
    <w:rsid w:val="008E7BE6"/>
    <w:rsid w:val="008E7DC0"/>
    <w:rsid w:val="008E7FA6"/>
    <w:rsid w:val="008F043E"/>
    <w:rsid w:val="008F108B"/>
    <w:rsid w:val="008F2381"/>
    <w:rsid w:val="008F2556"/>
    <w:rsid w:val="008F290B"/>
    <w:rsid w:val="008F2BEE"/>
    <w:rsid w:val="008F2DD1"/>
    <w:rsid w:val="008F3223"/>
    <w:rsid w:val="008F3A38"/>
    <w:rsid w:val="008F4445"/>
    <w:rsid w:val="008F4998"/>
    <w:rsid w:val="008F4EF7"/>
    <w:rsid w:val="008F5765"/>
    <w:rsid w:val="008F57E2"/>
    <w:rsid w:val="008F58B0"/>
    <w:rsid w:val="008F60B2"/>
    <w:rsid w:val="008F6210"/>
    <w:rsid w:val="008F64F8"/>
    <w:rsid w:val="008F7444"/>
    <w:rsid w:val="008F75F6"/>
    <w:rsid w:val="008F76D7"/>
    <w:rsid w:val="008F7780"/>
    <w:rsid w:val="008F7DA9"/>
    <w:rsid w:val="008F7E0F"/>
    <w:rsid w:val="008F7F86"/>
    <w:rsid w:val="008F7FA3"/>
    <w:rsid w:val="009002EC"/>
    <w:rsid w:val="009007CD"/>
    <w:rsid w:val="00900906"/>
    <w:rsid w:val="00900B38"/>
    <w:rsid w:val="0090120A"/>
    <w:rsid w:val="0090144A"/>
    <w:rsid w:val="0090158F"/>
    <w:rsid w:val="0090212F"/>
    <w:rsid w:val="009023B9"/>
    <w:rsid w:val="00902566"/>
    <w:rsid w:val="0090288A"/>
    <w:rsid w:val="0090345E"/>
    <w:rsid w:val="00903CDA"/>
    <w:rsid w:val="00904010"/>
    <w:rsid w:val="0090415F"/>
    <w:rsid w:val="0090635B"/>
    <w:rsid w:val="00906682"/>
    <w:rsid w:val="009066AF"/>
    <w:rsid w:val="00906AB8"/>
    <w:rsid w:val="00906C3F"/>
    <w:rsid w:val="0091038D"/>
    <w:rsid w:val="009106E4"/>
    <w:rsid w:val="00910713"/>
    <w:rsid w:val="00910776"/>
    <w:rsid w:val="0091105A"/>
    <w:rsid w:val="00912127"/>
    <w:rsid w:val="00912426"/>
    <w:rsid w:val="00912949"/>
    <w:rsid w:val="00912B1E"/>
    <w:rsid w:val="00912C0C"/>
    <w:rsid w:val="009130D2"/>
    <w:rsid w:val="009134AE"/>
    <w:rsid w:val="00913B92"/>
    <w:rsid w:val="00913CAB"/>
    <w:rsid w:val="00913CF9"/>
    <w:rsid w:val="00914084"/>
    <w:rsid w:val="009143ED"/>
    <w:rsid w:val="00914A40"/>
    <w:rsid w:val="00914E2E"/>
    <w:rsid w:val="009151E2"/>
    <w:rsid w:val="0091539C"/>
    <w:rsid w:val="009159A6"/>
    <w:rsid w:val="00915B48"/>
    <w:rsid w:val="00915B95"/>
    <w:rsid w:val="00915D5E"/>
    <w:rsid w:val="00916621"/>
    <w:rsid w:val="00916A7F"/>
    <w:rsid w:val="00916ACA"/>
    <w:rsid w:val="00917121"/>
    <w:rsid w:val="00917237"/>
    <w:rsid w:val="00917890"/>
    <w:rsid w:val="009178FF"/>
    <w:rsid w:val="0092003D"/>
    <w:rsid w:val="00920548"/>
    <w:rsid w:val="0092063B"/>
    <w:rsid w:val="009206F2"/>
    <w:rsid w:val="00920CA5"/>
    <w:rsid w:val="00920CCF"/>
    <w:rsid w:val="00920D78"/>
    <w:rsid w:val="00921207"/>
    <w:rsid w:val="00921355"/>
    <w:rsid w:val="0092144C"/>
    <w:rsid w:val="00921468"/>
    <w:rsid w:val="009214FE"/>
    <w:rsid w:val="009217B6"/>
    <w:rsid w:val="00921973"/>
    <w:rsid w:val="00921A7E"/>
    <w:rsid w:val="00921D9A"/>
    <w:rsid w:val="009220D4"/>
    <w:rsid w:val="009228BB"/>
    <w:rsid w:val="00922DF9"/>
    <w:rsid w:val="00922E38"/>
    <w:rsid w:val="009232D0"/>
    <w:rsid w:val="00923C28"/>
    <w:rsid w:val="00923C38"/>
    <w:rsid w:val="00923C8A"/>
    <w:rsid w:val="00923D87"/>
    <w:rsid w:val="00923E32"/>
    <w:rsid w:val="009243E9"/>
    <w:rsid w:val="0092443C"/>
    <w:rsid w:val="0092567E"/>
    <w:rsid w:val="00926251"/>
    <w:rsid w:val="009263E6"/>
    <w:rsid w:val="00926F08"/>
    <w:rsid w:val="00926F10"/>
    <w:rsid w:val="00926FC9"/>
    <w:rsid w:val="009271E2"/>
    <w:rsid w:val="00927388"/>
    <w:rsid w:val="00927773"/>
    <w:rsid w:val="00927F1F"/>
    <w:rsid w:val="009306A8"/>
    <w:rsid w:val="00930E4F"/>
    <w:rsid w:val="00930E6A"/>
    <w:rsid w:val="0093152E"/>
    <w:rsid w:val="00931BF4"/>
    <w:rsid w:val="0093222D"/>
    <w:rsid w:val="009325AB"/>
    <w:rsid w:val="00932761"/>
    <w:rsid w:val="00932855"/>
    <w:rsid w:val="00932D16"/>
    <w:rsid w:val="00932E9D"/>
    <w:rsid w:val="00932F31"/>
    <w:rsid w:val="00933234"/>
    <w:rsid w:val="00933299"/>
    <w:rsid w:val="00933F28"/>
    <w:rsid w:val="00934281"/>
    <w:rsid w:val="009353A9"/>
    <w:rsid w:val="00935511"/>
    <w:rsid w:val="00935C78"/>
    <w:rsid w:val="00935DAB"/>
    <w:rsid w:val="00935F89"/>
    <w:rsid w:val="00936041"/>
    <w:rsid w:val="009364B9"/>
    <w:rsid w:val="0093665E"/>
    <w:rsid w:val="00936A09"/>
    <w:rsid w:val="00936B6D"/>
    <w:rsid w:val="00936F0A"/>
    <w:rsid w:val="00937049"/>
    <w:rsid w:val="00937945"/>
    <w:rsid w:val="00937CAB"/>
    <w:rsid w:val="00940247"/>
    <w:rsid w:val="0094070B"/>
    <w:rsid w:val="009412BD"/>
    <w:rsid w:val="009416AC"/>
    <w:rsid w:val="0094180E"/>
    <w:rsid w:val="00941B9B"/>
    <w:rsid w:val="00941DE1"/>
    <w:rsid w:val="00941FF3"/>
    <w:rsid w:val="0094224A"/>
    <w:rsid w:val="009426CC"/>
    <w:rsid w:val="009427E9"/>
    <w:rsid w:val="00942EEE"/>
    <w:rsid w:val="00943208"/>
    <w:rsid w:val="00943FBB"/>
    <w:rsid w:val="00944183"/>
    <w:rsid w:val="0094462F"/>
    <w:rsid w:val="00944E24"/>
    <w:rsid w:val="00944E94"/>
    <w:rsid w:val="009450D5"/>
    <w:rsid w:val="009452B7"/>
    <w:rsid w:val="00945527"/>
    <w:rsid w:val="009455B8"/>
    <w:rsid w:val="0094643A"/>
    <w:rsid w:val="00946C89"/>
    <w:rsid w:val="00947424"/>
    <w:rsid w:val="009502B0"/>
    <w:rsid w:val="00950623"/>
    <w:rsid w:val="00950854"/>
    <w:rsid w:val="00950C8F"/>
    <w:rsid w:val="00950D34"/>
    <w:rsid w:val="009510F5"/>
    <w:rsid w:val="00951201"/>
    <w:rsid w:val="00951ADE"/>
    <w:rsid w:val="00951BF1"/>
    <w:rsid w:val="00952137"/>
    <w:rsid w:val="00952543"/>
    <w:rsid w:val="0095305E"/>
    <w:rsid w:val="00953320"/>
    <w:rsid w:val="00953BC0"/>
    <w:rsid w:val="00953F41"/>
    <w:rsid w:val="009541DC"/>
    <w:rsid w:val="00954279"/>
    <w:rsid w:val="00955228"/>
    <w:rsid w:val="00956427"/>
    <w:rsid w:val="0095670B"/>
    <w:rsid w:val="00956FD1"/>
    <w:rsid w:val="0095724F"/>
    <w:rsid w:val="0095779D"/>
    <w:rsid w:val="00957EAA"/>
    <w:rsid w:val="009601B5"/>
    <w:rsid w:val="009609E7"/>
    <w:rsid w:val="00960D43"/>
    <w:rsid w:val="00961120"/>
    <w:rsid w:val="00961307"/>
    <w:rsid w:val="0096158C"/>
    <w:rsid w:val="00961791"/>
    <w:rsid w:val="00961A42"/>
    <w:rsid w:val="00961B10"/>
    <w:rsid w:val="00962132"/>
    <w:rsid w:val="0096251B"/>
    <w:rsid w:val="009627CC"/>
    <w:rsid w:val="009630DE"/>
    <w:rsid w:val="009634E5"/>
    <w:rsid w:val="00963656"/>
    <w:rsid w:val="00963BF9"/>
    <w:rsid w:val="009643FF"/>
    <w:rsid w:val="0096469C"/>
    <w:rsid w:val="009650F8"/>
    <w:rsid w:val="0096577E"/>
    <w:rsid w:val="00965B23"/>
    <w:rsid w:val="00965D11"/>
    <w:rsid w:val="00966028"/>
    <w:rsid w:val="009669EA"/>
    <w:rsid w:val="00966B4A"/>
    <w:rsid w:val="00966B55"/>
    <w:rsid w:val="00966BD4"/>
    <w:rsid w:val="00966DB2"/>
    <w:rsid w:val="00967126"/>
    <w:rsid w:val="00967246"/>
    <w:rsid w:val="00967619"/>
    <w:rsid w:val="00967F61"/>
    <w:rsid w:val="0097044E"/>
    <w:rsid w:val="0097066A"/>
    <w:rsid w:val="0097083B"/>
    <w:rsid w:val="00970953"/>
    <w:rsid w:val="00970B03"/>
    <w:rsid w:val="00970D3E"/>
    <w:rsid w:val="00970FB7"/>
    <w:rsid w:val="00970FD0"/>
    <w:rsid w:val="00971150"/>
    <w:rsid w:val="0097139A"/>
    <w:rsid w:val="00971780"/>
    <w:rsid w:val="00971A09"/>
    <w:rsid w:val="00971F41"/>
    <w:rsid w:val="00972175"/>
    <w:rsid w:val="00972421"/>
    <w:rsid w:val="00972896"/>
    <w:rsid w:val="0097292D"/>
    <w:rsid w:val="00972FC4"/>
    <w:rsid w:val="0097318C"/>
    <w:rsid w:val="0097373E"/>
    <w:rsid w:val="0097389D"/>
    <w:rsid w:val="0097391B"/>
    <w:rsid w:val="00973BE0"/>
    <w:rsid w:val="009746B0"/>
    <w:rsid w:val="009748D0"/>
    <w:rsid w:val="009751CC"/>
    <w:rsid w:val="00975327"/>
    <w:rsid w:val="009753FF"/>
    <w:rsid w:val="00975606"/>
    <w:rsid w:val="00975D9E"/>
    <w:rsid w:val="00975F3D"/>
    <w:rsid w:val="00975F8A"/>
    <w:rsid w:val="009760D3"/>
    <w:rsid w:val="0097677B"/>
    <w:rsid w:val="0097683F"/>
    <w:rsid w:val="00976C36"/>
    <w:rsid w:val="009770AC"/>
    <w:rsid w:val="00977398"/>
    <w:rsid w:val="009773D0"/>
    <w:rsid w:val="009776E3"/>
    <w:rsid w:val="00977BCF"/>
    <w:rsid w:val="00977DF1"/>
    <w:rsid w:val="0098157E"/>
    <w:rsid w:val="009818C5"/>
    <w:rsid w:val="00981B1F"/>
    <w:rsid w:val="00981BDB"/>
    <w:rsid w:val="00981C78"/>
    <w:rsid w:val="00981CED"/>
    <w:rsid w:val="00981D47"/>
    <w:rsid w:val="00981E74"/>
    <w:rsid w:val="00981EF1"/>
    <w:rsid w:val="009820B9"/>
    <w:rsid w:val="00982242"/>
    <w:rsid w:val="00982368"/>
    <w:rsid w:val="009826EC"/>
    <w:rsid w:val="00982B13"/>
    <w:rsid w:val="00982BE1"/>
    <w:rsid w:val="00982BF9"/>
    <w:rsid w:val="0098331A"/>
    <w:rsid w:val="00983668"/>
    <w:rsid w:val="0098401C"/>
    <w:rsid w:val="009854C3"/>
    <w:rsid w:val="009856CD"/>
    <w:rsid w:val="009858B8"/>
    <w:rsid w:val="00985B99"/>
    <w:rsid w:val="00985D73"/>
    <w:rsid w:val="00985DAA"/>
    <w:rsid w:val="00985DE4"/>
    <w:rsid w:val="009861DF"/>
    <w:rsid w:val="009866BB"/>
    <w:rsid w:val="00986704"/>
    <w:rsid w:val="009869D6"/>
    <w:rsid w:val="009869FE"/>
    <w:rsid w:val="00986A96"/>
    <w:rsid w:val="00986AE9"/>
    <w:rsid w:val="00986E6C"/>
    <w:rsid w:val="00987461"/>
    <w:rsid w:val="00987498"/>
    <w:rsid w:val="00990446"/>
    <w:rsid w:val="0099055C"/>
    <w:rsid w:val="00990C97"/>
    <w:rsid w:val="00990FDD"/>
    <w:rsid w:val="0099107B"/>
    <w:rsid w:val="00991236"/>
    <w:rsid w:val="00991266"/>
    <w:rsid w:val="00991739"/>
    <w:rsid w:val="0099199A"/>
    <w:rsid w:val="00991B64"/>
    <w:rsid w:val="00991CFE"/>
    <w:rsid w:val="00992C62"/>
    <w:rsid w:val="0099355A"/>
    <w:rsid w:val="0099388F"/>
    <w:rsid w:val="009941BE"/>
    <w:rsid w:val="00994471"/>
    <w:rsid w:val="0099451D"/>
    <w:rsid w:val="00994984"/>
    <w:rsid w:val="00994F0E"/>
    <w:rsid w:val="00994F30"/>
    <w:rsid w:val="0099544F"/>
    <w:rsid w:val="00995C7C"/>
    <w:rsid w:val="00995E01"/>
    <w:rsid w:val="00995E3B"/>
    <w:rsid w:val="00995EB5"/>
    <w:rsid w:val="009961F9"/>
    <w:rsid w:val="009963BF"/>
    <w:rsid w:val="009967D1"/>
    <w:rsid w:val="00997B77"/>
    <w:rsid w:val="009A018A"/>
    <w:rsid w:val="009A0198"/>
    <w:rsid w:val="009A0309"/>
    <w:rsid w:val="009A09F6"/>
    <w:rsid w:val="009A0A38"/>
    <w:rsid w:val="009A15C8"/>
    <w:rsid w:val="009A1E2B"/>
    <w:rsid w:val="009A2215"/>
    <w:rsid w:val="009A234F"/>
    <w:rsid w:val="009A2B2A"/>
    <w:rsid w:val="009A2BA5"/>
    <w:rsid w:val="009A2E6B"/>
    <w:rsid w:val="009A2F0A"/>
    <w:rsid w:val="009A3AD1"/>
    <w:rsid w:val="009A3B00"/>
    <w:rsid w:val="009A3CF2"/>
    <w:rsid w:val="009A403C"/>
    <w:rsid w:val="009A42FB"/>
    <w:rsid w:val="009A43F8"/>
    <w:rsid w:val="009A4588"/>
    <w:rsid w:val="009A4A7A"/>
    <w:rsid w:val="009A4ABB"/>
    <w:rsid w:val="009A4E1A"/>
    <w:rsid w:val="009A5717"/>
    <w:rsid w:val="009A59F2"/>
    <w:rsid w:val="009A5B93"/>
    <w:rsid w:val="009A5D17"/>
    <w:rsid w:val="009A5F9F"/>
    <w:rsid w:val="009A608D"/>
    <w:rsid w:val="009A6725"/>
    <w:rsid w:val="009A697A"/>
    <w:rsid w:val="009A6B7F"/>
    <w:rsid w:val="009A6C5D"/>
    <w:rsid w:val="009A6F8C"/>
    <w:rsid w:val="009A7080"/>
    <w:rsid w:val="009A741B"/>
    <w:rsid w:val="009A7469"/>
    <w:rsid w:val="009A77EB"/>
    <w:rsid w:val="009B0297"/>
    <w:rsid w:val="009B0584"/>
    <w:rsid w:val="009B0746"/>
    <w:rsid w:val="009B0FF7"/>
    <w:rsid w:val="009B166D"/>
    <w:rsid w:val="009B1B60"/>
    <w:rsid w:val="009B1C4B"/>
    <w:rsid w:val="009B20B5"/>
    <w:rsid w:val="009B237C"/>
    <w:rsid w:val="009B25FB"/>
    <w:rsid w:val="009B282C"/>
    <w:rsid w:val="009B2F75"/>
    <w:rsid w:val="009B353A"/>
    <w:rsid w:val="009B391A"/>
    <w:rsid w:val="009B3C64"/>
    <w:rsid w:val="009B40AD"/>
    <w:rsid w:val="009B416B"/>
    <w:rsid w:val="009B416F"/>
    <w:rsid w:val="009B4244"/>
    <w:rsid w:val="009B4397"/>
    <w:rsid w:val="009B46CA"/>
    <w:rsid w:val="009B4953"/>
    <w:rsid w:val="009B4A19"/>
    <w:rsid w:val="009B4B26"/>
    <w:rsid w:val="009B4E4E"/>
    <w:rsid w:val="009B5482"/>
    <w:rsid w:val="009B56EC"/>
    <w:rsid w:val="009B60A9"/>
    <w:rsid w:val="009B615D"/>
    <w:rsid w:val="009B6191"/>
    <w:rsid w:val="009B69E1"/>
    <w:rsid w:val="009B6AEF"/>
    <w:rsid w:val="009B6DB7"/>
    <w:rsid w:val="009B6F7A"/>
    <w:rsid w:val="009B78AC"/>
    <w:rsid w:val="009B7BE3"/>
    <w:rsid w:val="009B7CCE"/>
    <w:rsid w:val="009C0338"/>
    <w:rsid w:val="009C0A94"/>
    <w:rsid w:val="009C0BB9"/>
    <w:rsid w:val="009C1B1E"/>
    <w:rsid w:val="009C2284"/>
    <w:rsid w:val="009C22EA"/>
    <w:rsid w:val="009C2B42"/>
    <w:rsid w:val="009C315B"/>
    <w:rsid w:val="009C319D"/>
    <w:rsid w:val="009C35F2"/>
    <w:rsid w:val="009C3B13"/>
    <w:rsid w:val="009C3BA2"/>
    <w:rsid w:val="009C3FDB"/>
    <w:rsid w:val="009C41F5"/>
    <w:rsid w:val="009C4AAB"/>
    <w:rsid w:val="009C5194"/>
    <w:rsid w:val="009C5227"/>
    <w:rsid w:val="009C53C3"/>
    <w:rsid w:val="009C53D4"/>
    <w:rsid w:val="009C571C"/>
    <w:rsid w:val="009C5721"/>
    <w:rsid w:val="009C59B8"/>
    <w:rsid w:val="009C5DC3"/>
    <w:rsid w:val="009C5E7D"/>
    <w:rsid w:val="009C6FA0"/>
    <w:rsid w:val="009C7693"/>
    <w:rsid w:val="009D001C"/>
    <w:rsid w:val="009D0789"/>
    <w:rsid w:val="009D0BB7"/>
    <w:rsid w:val="009D0DDD"/>
    <w:rsid w:val="009D0EC7"/>
    <w:rsid w:val="009D17B8"/>
    <w:rsid w:val="009D1A3E"/>
    <w:rsid w:val="009D2062"/>
    <w:rsid w:val="009D217E"/>
    <w:rsid w:val="009D2C0A"/>
    <w:rsid w:val="009D2F54"/>
    <w:rsid w:val="009D470F"/>
    <w:rsid w:val="009D481D"/>
    <w:rsid w:val="009D49CF"/>
    <w:rsid w:val="009D5F4C"/>
    <w:rsid w:val="009D5FCE"/>
    <w:rsid w:val="009D6DD0"/>
    <w:rsid w:val="009D6EE2"/>
    <w:rsid w:val="009D7929"/>
    <w:rsid w:val="009D7AD1"/>
    <w:rsid w:val="009D7DDD"/>
    <w:rsid w:val="009E021D"/>
    <w:rsid w:val="009E0352"/>
    <w:rsid w:val="009E077A"/>
    <w:rsid w:val="009E0DB5"/>
    <w:rsid w:val="009E0EB9"/>
    <w:rsid w:val="009E143D"/>
    <w:rsid w:val="009E19DE"/>
    <w:rsid w:val="009E1EDD"/>
    <w:rsid w:val="009E2148"/>
    <w:rsid w:val="009E299E"/>
    <w:rsid w:val="009E2B4B"/>
    <w:rsid w:val="009E2FE1"/>
    <w:rsid w:val="009E331A"/>
    <w:rsid w:val="009E3552"/>
    <w:rsid w:val="009E35BE"/>
    <w:rsid w:val="009E3DFC"/>
    <w:rsid w:val="009E4380"/>
    <w:rsid w:val="009E487D"/>
    <w:rsid w:val="009E493F"/>
    <w:rsid w:val="009E4BEB"/>
    <w:rsid w:val="009E4E5D"/>
    <w:rsid w:val="009E4EBD"/>
    <w:rsid w:val="009E52E5"/>
    <w:rsid w:val="009E5AC4"/>
    <w:rsid w:val="009E5DEF"/>
    <w:rsid w:val="009E6523"/>
    <w:rsid w:val="009E66A1"/>
    <w:rsid w:val="009E696C"/>
    <w:rsid w:val="009E6C66"/>
    <w:rsid w:val="009E6C97"/>
    <w:rsid w:val="009E6F38"/>
    <w:rsid w:val="009E7022"/>
    <w:rsid w:val="009E7389"/>
    <w:rsid w:val="009E760B"/>
    <w:rsid w:val="009E7625"/>
    <w:rsid w:val="009E7640"/>
    <w:rsid w:val="009E7D26"/>
    <w:rsid w:val="009F0189"/>
    <w:rsid w:val="009F024A"/>
    <w:rsid w:val="009F02CA"/>
    <w:rsid w:val="009F0317"/>
    <w:rsid w:val="009F07A1"/>
    <w:rsid w:val="009F0B02"/>
    <w:rsid w:val="009F0BAA"/>
    <w:rsid w:val="009F0E2E"/>
    <w:rsid w:val="009F1226"/>
    <w:rsid w:val="009F1876"/>
    <w:rsid w:val="009F1BD6"/>
    <w:rsid w:val="009F2024"/>
    <w:rsid w:val="009F21B7"/>
    <w:rsid w:val="009F278E"/>
    <w:rsid w:val="009F2813"/>
    <w:rsid w:val="009F29C0"/>
    <w:rsid w:val="009F2C9D"/>
    <w:rsid w:val="009F2CB4"/>
    <w:rsid w:val="009F359D"/>
    <w:rsid w:val="009F3ACF"/>
    <w:rsid w:val="009F3B83"/>
    <w:rsid w:val="009F3E2E"/>
    <w:rsid w:val="009F4175"/>
    <w:rsid w:val="009F4D42"/>
    <w:rsid w:val="009F5196"/>
    <w:rsid w:val="009F51D0"/>
    <w:rsid w:val="009F5889"/>
    <w:rsid w:val="009F5CD1"/>
    <w:rsid w:val="009F5D18"/>
    <w:rsid w:val="009F5DCF"/>
    <w:rsid w:val="009F60DE"/>
    <w:rsid w:val="009F63D0"/>
    <w:rsid w:val="009F6964"/>
    <w:rsid w:val="009F6A07"/>
    <w:rsid w:val="009F6A87"/>
    <w:rsid w:val="009F6C4A"/>
    <w:rsid w:val="009F6CB2"/>
    <w:rsid w:val="009F6CDF"/>
    <w:rsid w:val="009F7713"/>
    <w:rsid w:val="009F7C11"/>
    <w:rsid w:val="009F7F70"/>
    <w:rsid w:val="00A012F7"/>
    <w:rsid w:val="00A014D0"/>
    <w:rsid w:val="00A016AA"/>
    <w:rsid w:val="00A01706"/>
    <w:rsid w:val="00A01AF9"/>
    <w:rsid w:val="00A01B2C"/>
    <w:rsid w:val="00A01CDB"/>
    <w:rsid w:val="00A01D4A"/>
    <w:rsid w:val="00A01EFE"/>
    <w:rsid w:val="00A01F87"/>
    <w:rsid w:val="00A026E2"/>
    <w:rsid w:val="00A02F8F"/>
    <w:rsid w:val="00A038F5"/>
    <w:rsid w:val="00A03B0F"/>
    <w:rsid w:val="00A03B87"/>
    <w:rsid w:val="00A03BDB"/>
    <w:rsid w:val="00A0404F"/>
    <w:rsid w:val="00A041F4"/>
    <w:rsid w:val="00A04258"/>
    <w:rsid w:val="00A04BC7"/>
    <w:rsid w:val="00A05344"/>
    <w:rsid w:val="00A05ADA"/>
    <w:rsid w:val="00A05E3B"/>
    <w:rsid w:val="00A05F3F"/>
    <w:rsid w:val="00A063F2"/>
    <w:rsid w:val="00A06EAC"/>
    <w:rsid w:val="00A06F34"/>
    <w:rsid w:val="00A073DC"/>
    <w:rsid w:val="00A076C4"/>
    <w:rsid w:val="00A07AEE"/>
    <w:rsid w:val="00A07F71"/>
    <w:rsid w:val="00A1096F"/>
    <w:rsid w:val="00A11249"/>
    <w:rsid w:val="00A11CC1"/>
    <w:rsid w:val="00A11FE9"/>
    <w:rsid w:val="00A1204A"/>
    <w:rsid w:val="00A1219F"/>
    <w:rsid w:val="00A121F2"/>
    <w:rsid w:val="00A1225A"/>
    <w:rsid w:val="00A1257C"/>
    <w:rsid w:val="00A125DE"/>
    <w:rsid w:val="00A12937"/>
    <w:rsid w:val="00A131B9"/>
    <w:rsid w:val="00A13497"/>
    <w:rsid w:val="00A1461D"/>
    <w:rsid w:val="00A14673"/>
    <w:rsid w:val="00A1481F"/>
    <w:rsid w:val="00A14E2E"/>
    <w:rsid w:val="00A150EA"/>
    <w:rsid w:val="00A154F9"/>
    <w:rsid w:val="00A159E5"/>
    <w:rsid w:val="00A16915"/>
    <w:rsid w:val="00A16C2C"/>
    <w:rsid w:val="00A16C54"/>
    <w:rsid w:val="00A16C6C"/>
    <w:rsid w:val="00A16E0E"/>
    <w:rsid w:val="00A16F5E"/>
    <w:rsid w:val="00A1707A"/>
    <w:rsid w:val="00A17087"/>
    <w:rsid w:val="00A17435"/>
    <w:rsid w:val="00A20058"/>
    <w:rsid w:val="00A200B0"/>
    <w:rsid w:val="00A20337"/>
    <w:rsid w:val="00A20B1E"/>
    <w:rsid w:val="00A20CE6"/>
    <w:rsid w:val="00A214B5"/>
    <w:rsid w:val="00A218D0"/>
    <w:rsid w:val="00A21DD9"/>
    <w:rsid w:val="00A221A2"/>
    <w:rsid w:val="00A221B1"/>
    <w:rsid w:val="00A2228E"/>
    <w:rsid w:val="00A225CF"/>
    <w:rsid w:val="00A2262D"/>
    <w:rsid w:val="00A22747"/>
    <w:rsid w:val="00A22933"/>
    <w:rsid w:val="00A22B1C"/>
    <w:rsid w:val="00A22CA4"/>
    <w:rsid w:val="00A23488"/>
    <w:rsid w:val="00A23589"/>
    <w:rsid w:val="00A2365F"/>
    <w:rsid w:val="00A23C50"/>
    <w:rsid w:val="00A23CE3"/>
    <w:rsid w:val="00A23DBE"/>
    <w:rsid w:val="00A23EBB"/>
    <w:rsid w:val="00A240EC"/>
    <w:rsid w:val="00A24621"/>
    <w:rsid w:val="00A24CF1"/>
    <w:rsid w:val="00A25291"/>
    <w:rsid w:val="00A25496"/>
    <w:rsid w:val="00A2551F"/>
    <w:rsid w:val="00A2563E"/>
    <w:rsid w:val="00A258AB"/>
    <w:rsid w:val="00A25CEB"/>
    <w:rsid w:val="00A25F93"/>
    <w:rsid w:val="00A2670E"/>
    <w:rsid w:val="00A272BF"/>
    <w:rsid w:val="00A3009B"/>
    <w:rsid w:val="00A305DA"/>
    <w:rsid w:val="00A3062E"/>
    <w:rsid w:val="00A30920"/>
    <w:rsid w:val="00A31D6F"/>
    <w:rsid w:val="00A31E82"/>
    <w:rsid w:val="00A321D0"/>
    <w:rsid w:val="00A3237E"/>
    <w:rsid w:val="00A325A5"/>
    <w:rsid w:val="00A32A10"/>
    <w:rsid w:val="00A3344B"/>
    <w:rsid w:val="00A335CA"/>
    <w:rsid w:val="00A336A1"/>
    <w:rsid w:val="00A33FE4"/>
    <w:rsid w:val="00A340A0"/>
    <w:rsid w:val="00A35434"/>
    <w:rsid w:val="00A35F53"/>
    <w:rsid w:val="00A36520"/>
    <w:rsid w:val="00A36874"/>
    <w:rsid w:val="00A37ADF"/>
    <w:rsid w:val="00A40100"/>
    <w:rsid w:val="00A4056B"/>
    <w:rsid w:val="00A406F6"/>
    <w:rsid w:val="00A40B0B"/>
    <w:rsid w:val="00A40B33"/>
    <w:rsid w:val="00A40CD9"/>
    <w:rsid w:val="00A40DC1"/>
    <w:rsid w:val="00A4109E"/>
    <w:rsid w:val="00A41693"/>
    <w:rsid w:val="00A41812"/>
    <w:rsid w:val="00A418B2"/>
    <w:rsid w:val="00A4191B"/>
    <w:rsid w:val="00A419E1"/>
    <w:rsid w:val="00A4208D"/>
    <w:rsid w:val="00A4214A"/>
    <w:rsid w:val="00A4247D"/>
    <w:rsid w:val="00A425B2"/>
    <w:rsid w:val="00A4271C"/>
    <w:rsid w:val="00A427AD"/>
    <w:rsid w:val="00A42B7A"/>
    <w:rsid w:val="00A42BD0"/>
    <w:rsid w:val="00A42D7A"/>
    <w:rsid w:val="00A42E7C"/>
    <w:rsid w:val="00A43648"/>
    <w:rsid w:val="00A4380C"/>
    <w:rsid w:val="00A44778"/>
    <w:rsid w:val="00A44DBD"/>
    <w:rsid w:val="00A45011"/>
    <w:rsid w:val="00A45081"/>
    <w:rsid w:val="00A45382"/>
    <w:rsid w:val="00A468BE"/>
    <w:rsid w:val="00A469AC"/>
    <w:rsid w:val="00A46A4F"/>
    <w:rsid w:val="00A46B47"/>
    <w:rsid w:val="00A46F16"/>
    <w:rsid w:val="00A47B42"/>
    <w:rsid w:val="00A47FA9"/>
    <w:rsid w:val="00A501FD"/>
    <w:rsid w:val="00A509E0"/>
    <w:rsid w:val="00A50BB7"/>
    <w:rsid w:val="00A50C10"/>
    <w:rsid w:val="00A50CFA"/>
    <w:rsid w:val="00A5111D"/>
    <w:rsid w:val="00A51684"/>
    <w:rsid w:val="00A5244B"/>
    <w:rsid w:val="00A5252A"/>
    <w:rsid w:val="00A52956"/>
    <w:rsid w:val="00A530B5"/>
    <w:rsid w:val="00A535DF"/>
    <w:rsid w:val="00A53658"/>
    <w:rsid w:val="00A53AC8"/>
    <w:rsid w:val="00A53D28"/>
    <w:rsid w:val="00A53E3E"/>
    <w:rsid w:val="00A53FF0"/>
    <w:rsid w:val="00A54275"/>
    <w:rsid w:val="00A54A3B"/>
    <w:rsid w:val="00A54B42"/>
    <w:rsid w:val="00A55218"/>
    <w:rsid w:val="00A5531D"/>
    <w:rsid w:val="00A55365"/>
    <w:rsid w:val="00A55650"/>
    <w:rsid w:val="00A55B41"/>
    <w:rsid w:val="00A561BC"/>
    <w:rsid w:val="00A5626B"/>
    <w:rsid w:val="00A56C65"/>
    <w:rsid w:val="00A5714A"/>
    <w:rsid w:val="00A571BD"/>
    <w:rsid w:val="00A5745B"/>
    <w:rsid w:val="00A574EE"/>
    <w:rsid w:val="00A578BB"/>
    <w:rsid w:val="00A57A68"/>
    <w:rsid w:val="00A57CCA"/>
    <w:rsid w:val="00A60707"/>
    <w:rsid w:val="00A60CA4"/>
    <w:rsid w:val="00A61F84"/>
    <w:rsid w:val="00A62005"/>
    <w:rsid w:val="00A622D9"/>
    <w:rsid w:val="00A622DC"/>
    <w:rsid w:val="00A62AA3"/>
    <w:rsid w:val="00A62D42"/>
    <w:rsid w:val="00A62EDC"/>
    <w:rsid w:val="00A63918"/>
    <w:rsid w:val="00A63F5C"/>
    <w:rsid w:val="00A647F1"/>
    <w:rsid w:val="00A64815"/>
    <w:rsid w:val="00A64A8D"/>
    <w:rsid w:val="00A64AAC"/>
    <w:rsid w:val="00A64AE9"/>
    <w:rsid w:val="00A64CF6"/>
    <w:rsid w:val="00A64D9A"/>
    <w:rsid w:val="00A64FE4"/>
    <w:rsid w:val="00A65317"/>
    <w:rsid w:val="00A657C1"/>
    <w:rsid w:val="00A65F00"/>
    <w:rsid w:val="00A66404"/>
    <w:rsid w:val="00A66CD0"/>
    <w:rsid w:val="00A6779D"/>
    <w:rsid w:val="00A701BC"/>
    <w:rsid w:val="00A706D7"/>
    <w:rsid w:val="00A7122C"/>
    <w:rsid w:val="00A71275"/>
    <w:rsid w:val="00A712F6"/>
    <w:rsid w:val="00A71509"/>
    <w:rsid w:val="00A71766"/>
    <w:rsid w:val="00A721E3"/>
    <w:rsid w:val="00A721E8"/>
    <w:rsid w:val="00A722E4"/>
    <w:rsid w:val="00A7283D"/>
    <w:rsid w:val="00A72931"/>
    <w:rsid w:val="00A72AF1"/>
    <w:rsid w:val="00A72F39"/>
    <w:rsid w:val="00A731F3"/>
    <w:rsid w:val="00A73667"/>
    <w:rsid w:val="00A73B2F"/>
    <w:rsid w:val="00A73C7B"/>
    <w:rsid w:val="00A73EEA"/>
    <w:rsid w:val="00A74311"/>
    <w:rsid w:val="00A74528"/>
    <w:rsid w:val="00A7529B"/>
    <w:rsid w:val="00A759AD"/>
    <w:rsid w:val="00A75E9D"/>
    <w:rsid w:val="00A76318"/>
    <w:rsid w:val="00A76548"/>
    <w:rsid w:val="00A7671F"/>
    <w:rsid w:val="00A76A9E"/>
    <w:rsid w:val="00A76F28"/>
    <w:rsid w:val="00A773AC"/>
    <w:rsid w:val="00A774EC"/>
    <w:rsid w:val="00A77DC4"/>
    <w:rsid w:val="00A80333"/>
    <w:rsid w:val="00A80443"/>
    <w:rsid w:val="00A8072E"/>
    <w:rsid w:val="00A80826"/>
    <w:rsid w:val="00A80C5A"/>
    <w:rsid w:val="00A814FC"/>
    <w:rsid w:val="00A81A96"/>
    <w:rsid w:val="00A81AD4"/>
    <w:rsid w:val="00A81DEA"/>
    <w:rsid w:val="00A82278"/>
    <w:rsid w:val="00A827D0"/>
    <w:rsid w:val="00A8286D"/>
    <w:rsid w:val="00A82C62"/>
    <w:rsid w:val="00A836D0"/>
    <w:rsid w:val="00A8389B"/>
    <w:rsid w:val="00A83C6D"/>
    <w:rsid w:val="00A83C7B"/>
    <w:rsid w:val="00A84088"/>
    <w:rsid w:val="00A84242"/>
    <w:rsid w:val="00A8438E"/>
    <w:rsid w:val="00A8455E"/>
    <w:rsid w:val="00A8470A"/>
    <w:rsid w:val="00A84AB6"/>
    <w:rsid w:val="00A84E69"/>
    <w:rsid w:val="00A84EFF"/>
    <w:rsid w:val="00A850C1"/>
    <w:rsid w:val="00A8533F"/>
    <w:rsid w:val="00A85606"/>
    <w:rsid w:val="00A8586D"/>
    <w:rsid w:val="00A859BA"/>
    <w:rsid w:val="00A85C10"/>
    <w:rsid w:val="00A8617C"/>
    <w:rsid w:val="00A86359"/>
    <w:rsid w:val="00A8645E"/>
    <w:rsid w:val="00A86712"/>
    <w:rsid w:val="00A86F1C"/>
    <w:rsid w:val="00A87320"/>
    <w:rsid w:val="00A87531"/>
    <w:rsid w:val="00A87536"/>
    <w:rsid w:val="00A87A55"/>
    <w:rsid w:val="00A90248"/>
    <w:rsid w:val="00A90DDC"/>
    <w:rsid w:val="00A911EC"/>
    <w:rsid w:val="00A9123C"/>
    <w:rsid w:val="00A91839"/>
    <w:rsid w:val="00A91B03"/>
    <w:rsid w:val="00A91B9F"/>
    <w:rsid w:val="00A91E9A"/>
    <w:rsid w:val="00A9220C"/>
    <w:rsid w:val="00A92470"/>
    <w:rsid w:val="00A925FB"/>
    <w:rsid w:val="00A92611"/>
    <w:rsid w:val="00A92689"/>
    <w:rsid w:val="00A92A15"/>
    <w:rsid w:val="00A92DCA"/>
    <w:rsid w:val="00A93AA2"/>
    <w:rsid w:val="00A93C77"/>
    <w:rsid w:val="00A94376"/>
    <w:rsid w:val="00A9492A"/>
    <w:rsid w:val="00A94AA8"/>
    <w:rsid w:val="00A94E82"/>
    <w:rsid w:val="00A950FF"/>
    <w:rsid w:val="00A955A8"/>
    <w:rsid w:val="00A9580C"/>
    <w:rsid w:val="00A9594A"/>
    <w:rsid w:val="00A96012"/>
    <w:rsid w:val="00A9604F"/>
    <w:rsid w:val="00A966FD"/>
    <w:rsid w:val="00A96F8F"/>
    <w:rsid w:val="00A97BBC"/>
    <w:rsid w:val="00A97D68"/>
    <w:rsid w:val="00A97F5E"/>
    <w:rsid w:val="00AA005C"/>
    <w:rsid w:val="00AA05E6"/>
    <w:rsid w:val="00AA09DC"/>
    <w:rsid w:val="00AA0C44"/>
    <w:rsid w:val="00AA1226"/>
    <w:rsid w:val="00AA138C"/>
    <w:rsid w:val="00AA190F"/>
    <w:rsid w:val="00AA1E09"/>
    <w:rsid w:val="00AA1EA1"/>
    <w:rsid w:val="00AA2C74"/>
    <w:rsid w:val="00AA4344"/>
    <w:rsid w:val="00AA49C7"/>
    <w:rsid w:val="00AA4DBD"/>
    <w:rsid w:val="00AA50DF"/>
    <w:rsid w:val="00AA5304"/>
    <w:rsid w:val="00AA54F4"/>
    <w:rsid w:val="00AA601D"/>
    <w:rsid w:val="00AA62BA"/>
    <w:rsid w:val="00AA65AC"/>
    <w:rsid w:val="00AA66B9"/>
    <w:rsid w:val="00AA698C"/>
    <w:rsid w:val="00AA71CE"/>
    <w:rsid w:val="00AA72AD"/>
    <w:rsid w:val="00AA766A"/>
    <w:rsid w:val="00AA7969"/>
    <w:rsid w:val="00AA7C65"/>
    <w:rsid w:val="00AB047F"/>
    <w:rsid w:val="00AB048A"/>
    <w:rsid w:val="00AB09F4"/>
    <w:rsid w:val="00AB1464"/>
    <w:rsid w:val="00AB1862"/>
    <w:rsid w:val="00AB1B05"/>
    <w:rsid w:val="00AB1B33"/>
    <w:rsid w:val="00AB1F97"/>
    <w:rsid w:val="00AB2DC0"/>
    <w:rsid w:val="00AB2F20"/>
    <w:rsid w:val="00AB33D8"/>
    <w:rsid w:val="00AB3484"/>
    <w:rsid w:val="00AB3DBE"/>
    <w:rsid w:val="00AB3E57"/>
    <w:rsid w:val="00AB3FBD"/>
    <w:rsid w:val="00AB406E"/>
    <w:rsid w:val="00AB4079"/>
    <w:rsid w:val="00AB47AC"/>
    <w:rsid w:val="00AB56B5"/>
    <w:rsid w:val="00AB5953"/>
    <w:rsid w:val="00AB5E9A"/>
    <w:rsid w:val="00AB61BD"/>
    <w:rsid w:val="00AB6943"/>
    <w:rsid w:val="00AB6A02"/>
    <w:rsid w:val="00AB79C1"/>
    <w:rsid w:val="00AB7FBC"/>
    <w:rsid w:val="00AC0136"/>
    <w:rsid w:val="00AC08AA"/>
    <w:rsid w:val="00AC0B22"/>
    <w:rsid w:val="00AC110F"/>
    <w:rsid w:val="00AC1A82"/>
    <w:rsid w:val="00AC2058"/>
    <w:rsid w:val="00AC20AD"/>
    <w:rsid w:val="00AC21FF"/>
    <w:rsid w:val="00AC2472"/>
    <w:rsid w:val="00AC2CA7"/>
    <w:rsid w:val="00AC2CBA"/>
    <w:rsid w:val="00AC2DAD"/>
    <w:rsid w:val="00AC2DBE"/>
    <w:rsid w:val="00AC34B6"/>
    <w:rsid w:val="00AC3605"/>
    <w:rsid w:val="00AC3629"/>
    <w:rsid w:val="00AC36C3"/>
    <w:rsid w:val="00AC3710"/>
    <w:rsid w:val="00AC40B0"/>
    <w:rsid w:val="00AC40EB"/>
    <w:rsid w:val="00AC4248"/>
    <w:rsid w:val="00AC4C27"/>
    <w:rsid w:val="00AC5100"/>
    <w:rsid w:val="00AC52EF"/>
    <w:rsid w:val="00AC52F7"/>
    <w:rsid w:val="00AC581B"/>
    <w:rsid w:val="00AC5C1E"/>
    <w:rsid w:val="00AC643D"/>
    <w:rsid w:val="00AC662B"/>
    <w:rsid w:val="00AC6654"/>
    <w:rsid w:val="00AC6B63"/>
    <w:rsid w:val="00AC6B80"/>
    <w:rsid w:val="00AC6EFE"/>
    <w:rsid w:val="00AC747D"/>
    <w:rsid w:val="00AC756D"/>
    <w:rsid w:val="00AD02DD"/>
    <w:rsid w:val="00AD02E3"/>
    <w:rsid w:val="00AD050D"/>
    <w:rsid w:val="00AD0D61"/>
    <w:rsid w:val="00AD0FF5"/>
    <w:rsid w:val="00AD1071"/>
    <w:rsid w:val="00AD1235"/>
    <w:rsid w:val="00AD12AD"/>
    <w:rsid w:val="00AD17B5"/>
    <w:rsid w:val="00AD1B87"/>
    <w:rsid w:val="00AD330E"/>
    <w:rsid w:val="00AD33C2"/>
    <w:rsid w:val="00AD3FEB"/>
    <w:rsid w:val="00AD4346"/>
    <w:rsid w:val="00AD43C4"/>
    <w:rsid w:val="00AD4634"/>
    <w:rsid w:val="00AD4940"/>
    <w:rsid w:val="00AD4BF0"/>
    <w:rsid w:val="00AD4ED4"/>
    <w:rsid w:val="00AD5259"/>
    <w:rsid w:val="00AD5BFC"/>
    <w:rsid w:val="00AD5DF2"/>
    <w:rsid w:val="00AD622C"/>
    <w:rsid w:val="00AD6355"/>
    <w:rsid w:val="00AD69F8"/>
    <w:rsid w:val="00AD719D"/>
    <w:rsid w:val="00AD71FD"/>
    <w:rsid w:val="00AD7C72"/>
    <w:rsid w:val="00AD7E0B"/>
    <w:rsid w:val="00AE03F7"/>
    <w:rsid w:val="00AE0834"/>
    <w:rsid w:val="00AE0E38"/>
    <w:rsid w:val="00AE1A33"/>
    <w:rsid w:val="00AE206C"/>
    <w:rsid w:val="00AE20D3"/>
    <w:rsid w:val="00AE2569"/>
    <w:rsid w:val="00AE26CE"/>
    <w:rsid w:val="00AE2716"/>
    <w:rsid w:val="00AE2D67"/>
    <w:rsid w:val="00AE2F2A"/>
    <w:rsid w:val="00AE2FC1"/>
    <w:rsid w:val="00AE3475"/>
    <w:rsid w:val="00AE363E"/>
    <w:rsid w:val="00AE4028"/>
    <w:rsid w:val="00AE450E"/>
    <w:rsid w:val="00AE475A"/>
    <w:rsid w:val="00AE4F5E"/>
    <w:rsid w:val="00AE55C6"/>
    <w:rsid w:val="00AE59BE"/>
    <w:rsid w:val="00AE6288"/>
    <w:rsid w:val="00AE6519"/>
    <w:rsid w:val="00AE6623"/>
    <w:rsid w:val="00AE6867"/>
    <w:rsid w:val="00AE6A50"/>
    <w:rsid w:val="00AE6D24"/>
    <w:rsid w:val="00AE6FAA"/>
    <w:rsid w:val="00AE708E"/>
    <w:rsid w:val="00AE74CF"/>
    <w:rsid w:val="00AE75ED"/>
    <w:rsid w:val="00AE7B1B"/>
    <w:rsid w:val="00AE7B8F"/>
    <w:rsid w:val="00AE7CC2"/>
    <w:rsid w:val="00AF012F"/>
    <w:rsid w:val="00AF02A4"/>
    <w:rsid w:val="00AF062E"/>
    <w:rsid w:val="00AF0763"/>
    <w:rsid w:val="00AF0A22"/>
    <w:rsid w:val="00AF1159"/>
    <w:rsid w:val="00AF14CE"/>
    <w:rsid w:val="00AF1623"/>
    <w:rsid w:val="00AF1668"/>
    <w:rsid w:val="00AF1B84"/>
    <w:rsid w:val="00AF1D5C"/>
    <w:rsid w:val="00AF2071"/>
    <w:rsid w:val="00AF2934"/>
    <w:rsid w:val="00AF2CB6"/>
    <w:rsid w:val="00AF3061"/>
    <w:rsid w:val="00AF3069"/>
    <w:rsid w:val="00AF329F"/>
    <w:rsid w:val="00AF36C0"/>
    <w:rsid w:val="00AF375A"/>
    <w:rsid w:val="00AF4704"/>
    <w:rsid w:val="00AF4E90"/>
    <w:rsid w:val="00AF5182"/>
    <w:rsid w:val="00AF51B3"/>
    <w:rsid w:val="00AF584E"/>
    <w:rsid w:val="00AF587A"/>
    <w:rsid w:val="00AF5AF7"/>
    <w:rsid w:val="00AF6241"/>
    <w:rsid w:val="00AF6C54"/>
    <w:rsid w:val="00AF6E9A"/>
    <w:rsid w:val="00AF7376"/>
    <w:rsid w:val="00AF73D8"/>
    <w:rsid w:val="00AF7649"/>
    <w:rsid w:val="00AF7A64"/>
    <w:rsid w:val="00B0037D"/>
    <w:rsid w:val="00B00934"/>
    <w:rsid w:val="00B00BA2"/>
    <w:rsid w:val="00B00D04"/>
    <w:rsid w:val="00B01147"/>
    <w:rsid w:val="00B01244"/>
    <w:rsid w:val="00B018F0"/>
    <w:rsid w:val="00B01BB4"/>
    <w:rsid w:val="00B01D77"/>
    <w:rsid w:val="00B022B0"/>
    <w:rsid w:val="00B02697"/>
    <w:rsid w:val="00B026C8"/>
    <w:rsid w:val="00B02DD1"/>
    <w:rsid w:val="00B032E3"/>
    <w:rsid w:val="00B0332F"/>
    <w:rsid w:val="00B033B9"/>
    <w:rsid w:val="00B03BB3"/>
    <w:rsid w:val="00B0434B"/>
    <w:rsid w:val="00B046FB"/>
    <w:rsid w:val="00B048E1"/>
    <w:rsid w:val="00B04FBE"/>
    <w:rsid w:val="00B04FE2"/>
    <w:rsid w:val="00B0595F"/>
    <w:rsid w:val="00B05986"/>
    <w:rsid w:val="00B05B64"/>
    <w:rsid w:val="00B05CB8"/>
    <w:rsid w:val="00B05D1F"/>
    <w:rsid w:val="00B060B3"/>
    <w:rsid w:val="00B06A57"/>
    <w:rsid w:val="00B07359"/>
    <w:rsid w:val="00B0767B"/>
    <w:rsid w:val="00B10F7A"/>
    <w:rsid w:val="00B113A3"/>
    <w:rsid w:val="00B11592"/>
    <w:rsid w:val="00B116D9"/>
    <w:rsid w:val="00B11C69"/>
    <w:rsid w:val="00B11E65"/>
    <w:rsid w:val="00B12378"/>
    <w:rsid w:val="00B123BC"/>
    <w:rsid w:val="00B124F6"/>
    <w:rsid w:val="00B12846"/>
    <w:rsid w:val="00B12F11"/>
    <w:rsid w:val="00B13472"/>
    <w:rsid w:val="00B13813"/>
    <w:rsid w:val="00B138B6"/>
    <w:rsid w:val="00B13957"/>
    <w:rsid w:val="00B13964"/>
    <w:rsid w:val="00B139A8"/>
    <w:rsid w:val="00B13D2E"/>
    <w:rsid w:val="00B14383"/>
    <w:rsid w:val="00B143AF"/>
    <w:rsid w:val="00B14749"/>
    <w:rsid w:val="00B147CE"/>
    <w:rsid w:val="00B14B39"/>
    <w:rsid w:val="00B1524F"/>
    <w:rsid w:val="00B15759"/>
    <w:rsid w:val="00B15D01"/>
    <w:rsid w:val="00B15D91"/>
    <w:rsid w:val="00B15DD9"/>
    <w:rsid w:val="00B15F96"/>
    <w:rsid w:val="00B16382"/>
    <w:rsid w:val="00B16A8C"/>
    <w:rsid w:val="00B16EFD"/>
    <w:rsid w:val="00B17068"/>
    <w:rsid w:val="00B17C00"/>
    <w:rsid w:val="00B17DDB"/>
    <w:rsid w:val="00B20336"/>
    <w:rsid w:val="00B20631"/>
    <w:rsid w:val="00B20CEE"/>
    <w:rsid w:val="00B20E7B"/>
    <w:rsid w:val="00B20EDB"/>
    <w:rsid w:val="00B21295"/>
    <w:rsid w:val="00B21A72"/>
    <w:rsid w:val="00B21D9B"/>
    <w:rsid w:val="00B21F25"/>
    <w:rsid w:val="00B222CB"/>
    <w:rsid w:val="00B22842"/>
    <w:rsid w:val="00B228EF"/>
    <w:rsid w:val="00B22D57"/>
    <w:rsid w:val="00B231B4"/>
    <w:rsid w:val="00B232AD"/>
    <w:rsid w:val="00B23B44"/>
    <w:rsid w:val="00B23FBF"/>
    <w:rsid w:val="00B24191"/>
    <w:rsid w:val="00B24838"/>
    <w:rsid w:val="00B24A5E"/>
    <w:rsid w:val="00B24F6D"/>
    <w:rsid w:val="00B25254"/>
    <w:rsid w:val="00B253BD"/>
    <w:rsid w:val="00B255C0"/>
    <w:rsid w:val="00B25A6F"/>
    <w:rsid w:val="00B25D99"/>
    <w:rsid w:val="00B25F0C"/>
    <w:rsid w:val="00B25FCA"/>
    <w:rsid w:val="00B26046"/>
    <w:rsid w:val="00B261CA"/>
    <w:rsid w:val="00B2635C"/>
    <w:rsid w:val="00B2668D"/>
    <w:rsid w:val="00B26A26"/>
    <w:rsid w:val="00B26D10"/>
    <w:rsid w:val="00B270D7"/>
    <w:rsid w:val="00B27144"/>
    <w:rsid w:val="00B27803"/>
    <w:rsid w:val="00B279C9"/>
    <w:rsid w:val="00B27B45"/>
    <w:rsid w:val="00B27C75"/>
    <w:rsid w:val="00B308F1"/>
    <w:rsid w:val="00B30DE6"/>
    <w:rsid w:val="00B310FE"/>
    <w:rsid w:val="00B3144E"/>
    <w:rsid w:val="00B315EF"/>
    <w:rsid w:val="00B3171C"/>
    <w:rsid w:val="00B317EA"/>
    <w:rsid w:val="00B31998"/>
    <w:rsid w:val="00B31AC4"/>
    <w:rsid w:val="00B31BD7"/>
    <w:rsid w:val="00B322CE"/>
    <w:rsid w:val="00B322D2"/>
    <w:rsid w:val="00B3255B"/>
    <w:rsid w:val="00B32976"/>
    <w:rsid w:val="00B331A7"/>
    <w:rsid w:val="00B332CC"/>
    <w:rsid w:val="00B33522"/>
    <w:rsid w:val="00B34060"/>
    <w:rsid w:val="00B348F8"/>
    <w:rsid w:val="00B34C0A"/>
    <w:rsid w:val="00B354FD"/>
    <w:rsid w:val="00B35BFD"/>
    <w:rsid w:val="00B35C74"/>
    <w:rsid w:val="00B36202"/>
    <w:rsid w:val="00B363DF"/>
    <w:rsid w:val="00B365CB"/>
    <w:rsid w:val="00B36E81"/>
    <w:rsid w:val="00B371A2"/>
    <w:rsid w:val="00B375CB"/>
    <w:rsid w:val="00B37F4F"/>
    <w:rsid w:val="00B40280"/>
    <w:rsid w:val="00B40B9C"/>
    <w:rsid w:val="00B40BEE"/>
    <w:rsid w:val="00B40C6F"/>
    <w:rsid w:val="00B41007"/>
    <w:rsid w:val="00B410AA"/>
    <w:rsid w:val="00B411FA"/>
    <w:rsid w:val="00B412C7"/>
    <w:rsid w:val="00B41A8F"/>
    <w:rsid w:val="00B41DC2"/>
    <w:rsid w:val="00B4256F"/>
    <w:rsid w:val="00B42FA9"/>
    <w:rsid w:val="00B4388E"/>
    <w:rsid w:val="00B43999"/>
    <w:rsid w:val="00B43DDF"/>
    <w:rsid w:val="00B44B42"/>
    <w:rsid w:val="00B44B86"/>
    <w:rsid w:val="00B44D6A"/>
    <w:rsid w:val="00B457A0"/>
    <w:rsid w:val="00B45C33"/>
    <w:rsid w:val="00B45E46"/>
    <w:rsid w:val="00B46211"/>
    <w:rsid w:val="00B466CF"/>
    <w:rsid w:val="00B4678E"/>
    <w:rsid w:val="00B472CE"/>
    <w:rsid w:val="00B473C6"/>
    <w:rsid w:val="00B4741C"/>
    <w:rsid w:val="00B478AD"/>
    <w:rsid w:val="00B478C0"/>
    <w:rsid w:val="00B4797B"/>
    <w:rsid w:val="00B47EBE"/>
    <w:rsid w:val="00B50590"/>
    <w:rsid w:val="00B5076B"/>
    <w:rsid w:val="00B50C4C"/>
    <w:rsid w:val="00B50D49"/>
    <w:rsid w:val="00B5109F"/>
    <w:rsid w:val="00B511C1"/>
    <w:rsid w:val="00B513AC"/>
    <w:rsid w:val="00B51500"/>
    <w:rsid w:val="00B52809"/>
    <w:rsid w:val="00B5396B"/>
    <w:rsid w:val="00B53A5C"/>
    <w:rsid w:val="00B54238"/>
    <w:rsid w:val="00B542D0"/>
    <w:rsid w:val="00B54694"/>
    <w:rsid w:val="00B54A09"/>
    <w:rsid w:val="00B54BD5"/>
    <w:rsid w:val="00B54CAB"/>
    <w:rsid w:val="00B54E9B"/>
    <w:rsid w:val="00B55066"/>
    <w:rsid w:val="00B55358"/>
    <w:rsid w:val="00B55562"/>
    <w:rsid w:val="00B55A9C"/>
    <w:rsid w:val="00B55B7D"/>
    <w:rsid w:val="00B55FC3"/>
    <w:rsid w:val="00B568F0"/>
    <w:rsid w:val="00B56B0C"/>
    <w:rsid w:val="00B570E2"/>
    <w:rsid w:val="00B57247"/>
    <w:rsid w:val="00B60479"/>
    <w:rsid w:val="00B60D07"/>
    <w:rsid w:val="00B60E06"/>
    <w:rsid w:val="00B60EF3"/>
    <w:rsid w:val="00B61166"/>
    <w:rsid w:val="00B61458"/>
    <w:rsid w:val="00B614E8"/>
    <w:rsid w:val="00B61A81"/>
    <w:rsid w:val="00B61DDA"/>
    <w:rsid w:val="00B62153"/>
    <w:rsid w:val="00B624AA"/>
    <w:rsid w:val="00B625C5"/>
    <w:rsid w:val="00B63159"/>
    <w:rsid w:val="00B635CA"/>
    <w:rsid w:val="00B63927"/>
    <w:rsid w:val="00B63CFC"/>
    <w:rsid w:val="00B63DBE"/>
    <w:rsid w:val="00B63E7A"/>
    <w:rsid w:val="00B64088"/>
    <w:rsid w:val="00B644B0"/>
    <w:rsid w:val="00B64A32"/>
    <w:rsid w:val="00B654C0"/>
    <w:rsid w:val="00B65614"/>
    <w:rsid w:val="00B657D1"/>
    <w:rsid w:val="00B6585E"/>
    <w:rsid w:val="00B6628A"/>
    <w:rsid w:val="00B66345"/>
    <w:rsid w:val="00B6634D"/>
    <w:rsid w:val="00B66F3C"/>
    <w:rsid w:val="00B67291"/>
    <w:rsid w:val="00B673FD"/>
    <w:rsid w:val="00B67AF7"/>
    <w:rsid w:val="00B701D9"/>
    <w:rsid w:val="00B7021E"/>
    <w:rsid w:val="00B70B47"/>
    <w:rsid w:val="00B70D22"/>
    <w:rsid w:val="00B70D8F"/>
    <w:rsid w:val="00B71177"/>
    <w:rsid w:val="00B7146B"/>
    <w:rsid w:val="00B72243"/>
    <w:rsid w:val="00B72539"/>
    <w:rsid w:val="00B726ED"/>
    <w:rsid w:val="00B72866"/>
    <w:rsid w:val="00B72B74"/>
    <w:rsid w:val="00B73586"/>
    <w:rsid w:val="00B736C9"/>
    <w:rsid w:val="00B737D7"/>
    <w:rsid w:val="00B7404F"/>
    <w:rsid w:val="00B7418F"/>
    <w:rsid w:val="00B741D3"/>
    <w:rsid w:val="00B74522"/>
    <w:rsid w:val="00B747B0"/>
    <w:rsid w:val="00B74CE0"/>
    <w:rsid w:val="00B750B4"/>
    <w:rsid w:val="00B757CE"/>
    <w:rsid w:val="00B75842"/>
    <w:rsid w:val="00B7588E"/>
    <w:rsid w:val="00B75BF2"/>
    <w:rsid w:val="00B76127"/>
    <w:rsid w:val="00B76190"/>
    <w:rsid w:val="00B76B64"/>
    <w:rsid w:val="00B76D5D"/>
    <w:rsid w:val="00B76EF9"/>
    <w:rsid w:val="00B7789E"/>
    <w:rsid w:val="00B77E00"/>
    <w:rsid w:val="00B77F85"/>
    <w:rsid w:val="00B80075"/>
    <w:rsid w:val="00B80599"/>
    <w:rsid w:val="00B80723"/>
    <w:rsid w:val="00B80914"/>
    <w:rsid w:val="00B80E69"/>
    <w:rsid w:val="00B818ED"/>
    <w:rsid w:val="00B81A53"/>
    <w:rsid w:val="00B82129"/>
    <w:rsid w:val="00B82DDA"/>
    <w:rsid w:val="00B82E2D"/>
    <w:rsid w:val="00B837F5"/>
    <w:rsid w:val="00B83AF4"/>
    <w:rsid w:val="00B83FA0"/>
    <w:rsid w:val="00B8400E"/>
    <w:rsid w:val="00B84CCE"/>
    <w:rsid w:val="00B8511D"/>
    <w:rsid w:val="00B85868"/>
    <w:rsid w:val="00B868E1"/>
    <w:rsid w:val="00B8715D"/>
    <w:rsid w:val="00B8750E"/>
    <w:rsid w:val="00B87D13"/>
    <w:rsid w:val="00B87F95"/>
    <w:rsid w:val="00B90209"/>
    <w:rsid w:val="00B90257"/>
    <w:rsid w:val="00B902D4"/>
    <w:rsid w:val="00B906DF"/>
    <w:rsid w:val="00B90BC9"/>
    <w:rsid w:val="00B90BED"/>
    <w:rsid w:val="00B90E5B"/>
    <w:rsid w:val="00B90F09"/>
    <w:rsid w:val="00B90FCE"/>
    <w:rsid w:val="00B911B6"/>
    <w:rsid w:val="00B914BE"/>
    <w:rsid w:val="00B919E8"/>
    <w:rsid w:val="00B91AD6"/>
    <w:rsid w:val="00B921E7"/>
    <w:rsid w:val="00B92613"/>
    <w:rsid w:val="00B92657"/>
    <w:rsid w:val="00B92C3D"/>
    <w:rsid w:val="00B92C5D"/>
    <w:rsid w:val="00B92DD1"/>
    <w:rsid w:val="00B92E8A"/>
    <w:rsid w:val="00B9393D"/>
    <w:rsid w:val="00B93B9D"/>
    <w:rsid w:val="00B93CB9"/>
    <w:rsid w:val="00B93DA8"/>
    <w:rsid w:val="00B94823"/>
    <w:rsid w:val="00B94A24"/>
    <w:rsid w:val="00B94ADE"/>
    <w:rsid w:val="00B94F97"/>
    <w:rsid w:val="00B953E9"/>
    <w:rsid w:val="00B95E1A"/>
    <w:rsid w:val="00B95F07"/>
    <w:rsid w:val="00B961F9"/>
    <w:rsid w:val="00B96543"/>
    <w:rsid w:val="00B96F53"/>
    <w:rsid w:val="00B971B7"/>
    <w:rsid w:val="00B978A2"/>
    <w:rsid w:val="00B97ECD"/>
    <w:rsid w:val="00BA0436"/>
    <w:rsid w:val="00BA0CA6"/>
    <w:rsid w:val="00BA0EC2"/>
    <w:rsid w:val="00BA12C1"/>
    <w:rsid w:val="00BA2049"/>
    <w:rsid w:val="00BA239A"/>
    <w:rsid w:val="00BA277F"/>
    <w:rsid w:val="00BA37BF"/>
    <w:rsid w:val="00BA3C22"/>
    <w:rsid w:val="00BA4D09"/>
    <w:rsid w:val="00BA4F8B"/>
    <w:rsid w:val="00BA5284"/>
    <w:rsid w:val="00BA56C2"/>
    <w:rsid w:val="00BA65D4"/>
    <w:rsid w:val="00BA684B"/>
    <w:rsid w:val="00BA6AA6"/>
    <w:rsid w:val="00BA6D26"/>
    <w:rsid w:val="00BA7041"/>
    <w:rsid w:val="00BA7232"/>
    <w:rsid w:val="00BA73FC"/>
    <w:rsid w:val="00BA7428"/>
    <w:rsid w:val="00BA7943"/>
    <w:rsid w:val="00BA7AA6"/>
    <w:rsid w:val="00BB08C3"/>
    <w:rsid w:val="00BB0B62"/>
    <w:rsid w:val="00BB115F"/>
    <w:rsid w:val="00BB1E79"/>
    <w:rsid w:val="00BB215E"/>
    <w:rsid w:val="00BB2273"/>
    <w:rsid w:val="00BB2812"/>
    <w:rsid w:val="00BB3030"/>
    <w:rsid w:val="00BB31A0"/>
    <w:rsid w:val="00BB38F4"/>
    <w:rsid w:val="00BB3957"/>
    <w:rsid w:val="00BB3C1C"/>
    <w:rsid w:val="00BB47A3"/>
    <w:rsid w:val="00BB4E95"/>
    <w:rsid w:val="00BB548A"/>
    <w:rsid w:val="00BB55BC"/>
    <w:rsid w:val="00BB5E25"/>
    <w:rsid w:val="00BB602F"/>
    <w:rsid w:val="00BB630B"/>
    <w:rsid w:val="00BB6952"/>
    <w:rsid w:val="00BB6C43"/>
    <w:rsid w:val="00BB6DB7"/>
    <w:rsid w:val="00BB6E39"/>
    <w:rsid w:val="00BB72DD"/>
    <w:rsid w:val="00BB77A5"/>
    <w:rsid w:val="00BB77CB"/>
    <w:rsid w:val="00BB7DC8"/>
    <w:rsid w:val="00BC09DC"/>
    <w:rsid w:val="00BC0F57"/>
    <w:rsid w:val="00BC1260"/>
    <w:rsid w:val="00BC1355"/>
    <w:rsid w:val="00BC1BAE"/>
    <w:rsid w:val="00BC21E5"/>
    <w:rsid w:val="00BC2FCD"/>
    <w:rsid w:val="00BC3BAC"/>
    <w:rsid w:val="00BC5AA4"/>
    <w:rsid w:val="00BC5E9D"/>
    <w:rsid w:val="00BC6059"/>
    <w:rsid w:val="00BC6415"/>
    <w:rsid w:val="00BC64C3"/>
    <w:rsid w:val="00BC66FB"/>
    <w:rsid w:val="00BC6932"/>
    <w:rsid w:val="00BC79E9"/>
    <w:rsid w:val="00BC7A18"/>
    <w:rsid w:val="00BC7A4F"/>
    <w:rsid w:val="00BD0913"/>
    <w:rsid w:val="00BD0D47"/>
    <w:rsid w:val="00BD12F2"/>
    <w:rsid w:val="00BD160A"/>
    <w:rsid w:val="00BD173E"/>
    <w:rsid w:val="00BD2248"/>
    <w:rsid w:val="00BD32A2"/>
    <w:rsid w:val="00BD3A6A"/>
    <w:rsid w:val="00BD4223"/>
    <w:rsid w:val="00BD4448"/>
    <w:rsid w:val="00BD44F8"/>
    <w:rsid w:val="00BD4F80"/>
    <w:rsid w:val="00BD4FE9"/>
    <w:rsid w:val="00BD58A1"/>
    <w:rsid w:val="00BD5969"/>
    <w:rsid w:val="00BD5A98"/>
    <w:rsid w:val="00BD5B86"/>
    <w:rsid w:val="00BD5EBC"/>
    <w:rsid w:val="00BD6626"/>
    <w:rsid w:val="00BD66DC"/>
    <w:rsid w:val="00BD67CB"/>
    <w:rsid w:val="00BD68F4"/>
    <w:rsid w:val="00BD72A0"/>
    <w:rsid w:val="00BD7418"/>
    <w:rsid w:val="00BD7B9C"/>
    <w:rsid w:val="00BE00DE"/>
    <w:rsid w:val="00BE0223"/>
    <w:rsid w:val="00BE058E"/>
    <w:rsid w:val="00BE0D54"/>
    <w:rsid w:val="00BE1245"/>
    <w:rsid w:val="00BE1416"/>
    <w:rsid w:val="00BE16CA"/>
    <w:rsid w:val="00BE1EF6"/>
    <w:rsid w:val="00BE2508"/>
    <w:rsid w:val="00BE2FA6"/>
    <w:rsid w:val="00BE396C"/>
    <w:rsid w:val="00BE4870"/>
    <w:rsid w:val="00BE4E26"/>
    <w:rsid w:val="00BE57B9"/>
    <w:rsid w:val="00BE5886"/>
    <w:rsid w:val="00BE6065"/>
    <w:rsid w:val="00BE68EF"/>
    <w:rsid w:val="00BE6C15"/>
    <w:rsid w:val="00BE6DD8"/>
    <w:rsid w:val="00BE7425"/>
    <w:rsid w:val="00BE742E"/>
    <w:rsid w:val="00BE775B"/>
    <w:rsid w:val="00BE7F3B"/>
    <w:rsid w:val="00BF00BB"/>
    <w:rsid w:val="00BF012E"/>
    <w:rsid w:val="00BF0BA6"/>
    <w:rsid w:val="00BF0C23"/>
    <w:rsid w:val="00BF11D1"/>
    <w:rsid w:val="00BF17DC"/>
    <w:rsid w:val="00BF1B12"/>
    <w:rsid w:val="00BF1D8C"/>
    <w:rsid w:val="00BF250C"/>
    <w:rsid w:val="00BF2D7C"/>
    <w:rsid w:val="00BF3495"/>
    <w:rsid w:val="00BF3762"/>
    <w:rsid w:val="00BF3C71"/>
    <w:rsid w:val="00BF3D1A"/>
    <w:rsid w:val="00BF3D4B"/>
    <w:rsid w:val="00BF3F81"/>
    <w:rsid w:val="00BF4562"/>
    <w:rsid w:val="00BF4E87"/>
    <w:rsid w:val="00BF5421"/>
    <w:rsid w:val="00BF54FB"/>
    <w:rsid w:val="00BF57C0"/>
    <w:rsid w:val="00BF5A67"/>
    <w:rsid w:val="00BF6749"/>
    <w:rsid w:val="00BF68CF"/>
    <w:rsid w:val="00BF710F"/>
    <w:rsid w:val="00BF786A"/>
    <w:rsid w:val="00BF7DAB"/>
    <w:rsid w:val="00C002DA"/>
    <w:rsid w:val="00C00748"/>
    <w:rsid w:val="00C00955"/>
    <w:rsid w:val="00C00A15"/>
    <w:rsid w:val="00C00F47"/>
    <w:rsid w:val="00C00FCA"/>
    <w:rsid w:val="00C015CF"/>
    <w:rsid w:val="00C02492"/>
    <w:rsid w:val="00C0298D"/>
    <w:rsid w:val="00C02E36"/>
    <w:rsid w:val="00C0364D"/>
    <w:rsid w:val="00C0397E"/>
    <w:rsid w:val="00C03C75"/>
    <w:rsid w:val="00C03F7B"/>
    <w:rsid w:val="00C03FA9"/>
    <w:rsid w:val="00C0410A"/>
    <w:rsid w:val="00C0428A"/>
    <w:rsid w:val="00C0464C"/>
    <w:rsid w:val="00C048A6"/>
    <w:rsid w:val="00C0608D"/>
    <w:rsid w:val="00C061DD"/>
    <w:rsid w:val="00C06994"/>
    <w:rsid w:val="00C06B52"/>
    <w:rsid w:val="00C06E38"/>
    <w:rsid w:val="00C071B6"/>
    <w:rsid w:val="00C0737B"/>
    <w:rsid w:val="00C07557"/>
    <w:rsid w:val="00C10460"/>
    <w:rsid w:val="00C11094"/>
    <w:rsid w:val="00C11538"/>
    <w:rsid w:val="00C11F60"/>
    <w:rsid w:val="00C122FF"/>
    <w:rsid w:val="00C127B6"/>
    <w:rsid w:val="00C13020"/>
    <w:rsid w:val="00C1340F"/>
    <w:rsid w:val="00C1374B"/>
    <w:rsid w:val="00C13A75"/>
    <w:rsid w:val="00C13EE6"/>
    <w:rsid w:val="00C13EEF"/>
    <w:rsid w:val="00C14C96"/>
    <w:rsid w:val="00C14F0C"/>
    <w:rsid w:val="00C15A2F"/>
    <w:rsid w:val="00C15C54"/>
    <w:rsid w:val="00C15D7E"/>
    <w:rsid w:val="00C1692B"/>
    <w:rsid w:val="00C169E7"/>
    <w:rsid w:val="00C17331"/>
    <w:rsid w:val="00C17B4A"/>
    <w:rsid w:val="00C17FD8"/>
    <w:rsid w:val="00C20001"/>
    <w:rsid w:val="00C2032C"/>
    <w:rsid w:val="00C20847"/>
    <w:rsid w:val="00C214B5"/>
    <w:rsid w:val="00C215AE"/>
    <w:rsid w:val="00C21814"/>
    <w:rsid w:val="00C21EE8"/>
    <w:rsid w:val="00C221F2"/>
    <w:rsid w:val="00C2226E"/>
    <w:rsid w:val="00C2245C"/>
    <w:rsid w:val="00C22465"/>
    <w:rsid w:val="00C22573"/>
    <w:rsid w:val="00C2261E"/>
    <w:rsid w:val="00C22D4F"/>
    <w:rsid w:val="00C22EFF"/>
    <w:rsid w:val="00C23413"/>
    <w:rsid w:val="00C23422"/>
    <w:rsid w:val="00C23513"/>
    <w:rsid w:val="00C23D06"/>
    <w:rsid w:val="00C240E9"/>
    <w:rsid w:val="00C24A5A"/>
    <w:rsid w:val="00C24D95"/>
    <w:rsid w:val="00C24E95"/>
    <w:rsid w:val="00C251A7"/>
    <w:rsid w:val="00C2582B"/>
    <w:rsid w:val="00C25861"/>
    <w:rsid w:val="00C25936"/>
    <w:rsid w:val="00C25B84"/>
    <w:rsid w:val="00C260C2"/>
    <w:rsid w:val="00C26E45"/>
    <w:rsid w:val="00C274D3"/>
    <w:rsid w:val="00C275A7"/>
    <w:rsid w:val="00C27B63"/>
    <w:rsid w:val="00C27EAB"/>
    <w:rsid w:val="00C27F36"/>
    <w:rsid w:val="00C31563"/>
    <w:rsid w:val="00C31A3D"/>
    <w:rsid w:val="00C31A9B"/>
    <w:rsid w:val="00C31FEA"/>
    <w:rsid w:val="00C323C0"/>
    <w:rsid w:val="00C3258F"/>
    <w:rsid w:val="00C325BE"/>
    <w:rsid w:val="00C32BC3"/>
    <w:rsid w:val="00C32BE5"/>
    <w:rsid w:val="00C33307"/>
    <w:rsid w:val="00C33A4A"/>
    <w:rsid w:val="00C33CC9"/>
    <w:rsid w:val="00C33E66"/>
    <w:rsid w:val="00C3462A"/>
    <w:rsid w:val="00C3475A"/>
    <w:rsid w:val="00C34BE6"/>
    <w:rsid w:val="00C35131"/>
    <w:rsid w:val="00C35C6F"/>
    <w:rsid w:val="00C35CAF"/>
    <w:rsid w:val="00C367BF"/>
    <w:rsid w:val="00C36F6E"/>
    <w:rsid w:val="00C36FCB"/>
    <w:rsid w:val="00C37315"/>
    <w:rsid w:val="00C3761F"/>
    <w:rsid w:val="00C37C5F"/>
    <w:rsid w:val="00C37DD9"/>
    <w:rsid w:val="00C402F8"/>
    <w:rsid w:val="00C407B4"/>
    <w:rsid w:val="00C41428"/>
    <w:rsid w:val="00C42479"/>
    <w:rsid w:val="00C42A62"/>
    <w:rsid w:val="00C42D13"/>
    <w:rsid w:val="00C42D5E"/>
    <w:rsid w:val="00C43025"/>
    <w:rsid w:val="00C43187"/>
    <w:rsid w:val="00C44470"/>
    <w:rsid w:val="00C44638"/>
    <w:rsid w:val="00C4497F"/>
    <w:rsid w:val="00C44BEE"/>
    <w:rsid w:val="00C4512C"/>
    <w:rsid w:val="00C4550B"/>
    <w:rsid w:val="00C458CC"/>
    <w:rsid w:val="00C460C0"/>
    <w:rsid w:val="00C4622D"/>
    <w:rsid w:val="00C46653"/>
    <w:rsid w:val="00C468DF"/>
    <w:rsid w:val="00C46AA8"/>
    <w:rsid w:val="00C46D71"/>
    <w:rsid w:val="00C46E0F"/>
    <w:rsid w:val="00C470A6"/>
    <w:rsid w:val="00C47A59"/>
    <w:rsid w:val="00C47CDE"/>
    <w:rsid w:val="00C508F1"/>
    <w:rsid w:val="00C50A36"/>
    <w:rsid w:val="00C50BA5"/>
    <w:rsid w:val="00C511C5"/>
    <w:rsid w:val="00C512BF"/>
    <w:rsid w:val="00C5175A"/>
    <w:rsid w:val="00C518C2"/>
    <w:rsid w:val="00C51DE6"/>
    <w:rsid w:val="00C5253B"/>
    <w:rsid w:val="00C52A5A"/>
    <w:rsid w:val="00C52B13"/>
    <w:rsid w:val="00C52D02"/>
    <w:rsid w:val="00C52F5A"/>
    <w:rsid w:val="00C53670"/>
    <w:rsid w:val="00C539A4"/>
    <w:rsid w:val="00C53BC4"/>
    <w:rsid w:val="00C542DD"/>
    <w:rsid w:val="00C54A8F"/>
    <w:rsid w:val="00C56773"/>
    <w:rsid w:val="00C56A79"/>
    <w:rsid w:val="00C56C68"/>
    <w:rsid w:val="00C56CC3"/>
    <w:rsid w:val="00C578AA"/>
    <w:rsid w:val="00C57B84"/>
    <w:rsid w:val="00C57C24"/>
    <w:rsid w:val="00C60187"/>
    <w:rsid w:val="00C60528"/>
    <w:rsid w:val="00C60D83"/>
    <w:rsid w:val="00C60F23"/>
    <w:rsid w:val="00C61107"/>
    <w:rsid w:val="00C61B12"/>
    <w:rsid w:val="00C61E31"/>
    <w:rsid w:val="00C62457"/>
    <w:rsid w:val="00C62AED"/>
    <w:rsid w:val="00C62FBA"/>
    <w:rsid w:val="00C630E2"/>
    <w:rsid w:val="00C6323A"/>
    <w:rsid w:val="00C638BB"/>
    <w:rsid w:val="00C63A46"/>
    <w:rsid w:val="00C63BF3"/>
    <w:rsid w:val="00C640BC"/>
    <w:rsid w:val="00C64209"/>
    <w:rsid w:val="00C646FD"/>
    <w:rsid w:val="00C65212"/>
    <w:rsid w:val="00C655B1"/>
    <w:rsid w:val="00C66046"/>
    <w:rsid w:val="00C66597"/>
    <w:rsid w:val="00C66612"/>
    <w:rsid w:val="00C669E2"/>
    <w:rsid w:val="00C66A47"/>
    <w:rsid w:val="00C670D8"/>
    <w:rsid w:val="00C6721C"/>
    <w:rsid w:val="00C67839"/>
    <w:rsid w:val="00C67C2E"/>
    <w:rsid w:val="00C67D77"/>
    <w:rsid w:val="00C7088F"/>
    <w:rsid w:val="00C70935"/>
    <w:rsid w:val="00C709FD"/>
    <w:rsid w:val="00C70E58"/>
    <w:rsid w:val="00C70FE5"/>
    <w:rsid w:val="00C7128E"/>
    <w:rsid w:val="00C71BD4"/>
    <w:rsid w:val="00C71D94"/>
    <w:rsid w:val="00C721B9"/>
    <w:rsid w:val="00C722C0"/>
    <w:rsid w:val="00C723AE"/>
    <w:rsid w:val="00C72895"/>
    <w:rsid w:val="00C728DF"/>
    <w:rsid w:val="00C73598"/>
    <w:rsid w:val="00C7380B"/>
    <w:rsid w:val="00C73FBF"/>
    <w:rsid w:val="00C74C6C"/>
    <w:rsid w:val="00C74E6E"/>
    <w:rsid w:val="00C74F19"/>
    <w:rsid w:val="00C754FA"/>
    <w:rsid w:val="00C757CB"/>
    <w:rsid w:val="00C75DE5"/>
    <w:rsid w:val="00C7657F"/>
    <w:rsid w:val="00C76684"/>
    <w:rsid w:val="00C769FA"/>
    <w:rsid w:val="00C77457"/>
    <w:rsid w:val="00C80022"/>
    <w:rsid w:val="00C8058B"/>
    <w:rsid w:val="00C80B81"/>
    <w:rsid w:val="00C80F57"/>
    <w:rsid w:val="00C816CE"/>
    <w:rsid w:val="00C8172B"/>
    <w:rsid w:val="00C81F2F"/>
    <w:rsid w:val="00C8248E"/>
    <w:rsid w:val="00C832C1"/>
    <w:rsid w:val="00C8344E"/>
    <w:rsid w:val="00C8353F"/>
    <w:rsid w:val="00C83B8D"/>
    <w:rsid w:val="00C83C40"/>
    <w:rsid w:val="00C83E4A"/>
    <w:rsid w:val="00C846B6"/>
    <w:rsid w:val="00C84969"/>
    <w:rsid w:val="00C84D1F"/>
    <w:rsid w:val="00C85BBF"/>
    <w:rsid w:val="00C86071"/>
    <w:rsid w:val="00C86303"/>
    <w:rsid w:val="00C8663D"/>
    <w:rsid w:val="00C867D7"/>
    <w:rsid w:val="00C86D03"/>
    <w:rsid w:val="00C86D6F"/>
    <w:rsid w:val="00C872E5"/>
    <w:rsid w:val="00C87603"/>
    <w:rsid w:val="00C8778B"/>
    <w:rsid w:val="00C87FDD"/>
    <w:rsid w:val="00C901CC"/>
    <w:rsid w:val="00C9031C"/>
    <w:rsid w:val="00C90349"/>
    <w:rsid w:val="00C904A4"/>
    <w:rsid w:val="00C9148D"/>
    <w:rsid w:val="00C9150A"/>
    <w:rsid w:val="00C91861"/>
    <w:rsid w:val="00C929BA"/>
    <w:rsid w:val="00C92A6A"/>
    <w:rsid w:val="00C930DD"/>
    <w:rsid w:val="00C93A6C"/>
    <w:rsid w:val="00C93BFD"/>
    <w:rsid w:val="00C941A6"/>
    <w:rsid w:val="00C96A96"/>
    <w:rsid w:val="00C975BC"/>
    <w:rsid w:val="00C97A54"/>
    <w:rsid w:val="00C97D48"/>
    <w:rsid w:val="00C97FD9"/>
    <w:rsid w:val="00CA000B"/>
    <w:rsid w:val="00CA007F"/>
    <w:rsid w:val="00CA010F"/>
    <w:rsid w:val="00CA0390"/>
    <w:rsid w:val="00CA08D9"/>
    <w:rsid w:val="00CA096F"/>
    <w:rsid w:val="00CA0B64"/>
    <w:rsid w:val="00CA0E90"/>
    <w:rsid w:val="00CA1161"/>
    <w:rsid w:val="00CA1227"/>
    <w:rsid w:val="00CA1457"/>
    <w:rsid w:val="00CA1EB6"/>
    <w:rsid w:val="00CA2288"/>
    <w:rsid w:val="00CA244C"/>
    <w:rsid w:val="00CA277A"/>
    <w:rsid w:val="00CA286B"/>
    <w:rsid w:val="00CA2E48"/>
    <w:rsid w:val="00CA2F91"/>
    <w:rsid w:val="00CA3060"/>
    <w:rsid w:val="00CA3394"/>
    <w:rsid w:val="00CA3722"/>
    <w:rsid w:val="00CA39A0"/>
    <w:rsid w:val="00CA3C8A"/>
    <w:rsid w:val="00CA4314"/>
    <w:rsid w:val="00CA4393"/>
    <w:rsid w:val="00CA469A"/>
    <w:rsid w:val="00CA537C"/>
    <w:rsid w:val="00CA590B"/>
    <w:rsid w:val="00CA5AC3"/>
    <w:rsid w:val="00CA5E97"/>
    <w:rsid w:val="00CA6A57"/>
    <w:rsid w:val="00CA6B2C"/>
    <w:rsid w:val="00CA6E2F"/>
    <w:rsid w:val="00CA7001"/>
    <w:rsid w:val="00CA72C9"/>
    <w:rsid w:val="00CA7654"/>
    <w:rsid w:val="00CA7F9B"/>
    <w:rsid w:val="00CB032A"/>
    <w:rsid w:val="00CB0B3A"/>
    <w:rsid w:val="00CB0BFF"/>
    <w:rsid w:val="00CB0D8A"/>
    <w:rsid w:val="00CB10DE"/>
    <w:rsid w:val="00CB1603"/>
    <w:rsid w:val="00CB1FC1"/>
    <w:rsid w:val="00CB3288"/>
    <w:rsid w:val="00CB3339"/>
    <w:rsid w:val="00CB3458"/>
    <w:rsid w:val="00CB395B"/>
    <w:rsid w:val="00CB3B33"/>
    <w:rsid w:val="00CB3CB5"/>
    <w:rsid w:val="00CB3D7E"/>
    <w:rsid w:val="00CB4163"/>
    <w:rsid w:val="00CB42F0"/>
    <w:rsid w:val="00CB4568"/>
    <w:rsid w:val="00CB4A4D"/>
    <w:rsid w:val="00CB4AB2"/>
    <w:rsid w:val="00CB4E97"/>
    <w:rsid w:val="00CB4EE9"/>
    <w:rsid w:val="00CB508F"/>
    <w:rsid w:val="00CB545F"/>
    <w:rsid w:val="00CB5C9B"/>
    <w:rsid w:val="00CB5D2E"/>
    <w:rsid w:val="00CB5EE5"/>
    <w:rsid w:val="00CB64DB"/>
    <w:rsid w:val="00CB651D"/>
    <w:rsid w:val="00CB68A1"/>
    <w:rsid w:val="00CB68FE"/>
    <w:rsid w:val="00CB6B9C"/>
    <w:rsid w:val="00CB6D63"/>
    <w:rsid w:val="00CB6FBB"/>
    <w:rsid w:val="00CB75DF"/>
    <w:rsid w:val="00CB76EE"/>
    <w:rsid w:val="00CC048E"/>
    <w:rsid w:val="00CC10C8"/>
    <w:rsid w:val="00CC1173"/>
    <w:rsid w:val="00CC11DE"/>
    <w:rsid w:val="00CC1F76"/>
    <w:rsid w:val="00CC20D6"/>
    <w:rsid w:val="00CC21D9"/>
    <w:rsid w:val="00CC22A8"/>
    <w:rsid w:val="00CC275C"/>
    <w:rsid w:val="00CC28C8"/>
    <w:rsid w:val="00CC2F99"/>
    <w:rsid w:val="00CC2FB4"/>
    <w:rsid w:val="00CC32E9"/>
    <w:rsid w:val="00CC3347"/>
    <w:rsid w:val="00CC3CAE"/>
    <w:rsid w:val="00CC4339"/>
    <w:rsid w:val="00CC47DB"/>
    <w:rsid w:val="00CC4ADF"/>
    <w:rsid w:val="00CC4BE2"/>
    <w:rsid w:val="00CC4E17"/>
    <w:rsid w:val="00CC520E"/>
    <w:rsid w:val="00CC52D0"/>
    <w:rsid w:val="00CC5635"/>
    <w:rsid w:val="00CC5C20"/>
    <w:rsid w:val="00CC5F84"/>
    <w:rsid w:val="00CC6079"/>
    <w:rsid w:val="00CC62EB"/>
    <w:rsid w:val="00CC6397"/>
    <w:rsid w:val="00CC640A"/>
    <w:rsid w:val="00CC69C9"/>
    <w:rsid w:val="00CC6C55"/>
    <w:rsid w:val="00CC6F28"/>
    <w:rsid w:val="00CC7A2A"/>
    <w:rsid w:val="00CC7CC8"/>
    <w:rsid w:val="00CD02B7"/>
    <w:rsid w:val="00CD0372"/>
    <w:rsid w:val="00CD04BA"/>
    <w:rsid w:val="00CD06A5"/>
    <w:rsid w:val="00CD08E2"/>
    <w:rsid w:val="00CD0A78"/>
    <w:rsid w:val="00CD0A86"/>
    <w:rsid w:val="00CD0C73"/>
    <w:rsid w:val="00CD0E9B"/>
    <w:rsid w:val="00CD0EC3"/>
    <w:rsid w:val="00CD1997"/>
    <w:rsid w:val="00CD19F1"/>
    <w:rsid w:val="00CD1D91"/>
    <w:rsid w:val="00CD227E"/>
    <w:rsid w:val="00CD2AAB"/>
    <w:rsid w:val="00CD2AC2"/>
    <w:rsid w:val="00CD2C0F"/>
    <w:rsid w:val="00CD3FC3"/>
    <w:rsid w:val="00CD4357"/>
    <w:rsid w:val="00CD4469"/>
    <w:rsid w:val="00CD4575"/>
    <w:rsid w:val="00CD4B60"/>
    <w:rsid w:val="00CD4D08"/>
    <w:rsid w:val="00CD5929"/>
    <w:rsid w:val="00CD5948"/>
    <w:rsid w:val="00CD5D5C"/>
    <w:rsid w:val="00CD6193"/>
    <w:rsid w:val="00CD62CB"/>
    <w:rsid w:val="00CD6A40"/>
    <w:rsid w:val="00CD77C7"/>
    <w:rsid w:val="00CD7C9A"/>
    <w:rsid w:val="00CD7D11"/>
    <w:rsid w:val="00CE0467"/>
    <w:rsid w:val="00CE0858"/>
    <w:rsid w:val="00CE0945"/>
    <w:rsid w:val="00CE0968"/>
    <w:rsid w:val="00CE0B48"/>
    <w:rsid w:val="00CE0E11"/>
    <w:rsid w:val="00CE139E"/>
    <w:rsid w:val="00CE1436"/>
    <w:rsid w:val="00CE1484"/>
    <w:rsid w:val="00CE1562"/>
    <w:rsid w:val="00CE1950"/>
    <w:rsid w:val="00CE1ADE"/>
    <w:rsid w:val="00CE1B01"/>
    <w:rsid w:val="00CE2044"/>
    <w:rsid w:val="00CE2935"/>
    <w:rsid w:val="00CE2DF8"/>
    <w:rsid w:val="00CE2E47"/>
    <w:rsid w:val="00CE2E6E"/>
    <w:rsid w:val="00CE3D52"/>
    <w:rsid w:val="00CE3DC4"/>
    <w:rsid w:val="00CE455F"/>
    <w:rsid w:val="00CE45C0"/>
    <w:rsid w:val="00CE4AC4"/>
    <w:rsid w:val="00CE4BB8"/>
    <w:rsid w:val="00CE5863"/>
    <w:rsid w:val="00CE6108"/>
    <w:rsid w:val="00CE6971"/>
    <w:rsid w:val="00CE724E"/>
    <w:rsid w:val="00CE75C8"/>
    <w:rsid w:val="00CE7C3A"/>
    <w:rsid w:val="00CF0005"/>
    <w:rsid w:val="00CF00FC"/>
    <w:rsid w:val="00CF04AB"/>
    <w:rsid w:val="00CF05FA"/>
    <w:rsid w:val="00CF0696"/>
    <w:rsid w:val="00CF089B"/>
    <w:rsid w:val="00CF09AD"/>
    <w:rsid w:val="00CF0CBF"/>
    <w:rsid w:val="00CF100C"/>
    <w:rsid w:val="00CF169A"/>
    <w:rsid w:val="00CF1FAB"/>
    <w:rsid w:val="00CF21D7"/>
    <w:rsid w:val="00CF2BE0"/>
    <w:rsid w:val="00CF3804"/>
    <w:rsid w:val="00CF3ACD"/>
    <w:rsid w:val="00CF3AD7"/>
    <w:rsid w:val="00CF3C05"/>
    <w:rsid w:val="00CF40CA"/>
    <w:rsid w:val="00CF42F3"/>
    <w:rsid w:val="00CF43EE"/>
    <w:rsid w:val="00CF4A52"/>
    <w:rsid w:val="00CF4BC4"/>
    <w:rsid w:val="00CF5645"/>
    <w:rsid w:val="00CF59D8"/>
    <w:rsid w:val="00CF5ACA"/>
    <w:rsid w:val="00CF6004"/>
    <w:rsid w:val="00CF60D6"/>
    <w:rsid w:val="00CF61A1"/>
    <w:rsid w:val="00CF61F5"/>
    <w:rsid w:val="00CF6499"/>
    <w:rsid w:val="00CF666A"/>
    <w:rsid w:val="00CF6F14"/>
    <w:rsid w:val="00CF7380"/>
    <w:rsid w:val="00CF7B52"/>
    <w:rsid w:val="00CF7D18"/>
    <w:rsid w:val="00D005C3"/>
    <w:rsid w:val="00D00661"/>
    <w:rsid w:val="00D00A1C"/>
    <w:rsid w:val="00D0164B"/>
    <w:rsid w:val="00D016D2"/>
    <w:rsid w:val="00D0178C"/>
    <w:rsid w:val="00D017D4"/>
    <w:rsid w:val="00D01B54"/>
    <w:rsid w:val="00D01FFC"/>
    <w:rsid w:val="00D02031"/>
    <w:rsid w:val="00D02169"/>
    <w:rsid w:val="00D024AF"/>
    <w:rsid w:val="00D02E3D"/>
    <w:rsid w:val="00D0319C"/>
    <w:rsid w:val="00D03224"/>
    <w:rsid w:val="00D03593"/>
    <w:rsid w:val="00D03FB5"/>
    <w:rsid w:val="00D04758"/>
    <w:rsid w:val="00D04DB9"/>
    <w:rsid w:val="00D0538D"/>
    <w:rsid w:val="00D054BF"/>
    <w:rsid w:val="00D05C23"/>
    <w:rsid w:val="00D05C2C"/>
    <w:rsid w:val="00D061D8"/>
    <w:rsid w:val="00D06222"/>
    <w:rsid w:val="00D0645F"/>
    <w:rsid w:val="00D06C86"/>
    <w:rsid w:val="00D06DD6"/>
    <w:rsid w:val="00D070ED"/>
    <w:rsid w:val="00D075BE"/>
    <w:rsid w:val="00D07613"/>
    <w:rsid w:val="00D07712"/>
    <w:rsid w:val="00D0778C"/>
    <w:rsid w:val="00D079B8"/>
    <w:rsid w:val="00D07D02"/>
    <w:rsid w:val="00D07EE0"/>
    <w:rsid w:val="00D100E2"/>
    <w:rsid w:val="00D1010F"/>
    <w:rsid w:val="00D109F8"/>
    <w:rsid w:val="00D10AD5"/>
    <w:rsid w:val="00D10FC9"/>
    <w:rsid w:val="00D11023"/>
    <w:rsid w:val="00D1133F"/>
    <w:rsid w:val="00D11B3A"/>
    <w:rsid w:val="00D11C64"/>
    <w:rsid w:val="00D11CF6"/>
    <w:rsid w:val="00D11F57"/>
    <w:rsid w:val="00D11F67"/>
    <w:rsid w:val="00D12511"/>
    <w:rsid w:val="00D127B1"/>
    <w:rsid w:val="00D12D9D"/>
    <w:rsid w:val="00D12EDC"/>
    <w:rsid w:val="00D1367F"/>
    <w:rsid w:val="00D13CBD"/>
    <w:rsid w:val="00D13FBE"/>
    <w:rsid w:val="00D14741"/>
    <w:rsid w:val="00D15169"/>
    <w:rsid w:val="00D1556E"/>
    <w:rsid w:val="00D15A8D"/>
    <w:rsid w:val="00D15BD9"/>
    <w:rsid w:val="00D15DFE"/>
    <w:rsid w:val="00D16125"/>
    <w:rsid w:val="00D164BA"/>
    <w:rsid w:val="00D16BC1"/>
    <w:rsid w:val="00D17294"/>
    <w:rsid w:val="00D17458"/>
    <w:rsid w:val="00D1763F"/>
    <w:rsid w:val="00D17FBD"/>
    <w:rsid w:val="00D2044B"/>
    <w:rsid w:val="00D2089E"/>
    <w:rsid w:val="00D20B03"/>
    <w:rsid w:val="00D20F12"/>
    <w:rsid w:val="00D214DB"/>
    <w:rsid w:val="00D21AE2"/>
    <w:rsid w:val="00D21D9B"/>
    <w:rsid w:val="00D21F67"/>
    <w:rsid w:val="00D220C5"/>
    <w:rsid w:val="00D22685"/>
    <w:rsid w:val="00D22954"/>
    <w:rsid w:val="00D22B51"/>
    <w:rsid w:val="00D232F0"/>
    <w:rsid w:val="00D23ABF"/>
    <w:rsid w:val="00D247E9"/>
    <w:rsid w:val="00D247FD"/>
    <w:rsid w:val="00D24B27"/>
    <w:rsid w:val="00D24EDB"/>
    <w:rsid w:val="00D24FF1"/>
    <w:rsid w:val="00D25228"/>
    <w:rsid w:val="00D253FE"/>
    <w:rsid w:val="00D254BD"/>
    <w:rsid w:val="00D255F7"/>
    <w:rsid w:val="00D25B6A"/>
    <w:rsid w:val="00D25CC2"/>
    <w:rsid w:val="00D25D7A"/>
    <w:rsid w:val="00D25FA8"/>
    <w:rsid w:val="00D2694B"/>
    <w:rsid w:val="00D26B14"/>
    <w:rsid w:val="00D26DFD"/>
    <w:rsid w:val="00D27373"/>
    <w:rsid w:val="00D27382"/>
    <w:rsid w:val="00D276A4"/>
    <w:rsid w:val="00D276E5"/>
    <w:rsid w:val="00D277C9"/>
    <w:rsid w:val="00D30098"/>
    <w:rsid w:val="00D30287"/>
    <w:rsid w:val="00D310E1"/>
    <w:rsid w:val="00D31791"/>
    <w:rsid w:val="00D31B97"/>
    <w:rsid w:val="00D31E26"/>
    <w:rsid w:val="00D32278"/>
    <w:rsid w:val="00D323EE"/>
    <w:rsid w:val="00D32D15"/>
    <w:rsid w:val="00D32E81"/>
    <w:rsid w:val="00D333FD"/>
    <w:rsid w:val="00D33497"/>
    <w:rsid w:val="00D33B0B"/>
    <w:rsid w:val="00D33E10"/>
    <w:rsid w:val="00D33ECE"/>
    <w:rsid w:val="00D33F2C"/>
    <w:rsid w:val="00D3419C"/>
    <w:rsid w:val="00D34E1D"/>
    <w:rsid w:val="00D34EB3"/>
    <w:rsid w:val="00D35295"/>
    <w:rsid w:val="00D36121"/>
    <w:rsid w:val="00D3624D"/>
    <w:rsid w:val="00D36306"/>
    <w:rsid w:val="00D3646F"/>
    <w:rsid w:val="00D36556"/>
    <w:rsid w:val="00D367EB"/>
    <w:rsid w:val="00D377B0"/>
    <w:rsid w:val="00D37992"/>
    <w:rsid w:val="00D37AFD"/>
    <w:rsid w:val="00D40132"/>
    <w:rsid w:val="00D40220"/>
    <w:rsid w:val="00D40A30"/>
    <w:rsid w:val="00D40F77"/>
    <w:rsid w:val="00D41382"/>
    <w:rsid w:val="00D423C8"/>
    <w:rsid w:val="00D42445"/>
    <w:rsid w:val="00D42650"/>
    <w:rsid w:val="00D4295C"/>
    <w:rsid w:val="00D42CC4"/>
    <w:rsid w:val="00D42D13"/>
    <w:rsid w:val="00D4301A"/>
    <w:rsid w:val="00D430A9"/>
    <w:rsid w:val="00D43387"/>
    <w:rsid w:val="00D43567"/>
    <w:rsid w:val="00D43D49"/>
    <w:rsid w:val="00D43E24"/>
    <w:rsid w:val="00D4427B"/>
    <w:rsid w:val="00D4488A"/>
    <w:rsid w:val="00D448C5"/>
    <w:rsid w:val="00D451F9"/>
    <w:rsid w:val="00D45602"/>
    <w:rsid w:val="00D460B9"/>
    <w:rsid w:val="00D464CD"/>
    <w:rsid w:val="00D46C0A"/>
    <w:rsid w:val="00D46C20"/>
    <w:rsid w:val="00D471D8"/>
    <w:rsid w:val="00D475F5"/>
    <w:rsid w:val="00D47AC7"/>
    <w:rsid w:val="00D47E66"/>
    <w:rsid w:val="00D50024"/>
    <w:rsid w:val="00D50363"/>
    <w:rsid w:val="00D50406"/>
    <w:rsid w:val="00D50418"/>
    <w:rsid w:val="00D50846"/>
    <w:rsid w:val="00D50878"/>
    <w:rsid w:val="00D50ADF"/>
    <w:rsid w:val="00D50C16"/>
    <w:rsid w:val="00D50E32"/>
    <w:rsid w:val="00D50EAE"/>
    <w:rsid w:val="00D517DC"/>
    <w:rsid w:val="00D51C59"/>
    <w:rsid w:val="00D52054"/>
    <w:rsid w:val="00D529C8"/>
    <w:rsid w:val="00D52D60"/>
    <w:rsid w:val="00D537E0"/>
    <w:rsid w:val="00D53AB6"/>
    <w:rsid w:val="00D53D59"/>
    <w:rsid w:val="00D53F6F"/>
    <w:rsid w:val="00D54576"/>
    <w:rsid w:val="00D54C50"/>
    <w:rsid w:val="00D55859"/>
    <w:rsid w:val="00D55CEF"/>
    <w:rsid w:val="00D55E41"/>
    <w:rsid w:val="00D568F6"/>
    <w:rsid w:val="00D56F1C"/>
    <w:rsid w:val="00D57F5C"/>
    <w:rsid w:val="00D6046A"/>
    <w:rsid w:val="00D60592"/>
    <w:rsid w:val="00D60694"/>
    <w:rsid w:val="00D6077C"/>
    <w:rsid w:val="00D6084F"/>
    <w:rsid w:val="00D60AAF"/>
    <w:rsid w:val="00D617D8"/>
    <w:rsid w:val="00D61AC4"/>
    <w:rsid w:val="00D626C2"/>
    <w:rsid w:val="00D62F04"/>
    <w:rsid w:val="00D62F4D"/>
    <w:rsid w:val="00D62FE5"/>
    <w:rsid w:val="00D631E7"/>
    <w:rsid w:val="00D63781"/>
    <w:rsid w:val="00D637ED"/>
    <w:rsid w:val="00D63943"/>
    <w:rsid w:val="00D63B42"/>
    <w:rsid w:val="00D63CD6"/>
    <w:rsid w:val="00D63F6B"/>
    <w:rsid w:val="00D64033"/>
    <w:rsid w:val="00D641BA"/>
    <w:rsid w:val="00D64413"/>
    <w:rsid w:val="00D645B0"/>
    <w:rsid w:val="00D645CD"/>
    <w:rsid w:val="00D64734"/>
    <w:rsid w:val="00D649A8"/>
    <w:rsid w:val="00D64A1F"/>
    <w:rsid w:val="00D6555C"/>
    <w:rsid w:val="00D65742"/>
    <w:rsid w:val="00D65789"/>
    <w:rsid w:val="00D65A61"/>
    <w:rsid w:val="00D65A78"/>
    <w:rsid w:val="00D6666A"/>
    <w:rsid w:val="00D670EF"/>
    <w:rsid w:val="00D67232"/>
    <w:rsid w:val="00D67294"/>
    <w:rsid w:val="00D67822"/>
    <w:rsid w:val="00D67F6E"/>
    <w:rsid w:val="00D67FA4"/>
    <w:rsid w:val="00D70A88"/>
    <w:rsid w:val="00D70EFC"/>
    <w:rsid w:val="00D7160F"/>
    <w:rsid w:val="00D7174B"/>
    <w:rsid w:val="00D71C1D"/>
    <w:rsid w:val="00D7234D"/>
    <w:rsid w:val="00D72E72"/>
    <w:rsid w:val="00D73634"/>
    <w:rsid w:val="00D73904"/>
    <w:rsid w:val="00D739C1"/>
    <w:rsid w:val="00D73DC3"/>
    <w:rsid w:val="00D73E03"/>
    <w:rsid w:val="00D73EA5"/>
    <w:rsid w:val="00D73FD5"/>
    <w:rsid w:val="00D741BA"/>
    <w:rsid w:val="00D74416"/>
    <w:rsid w:val="00D74731"/>
    <w:rsid w:val="00D748B8"/>
    <w:rsid w:val="00D74AC3"/>
    <w:rsid w:val="00D751E9"/>
    <w:rsid w:val="00D7538D"/>
    <w:rsid w:val="00D755F4"/>
    <w:rsid w:val="00D75923"/>
    <w:rsid w:val="00D759E8"/>
    <w:rsid w:val="00D7619A"/>
    <w:rsid w:val="00D767C7"/>
    <w:rsid w:val="00D77539"/>
    <w:rsid w:val="00D77719"/>
    <w:rsid w:val="00D8002B"/>
    <w:rsid w:val="00D8091C"/>
    <w:rsid w:val="00D80A69"/>
    <w:rsid w:val="00D80E84"/>
    <w:rsid w:val="00D81249"/>
    <w:rsid w:val="00D8131E"/>
    <w:rsid w:val="00D8155B"/>
    <w:rsid w:val="00D81768"/>
    <w:rsid w:val="00D818D7"/>
    <w:rsid w:val="00D827FF"/>
    <w:rsid w:val="00D83057"/>
    <w:rsid w:val="00D83562"/>
    <w:rsid w:val="00D83FA4"/>
    <w:rsid w:val="00D83FA9"/>
    <w:rsid w:val="00D84006"/>
    <w:rsid w:val="00D844F7"/>
    <w:rsid w:val="00D84F48"/>
    <w:rsid w:val="00D852A0"/>
    <w:rsid w:val="00D8596B"/>
    <w:rsid w:val="00D87161"/>
    <w:rsid w:val="00D8788C"/>
    <w:rsid w:val="00D8796A"/>
    <w:rsid w:val="00D87CB0"/>
    <w:rsid w:val="00D9066E"/>
    <w:rsid w:val="00D906BE"/>
    <w:rsid w:val="00D909F1"/>
    <w:rsid w:val="00D90AD6"/>
    <w:rsid w:val="00D90B23"/>
    <w:rsid w:val="00D9106D"/>
    <w:rsid w:val="00D91138"/>
    <w:rsid w:val="00D91788"/>
    <w:rsid w:val="00D91796"/>
    <w:rsid w:val="00D9182D"/>
    <w:rsid w:val="00D91AF6"/>
    <w:rsid w:val="00D91C70"/>
    <w:rsid w:val="00D92260"/>
    <w:rsid w:val="00D932B2"/>
    <w:rsid w:val="00D93903"/>
    <w:rsid w:val="00D93942"/>
    <w:rsid w:val="00D93B9F"/>
    <w:rsid w:val="00D94044"/>
    <w:rsid w:val="00D945A0"/>
    <w:rsid w:val="00D9465C"/>
    <w:rsid w:val="00D94C5E"/>
    <w:rsid w:val="00D94EA5"/>
    <w:rsid w:val="00D958B8"/>
    <w:rsid w:val="00D95AF3"/>
    <w:rsid w:val="00D95B6C"/>
    <w:rsid w:val="00D95E6B"/>
    <w:rsid w:val="00D95EBB"/>
    <w:rsid w:val="00D96025"/>
    <w:rsid w:val="00D9609C"/>
    <w:rsid w:val="00D961C1"/>
    <w:rsid w:val="00D9623C"/>
    <w:rsid w:val="00D964D2"/>
    <w:rsid w:val="00D965EE"/>
    <w:rsid w:val="00D96880"/>
    <w:rsid w:val="00D968A5"/>
    <w:rsid w:val="00D96DF2"/>
    <w:rsid w:val="00D973E1"/>
    <w:rsid w:val="00D97440"/>
    <w:rsid w:val="00D97DCE"/>
    <w:rsid w:val="00DA11E0"/>
    <w:rsid w:val="00DA1228"/>
    <w:rsid w:val="00DA1CD2"/>
    <w:rsid w:val="00DA1D62"/>
    <w:rsid w:val="00DA25B1"/>
    <w:rsid w:val="00DA2792"/>
    <w:rsid w:val="00DA2944"/>
    <w:rsid w:val="00DA3016"/>
    <w:rsid w:val="00DA31E7"/>
    <w:rsid w:val="00DA34C6"/>
    <w:rsid w:val="00DA395F"/>
    <w:rsid w:val="00DA40BC"/>
    <w:rsid w:val="00DA42BD"/>
    <w:rsid w:val="00DA438A"/>
    <w:rsid w:val="00DA4731"/>
    <w:rsid w:val="00DA4B3F"/>
    <w:rsid w:val="00DA4BC9"/>
    <w:rsid w:val="00DA4E78"/>
    <w:rsid w:val="00DA4F83"/>
    <w:rsid w:val="00DA50BA"/>
    <w:rsid w:val="00DA5276"/>
    <w:rsid w:val="00DA5393"/>
    <w:rsid w:val="00DA6711"/>
    <w:rsid w:val="00DA6770"/>
    <w:rsid w:val="00DA7217"/>
    <w:rsid w:val="00DA72AF"/>
    <w:rsid w:val="00DA757B"/>
    <w:rsid w:val="00DA7C2A"/>
    <w:rsid w:val="00DA7D4E"/>
    <w:rsid w:val="00DB0037"/>
    <w:rsid w:val="00DB162B"/>
    <w:rsid w:val="00DB1D61"/>
    <w:rsid w:val="00DB28B4"/>
    <w:rsid w:val="00DB2D4D"/>
    <w:rsid w:val="00DB36D4"/>
    <w:rsid w:val="00DB392C"/>
    <w:rsid w:val="00DB3A17"/>
    <w:rsid w:val="00DB3F2F"/>
    <w:rsid w:val="00DB46E9"/>
    <w:rsid w:val="00DB4D64"/>
    <w:rsid w:val="00DB504F"/>
    <w:rsid w:val="00DB553F"/>
    <w:rsid w:val="00DB6263"/>
    <w:rsid w:val="00DB65B4"/>
    <w:rsid w:val="00DB6B4D"/>
    <w:rsid w:val="00DB6C25"/>
    <w:rsid w:val="00DB6DC7"/>
    <w:rsid w:val="00DB6EF6"/>
    <w:rsid w:val="00DB6F8E"/>
    <w:rsid w:val="00DB7035"/>
    <w:rsid w:val="00DB71FB"/>
    <w:rsid w:val="00DB7E08"/>
    <w:rsid w:val="00DC02CE"/>
    <w:rsid w:val="00DC0320"/>
    <w:rsid w:val="00DC0351"/>
    <w:rsid w:val="00DC04ED"/>
    <w:rsid w:val="00DC051E"/>
    <w:rsid w:val="00DC0623"/>
    <w:rsid w:val="00DC0AA8"/>
    <w:rsid w:val="00DC16BA"/>
    <w:rsid w:val="00DC1C49"/>
    <w:rsid w:val="00DC21E1"/>
    <w:rsid w:val="00DC27F2"/>
    <w:rsid w:val="00DC2B0A"/>
    <w:rsid w:val="00DC3372"/>
    <w:rsid w:val="00DC3499"/>
    <w:rsid w:val="00DC353A"/>
    <w:rsid w:val="00DC3FE1"/>
    <w:rsid w:val="00DC4ED0"/>
    <w:rsid w:val="00DC4FE8"/>
    <w:rsid w:val="00DC5148"/>
    <w:rsid w:val="00DC55BF"/>
    <w:rsid w:val="00DC5A32"/>
    <w:rsid w:val="00DC65C3"/>
    <w:rsid w:val="00DC6D4B"/>
    <w:rsid w:val="00DC70C8"/>
    <w:rsid w:val="00DC7394"/>
    <w:rsid w:val="00DC73D7"/>
    <w:rsid w:val="00DC74E9"/>
    <w:rsid w:val="00DD00E7"/>
    <w:rsid w:val="00DD015A"/>
    <w:rsid w:val="00DD0352"/>
    <w:rsid w:val="00DD0E71"/>
    <w:rsid w:val="00DD1394"/>
    <w:rsid w:val="00DD1553"/>
    <w:rsid w:val="00DD1917"/>
    <w:rsid w:val="00DD357B"/>
    <w:rsid w:val="00DD35F8"/>
    <w:rsid w:val="00DD3C46"/>
    <w:rsid w:val="00DD4579"/>
    <w:rsid w:val="00DD49A6"/>
    <w:rsid w:val="00DD49E4"/>
    <w:rsid w:val="00DD4FA8"/>
    <w:rsid w:val="00DD5359"/>
    <w:rsid w:val="00DD56B6"/>
    <w:rsid w:val="00DD6413"/>
    <w:rsid w:val="00DD6E5F"/>
    <w:rsid w:val="00DD7777"/>
    <w:rsid w:val="00DD77F5"/>
    <w:rsid w:val="00DD783D"/>
    <w:rsid w:val="00DD78E2"/>
    <w:rsid w:val="00DD7E5F"/>
    <w:rsid w:val="00DE0302"/>
    <w:rsid w:val="00DE06A0"/>
    <w:rsid w:val="00DE09C4"/>
    <w:rsid w:val="00DE0A3F"/>
    <w:rsid w:val="00DE0D28"/>
    <w:rsid w:val="00DE0D87"/>
    <w:rsid w:val="00DE13B3"/>
    <w:rsid w:val="00DE15DE"/>
    <w:rsid w:val="00DE23AD"/>
    <w:rsid w:val="00DE24CB"/>
    <w:rsid w:val="00DE2D66"/>
    <w:rsid w:val="00DE3292"/>
    <w:rsid w:val="00DE3365"/>
    <w:rsid w:val="00DE3432"/>
    <w:rsid w:val="00DE35E9"/>
    <w:rsid w:val="00DE36F7"/>
    <w:rsid w:val="00DE3E70"/>
    <w:rsid w:val="00DE3FD0"/>
    <w:rsid w:val="00DE4385"/>
    <w:rsid w:val="00DE4F64"/>
    <w:rsid w:val="00DE539C"/>
    <w:rsid w:val="00DE5557"/>
    <w:rsid w:val="00DE5642"/>
    <w:rsid w:val="00DE5B14"/>
    <w:rsid w:val="00DE61C2"/>
    <w:rsid w:val="00DE6565"/>
    <w:rsid w:val="00DE65D6"/>
    <w:rsid w:val="00DE6ABF"/>
    <w:rsid w:val="00DE70DB"/>
    <w:rsid w:val="00DE741B"/>
    <w:rsid w:val="00DE74C8"/>
    <w:rsid w:val="00DE772C"/>
    <w:rsid w:val="00DE778F"/>
    <w:rsid w:val="00DE7A92"/>
    <w:rsid w:val="00DE7E66"/>
    <w:rsid w:val="00DE7F65"/>
    <w:rsid w:val="00DF0064"/>
    <w:rsid w:val="00DF0E51"/>
    <w:rsid w:val="00DF1203"/>
    <w:rsid w:val="00DF14C5"/>
    <w:rsid w:val="00DF1767"/>
    <w:rsid w:val="00DF1C7D"/>
    <w:rsid w:val="00DF2175"/>
    <w:rsid w:val="00DF23E5"/>
    <w:rsid w:val="00DF2753"/>
    <w:rsid w:val="00DF30B5"/>
    <w:rsid w:val="00DF3588"/>
    <w:rsid w:val="00DF38DF"/>
    <w:rsid w:val="00DF39F3"/>
    <w:rsid w:val="00DF3B31"/>
    <w:rsid w:val="00DF3D31"/>
    <w:rsid w:val="00DF3D3B"/>
    <w:rsid w:val="00DF4069"/>
    <w:rsid w:val="00DF4204"/>
    <w:rsid w:val="00DF50BE"/>
    <w:rsid w:val="00DF52D0"/>
    <w:rsid w:val="00DF5A99"/>
    <w:rsid w:val="00DF5C57"/>
    <w:rsid w:val="00DF5DD0"/>
    <w:rsid w:val="00DF61D5"/>
    <w:rsid w:val="00DF6725"/>
    <w:rsid w:val="00DF6780"/>
    <w:rsid w:val="00DF6912"/>
    <w:rsid w:val="00DF69A1"/>
    <w:rsid w:val="00DF6A05"/>
    <w:rsid w:val="00DF6BF4"/>
    <w:rsid w:val="00DF6D2B"/>
    <w:rsid w:val="00DF70B7"/>
    <w:rsid w:val="00DF7515"/>
    <w:rsid w:val="00DF75F7"/>
    <w:rsid w:val="00DF7734"/>
    <w:rsid w:val="00DF77AA"/>
    <w:rsid w:val="00DF7DE8"/>
    <w:rsid w:val="00DF7FD6"/>
    <w:rsid w:val="00DF7FF8"/>
    <w:rsid w:val="00E0047E"/>
    <w:rsid w:val="00E0067A"/>
    <w:rsid w:val="00E0070A"/>
    <w:rsid w:val="00E00C68"/>
    <w:rsid w:val="00E00E83"/>
    <w:rsid w:val="00E00F48"/>
    <w:rsid w:val="00E00FC6"/>
    <w:rsid w:val="00E014C9"/>
    <w:rsid w:val="00E01A94"/>
    <w:rsid w:val="00E0229B"/>
    <w:rsid w:val="00E02833"/>
    <w:rsid w:val="00E02C73"/>
    <w:rsid w:val="00E02CE8"/>
    <w:rsid w:val="00E02E6D"/>
    <w:rsid w:val="00E031FD"/>
    <w:rsid w:val="00E0346B"/>
    <w:rsid w:val="00E03C8F"/>
    <w:rsid w:val="00E03EFC"/>
    <w:rsid w:val="00E03F9F"/>
    <w:rsid w:val="00E04398"/>
    <w:rsid w:val="00E04F1F"/>
    <w:rsid w:val="00E054FC"/>
    <w:rsid w:val="00E0579C"/>
    <w:rsid w:val="00E059D7"/>
    <w:rsid w:val="00E05D90"/>
    <w:rsid w:val="00E05FD8"/>
    <w:rsid w:val="00E0630C"/>
    <w:rsid w:val="00E069C4"/>
    <w:rsid w:val="00E06BED"/>
    <w:rsid w:val="00E06DC1"/>
    <w:rsid w:val="00E07034"/>
    <w:rsid w:val="00E0764E"/>
    <w:rsid w:val="00E07DAF"/>
    <w:rsid w:val="00E07FCA"/>
    <w:rsid w:val="00E11218"/>
    <w:rsid w:val="00E11A5C"/>
    <w:rsid w:val="00E121C2"/>
    <w:rsid w:val="00E1265D"/>
    <w:rsid w:val="00E12C06"/>
    <w:rsid w:val="00E12CCE"/>
    <w:rsid w:val="00E12FEB"/>
    <w:rsid w:val="00E130C2"/>
    <w:rsid w:val="00E131DF"/>
    <w:rsid w:val="00E1353F"/>
    <w:rsid w:val="00E135E2"/>
    <w:rsid w:val="00E1364C"/>
    <w:rsid w:val="00E13D1A"/>
    <w:rsid w:val="00E13D36"/>
    <w:rsid w:val="00E14794"/>
    <w:rsid w:val="00E15B6A"/>
    <w:rsid w:val="00E15BF0"/>
    <w:rsid w:val="00E15BF6"/>
    <w:rsid w:val="00E16034"/>
    <w:rsid w:val="00E163AA"/>
    <w:rsid w:val="00E165C0"/>
    <w:rsid w:val="00E165DE"/>
    <w:rsid w:val="00E16708"/>
    <w:rsid w:val="00E167A0"/>
    <w:rsid w:val="00E17292"/>
    <w:rsid w:val="00E17623"/>
    <w:rsid w:val="00E177AF"/>
    <w:rsid w:val="00E1783F"/>
    <w:rsid w:val="00E17D35"/>
    <w:rsid w:val="00E20766"/>
    <w:rsid w:val="00E20BE3"/>
    <w:rsid w:val="00E20DA7"/>
    <w:rsid w:val="00E21380"/>
    <w:rsid w:val="00E220A4"/>
    <w:rsid w:val="00E223B1"/>
    <w:rsid w:val="00E224F9"/>
    <w:rsid w:val="00E22557"/>
    <w:rsid w:val="00E229E1"/>
    <w:rsid w:val="00E22D04"/>
    <w:rsid w:val="00E22E10"/>
    <w:rsid w:val="00E2359E"/>
    <w:rsid w:val="00E23764"/>
    <w:rsid w:val="00E238DA"/>
    <w:rsid w:val="00E245B1"/>
    <w:rsid w:val="00E245BF"/>
    <w:rsid w:val="00E24690"/>
    <w:rsid w:val="00E24A0C"/>
    <w:rsid w:val="00E24B13"/>
    <w:rsid w:val="00E24E1E"/>
    <w:rsid w:val="00E253D6"/>
    <w:rsid w:val="00E25484"/>
    <w:rsid w:val="00E261A1"/>
    <w:rsid w:val="00E261C6"/>
    <w:rsid w:val="00E26272"/>
    <w:rsid w:val="00E264FC"/>
    <w:rsid w:val="00E270BD"/>
    <w:rsid w:val="00E2711B"/>
    <w:rsid w:val="00E271B7"/>
    <w:rsid w:val="00E275AF"/>
    <w:rsid w:val="00E27D98"/>
    <w:rsid w:val="00E30201"/>
    <w:rsid w:val="00E313F6"/>
    <w:rsid w:val="00E31779"/>
    <w:rsid w:val="00E31919"/>
    <w:rsid w:val="00E31A6A"/>
    <w:rsid w:val="00E322E6"/>
    <w:rsid w:val="00E32A77"/>
    <w:rsid w:val="00E32DDF"/>
    <w:rsid w:val="00E32F51"/>
    <w:rsid w:val="00E3326F"/>
    <w:rsid w:val="00E33277"/>
    <w:rsid w:val="00E333D2"/>
    <w:rsid w:val="00E3357B"/>
    <w:rsid w:val="00E33E45"/>
    <w:rsid w:val="00E3418E"/>
    <w:rsid w:val="00E347AB"/>
    <w:rsid w:val="00E3490B"/>
    <w:rsid w:val="00E34F5A"/>
    <w:rsid w:val="00E350B3"/>
    <w:rsid w:val="00E354B6"/>
    <w:rsid w:val="00E35E19"/>
    <w:rsid w:val="00E36056"/>
    <w:rsid w:val="00E36182"/>
    <w:rsid w:val="00E36673"/>
    <w:rsid w:val="00E36CD5"/>
    <w:rsid w:val="00E373B9"/>
    <w:rsid w:val="00E37468"/>
    <w:rsid w:val="00E401F7"/>
    <w:rsid w:val="00E40444"/>
    <w:rsid w:val="00E40467"/>
    <w:rsid w:val="00E40719"/>
    <w:rsid w:val="00E4072E"/>
    <w:rsid w:val="00E4082B"/>
    <w:rsid w:val="00E40A01"/>
    <w:rsid w:val="00E40FB5"/>
    <w:rsid w:val="00E41461"/>
    <w:rsid w:val="00E41DF4"/>
    <w:rsid w:val="00E4202B"/>
    <w:rsid w:val="00E4263E"/>
    <w:rsid w:val="00E42AFA"/>
    <w:rsid w:val="00E430B4"/>
    <w:rsid w:val="00E4323D"/>
    <w:rsid w:val="00E43945"/>
    <w:rsid w:val="00E43BC2"/>
    <w:rsid w:val="00E43E5F"/>
    <w:rsid w:val="00E44359"/>
    <w:rsid w:val="00E44380"/>
    <w:rsid w:val="00E44FDE"/>
    <w:rsid w:val="00E451AE"/>
    <w:rsid w:val="00E452D6"/>
    <w:rsid w:val="00E45342"/>
    <w:rsid w:val="00E45387"/>
    <w:rsid w:val="00E4566C"/>
    <w:rsid w:val="00E45A01"/>
    <w:rsid w:val="00E4602E"/>
    <w:rsid w:val="00E461F2"/>
    <w:rsid w:val="00E4710D"/>
    <w:rsid w:val="00E47355"/>
    <w:rsid w:val="00E478EB"/>
    <w:rsid w:val="00E47BFA"/>
    <w:rsid w:val="00E47D22"/>
    <w:rsid w:val="00E50025"/>
    <w:rsid w:val="00E5042B"/>
    <w:rsid w:val="00E50AC1"/>
    <w:rsid w:val="00E50D31"/>
    <w:rsid w:val="00E50F54"/>
    <w:rsid w:val="00E512B7"/>
    <w:rsid w:val="00E51682"/>
    <w:rsid w:val="00E51B30"/>
    <w:rsid w:val="00E52BD8"/>
    <w:rsid w:val="00E52DF9"/>
    <w:rsid w:val="00E52E83"/>
    <w:rsid w:val="00E53310"/>
    <w:rsid w:val="00E5383E"/>
    <w:rsid w:val="00E53977"/>
    <w:rsid w:val="00E53DC2"/>
    <w:rsid w:val="00E5478B"/>
    <w:rsid w:val="00E549DB"/>
    <w:rsid w:val="00E55154"/>
    <w:rsid w:val="00E55D93"/>
    <w:rsid w:val="00E560EC"/>
    <w:rsid w:val="00E5698B"/>
    <w:rsid w:val="00E571EF"/>
    <w:rsid w:val="00E57688"/>
    <w:rsid w:val="00E57881"/>
    <w:rsid w:val="00E60525"/>
    <w:rsid w:val="00E6098F"/>
    <w:rsid w:val="00E60C49"/>
    <w:rsid w:val="00E60E80"/>
    <w:rsid w:val="00E612A7"/>
    <w:rsid w:val="00E61418"/>
    <w:rsid w:val="00E614F8"/>
    <w:rsid w:val="00E62446"/>
    <w:rsid w:val="00E627C8"/>
    <w:rsid w:val="00E62AB4"/>
    <w:rsid w:val="00E62E21"/>
    <w:rsid w:val="00E63878"/>
    <w:rsid w:val="00E639E2"/>
    <w:rsid w:val="00E63ED5"/>
    <w:rsid w:val="00E650EE"/>
    <w:rsid w:val="00E6510A"/>
    <w:rsid w:val="00E653BD"/>
    <w:rsid w:val="00E65995"/>
    <w:rsid w:val="00E65E49"/>
    <w:rsid w:val="00E6622D"/>
    <w:rsid w:val="00E667D6"/>
    <w:rsid w:val="00E66B15"/>
    <w:rsid w:val="00E670B9"/>
    <w:rsid w:val="00E670F1"/>
    <w:rsid w:val="00E671CD"/>
    <w:rsid w:val="00E671F2"/>
    <w:rsid w:val="00E6782C"/>
    <w:rsid w:val="00E67EEA"/>
    <w:rsid w:val="00E67FF1"/>
    <w:rsid w:val="00E70842"/>
    <w:rsid w:val="00E70846"/>
    <w:rsid w:val="00E70D5F"/>
    <w:rsid w:val="00E71126"/>
    <w:rsid w:val="00E71742"/>
    <w:rsid w:val="00E7178B"/>
    <w:rsid w:val="00E71879"/>
    <w:rsid w:val="00E718C0"/>
    <w:rsid w:val="00E7283F"/>
    <w:rsid w:val="00E72933"/>
    <w:rsid w:val="00E72ADE"/>
    <w:rsid w:val="00E732DF"/>
    <w:rsid w:val="00E734C5"/>
    <w:rsid w:val="00E73627"/>
    <w:rsid w:val="00E73943"/>
    <w:rsid w:val="00E73A0A"/>
    <w:rsid w:val="00E73B0B"/>
    <w:rsid w:val="00E74147"/>
    <w:rsid w:val="00E747A9"/>
    <w:rsid w:val="00E74EB4"/>
    <w:rsid w:val="00E750AC"/>
    <w:rsid w:val="00E755A1"/>
    <w:rsid w:val="00E75972"/>
    <w:rsid w:val="00E759D4"/>
    <w:rsid w:val="00E75C14"/>
    <w:rsid w:val="00E75D26"/>
    <w:rsid w:val="00E75E4C"/>
    <w:rsid w:val="00E76114"/>
    <w:rsid w:val="00E77294"/>
    <w:rsid w:val="00E77623"/>
    <w:rsid w:val="00E776C7"/>
    <w:rsid w:val="00E7792C"/>
    <w:rsid w:val="00E77AC9"/>
    <w:rsid w:val="00E77ADE"/>
    <w:rsid w:val="00E77FF1"/>
    <w:rsid w:val="00E80B66"/>
    <w:rsid w:val="00E80E7D"/>
    <w:rsid w:val="00E816EF"/>
    <w:rsid w:val="00E81A32"/>
    <w:rsid w:val="00E81D34"/>
    <w:rsid w:val="00E81D9C"/>
    <w:rsid w:val="00E826BA"/>
    <w:rsid w:val="00E829A1"/>
    <w:rsid w:val="00E82B17"/>
    <w:rsid w:val="00E839D7"/>
    <w:rsid w:val="00E8455B"/>
    <w:rsid w:val="00E848A1"/>
    <w:rsid w:val="00E84999"/>
    <w:rsid w:val="00E84C7C"/>
    <w:rsid w:val="00E84C88"/>
    <w:rsid w:val="00E85191"/>
    <w:rsid w:val="00E8522C"/>
    <w:rsid w:val="00E85285"/>
    <w:rsid w:val="00E85428"/>
    <w:rsid w:val="00E85610"/>
    <w:rsid w:val="00E85A3D"/>
    <w:rsid w:val="00E864DF"/>
    <w:rsid w:val="00E87236"/>
    <w:rsid w:val="00E87AE0"/>
    <w:rsid w:val="00E907B1"/>
    <w:rsid w:val="00E909CC"/>
    <w:rsid w:val="00E90E21"/>
    <w:rsid w:val="00E9200E"/>
    <w:rsid w:val="00E920BA"/>
    <w:rsid w:val="00E920DE"/>
    <w:rsid w:val="00E92634"/>
    <w:rsid w:val="00E92D5C"/>
    <w:rsid w:val="00E9374A"/>
    <w:rsid w:val="00E93B1F"/>
    <w:rsid w:val="00E93E7A"/>
    <w:rsid w:val="00E93EB6"/>
    <w:rsid w:val="00E94216"/>
    <w:rsid w:val="00E94D9A"/>
    <w:rsid w:val="00E95E6B"/>
    <w:rsid w:val="00E967C4"/>
    <w:rsid w:val="00E978CD"/>
    <w:rsid w:val="00E979DE"/>
    <w:rsid w:val="00E97DC4"/>
    <w:rsid w:val="00E97F4A"/>
    <w:rsid w:val="00EA077A"/>
    <w:rsid w:val="00EA10CE"/>
    <w:rsid w:val="00EA12F8"/>
    <w:rsid w:val="00EA1AD5"/>
    <w:rsid w:val="00EA1E2C"/>
    <w:rsid w:val="00EA1EB9"/>
    <w:rsid w:val="00EA272E"/>
    <w:rsid w:val="00EA277D"/>
    <w:rsid w:val="00EA2DC1"/>
    <w:rsid w:val="00EA36A8"/>
    <w:rsid w:val="00EA3727"/>
    <w:rsid w:val="00EA39E2"/>
    <w:rsid w:val="00EA47C7"/>
    <w:rsid w:val="00EA4F7C"/>
    <w:rsid w:val="00EA519D"/>
    <w:rsid w:val="00EA51F4"/>
    <w:rsid w:val="00EA5CFF"/>
    <w:rsid w:val="00EA63CE"/>
    <w:rsid w:val="00EA6CB9"/>
    <w:rsid w:val="00EA71D9"/>
    <w:rsid w:val="00EA75EE"/>
    <w:rsid w:val="00EA7DBE"/>
    <w:rsid w:val="00EB0273"/>
    <w:rsid w:val="00EB0715"/>
    <w:rsid w:val="00EB15AC"/>
    <w:rsid w:val="00EB1695"/>
    <w:rsid w:val="00EB1FBC"/>
    <w:rsid w:val="00EB25F8"/>
    <w:rsid w:val="00EB344E"/>
    <w:rsid w:val="00EB38FB"/>
    <w:rsid w:val="00EB3B65"/>
    <w:rsid w:val="00EB4073"/>
    <w:rsid w:val="00EB4669"/>
    <w:rsid w:val="00EB4AA5"/>
    <w:rsid w:val="00EB4C64"/>
    <w:rsid w:val="00EB4EE3"/>
    <w:rsid w:val="00EB623E"/>
    <w:rsid w:val="00EB6299"/>
    <w:rsid w:val="00EB660C"/>
    <w:rsid w:val="00EB6A63"/>
    <w:rsid w:val="00EB75D6"/>
    <w:rsid w:val="00EB7675"/>
    <w:rsid w:val="00EB76AE"/>
    <w:rsid w:val="00EB77B7"/>
    <w:rsid w:val="00EB7BEB"/>
    <w:rsid w:val="00EC0021"/>
    <w:rsid w:val="00EC007B"/>
    <w:rsid w:val="00EC014C"/>
    <w:rsid w:val="00EC053B"/>
    <w:rsid w:val="00EC0883"/>
    <w:rsid w:val="00EC0973"/>
    <w:rsid w:val="00EC1008"/>
    <w:rsid w:val="00EC19F3"/>
    <w:rsid w:val="00EC19FC"/>
    <w:rsid w:val="00EC1DD7"/>
    <w:rsid w:val="00EC1E55"/>
    <w:rsid w:val="00EC2398"/>
    <w:rsid w:val="00EC2B9A"/>
    <w:rsid w:val="00EC3371"/>
    <w:rsid w:val="00EC43A6"/>
    <w:rsid w:val="00EC4E58"/>
    <w:rsid w:val="00EC5E79"/>
    <w:rsid w:val="00EC66A2"/>
    <w:rsid w:val="00EC68E9"/>
    <w:rsid w:val="00EC69AC"/>
    <w:rsid w:val="00EC6A13"/>
    <w:rsid w:val="00EC6C31"/>
    <w:rsid w:val="00EC6E9C"/>
    <w:rsid w:val="00EC73F1"/>
    <w:rsid w:val="00EC7579"/>
    <w:rsid w:val="00EC783B"/>
    <w:rsid w:val="00EC7C18"/>
    <w:rsid w:val="00EC7DB0"/>
    <w:rsid w:val="00EC7FC3"/>
    <w:rsid w:val="00EC7FE8"/>
    <w:rsid w:val="00ED0314"/>
    <w:rsid w:val="00ED036D"/>
    <w:rsid w:val="00ED08C4"/>
    <w:rsid w:val="00ED0DB9"/>
    <w:rsid w:val="00ED16AC"/>
    <w:rsid w:val="00ED189A"/>
    <w:rsid w:val="00ED1947"/>
    <w:rsid w:val="00ED19F7"/>
    <w:rsid w:val="00ED1D12"/>
    <w:rsid w:val="00ED1E62"/>
    <w:rsid w:val="00ED1E6A"/>
    <w:rsid w:val="00ED2248"/>
    <w:rsid w:val="00ED2253"/>
    <w:rsid w:val="00ED238E"/>
    <w:rsid w:val="00ED2684"/>
    <w:rsid w:val="00ED29C3"/>
    <w:rsid w:val="00ED2F89"/>
    <w:rsid w:val="00ED3895"/>
    <w:rsid w:val="00ED3D3B"/>
    <w:rsid w:val="00ED585B"/>
    <w:rsid w:val="00ED5980"/>
    <w:rsid w:val="00ED63A8"/>
    <w:rsid w:val="00ED675B"/>
    <w:rsid w:val="00ED6805"/>
    <w:rsid w:val="00ED6983"/>
    <w:rsid w:val="00ED7112"/>
    <w:rsid w:val="00ED7520"/>
    <w:rsid w:val="00ED7958"/>
    <w:rsid w:val="00ED79F4"/>
    <w:rsid w:val="00EE094A"/>
    <w:rsid w:val="00EE0BC7"/>
    <w:rsid w:val="00EE1AE3"/>
    <w:rsid w:val="00EE1C74"/>
    <w:rsid w:val="00EE2010"/>
    <w:rsid w:val="00EE20DB"/>
    <w:rsid w:val="00EE256E"/>
    <w:rsid w:val="00EE2608"/>
    <w:rsid w:val="00EE2C81"/>
    <w:rsid w:val="00EE2FC5"/>
    <w:rsid w:val="00EE33A7"/>
    <w:rsid w:val="00EE3A24"/>
    <w:rsid w:val="00EE3EF6"/>
    <w:rsid w:val="00EE4396"/>
    <w:rsid w:val="00EE4A8B"/>
    <w:rsid w:val="00EE4C18"/>
    <w:rsid w:val="00EE4DAD"/>
    <w:rsid w:val="00EE4F78"/>
    <w:rsid w:val="00EE50CE"/>
    <w:rsid w:val="00EE57E9"/>
    <w:rsid w:val="00EE5F3B"/>
    <w:rsid w:val="00EE63AF"/>
    <w:rsid w:val="00EE63F2"/>
    <w:rsid w:val="00EE6C98"/>
    <w:rsid w:val="00EE6DD7"/>
    <w:rsid w:val="00EE7099"/>
    <w:rsid w:val="00EE7128"/>
    <w:rsid w:val="00EE71BB"/>
    <w:rsid w:val="00EE782C"/>
    <w:rsid w:val="00EE796B"/>
    <w:rsid w:val="00EE7C92"/>
    <w:rsid w:val="00EF01E7"/>
    <w:rsid w:val="00EF034C"/>
    <w:rsid w:val="00EF0481"/>
    <w:rsid w:val="00EF069A"/>
    <w:rsid w:val="00EF0EF6"/>
    <w:rsid w:val="00EF0F29"/>
    <w:rsid w:val="00EF17FC"/>
    <w:rsid w:val="00EF22EA"/>
    <w:rsid w:val="00EF2625"/>
    <w:rsid w:val="00EF2A2E"/>
    <w:rsid w:val="00EF2D1D"/>
    <w:rsid w:val="00EF33D1"/>
    <w:rsid w:val="00EF3501"/>
    <w:rsid w:val="00EF3782"/>
    <w:rsid w:val="00EF42E3"/>
    <w:rsid w:val="00EF45C3"/>
    <w:rsid w:val="00EF4BC5"/>
    <w:rsid w:val="00EF5ABC"/>
    <w:rsid w:val="00EF5D78"/>
    <w:rsid w:val="00EF5DCF"/>
    <w:rsid w:val="00EF6998"/>
    <w:rsid w:val="00EF69BA"/>
    <w:rsid w:val="00EF7251"/>
    <w:rsid w:val="00EF7359"/>
    <w:rsid w:val="00EF73C8"/>
    <w:rsid w:val="00EF76E6"/>
    <w:rsid w:val="00F00120"/>
    <w:rsid w:val="00F00692"/>
    <w:rsid w:val="00F006D5"/>
    <w:rsid w:val="00F00B3A"/>
    <w:rsid w:val="00F012EB"/>
    <w:rsid w:val="00F017C1"/>
    <w:rsid w:val="00F01CD8"/>
    <w:rsid w:val="00F01DBA"/>
    <w:rsid w:val="00F02E3F"/>
    <w:rsid w:val="00F02FC1"/>
    <w:rsid w:val="00F035F1"/>
    <w:rsid w:val="00F043D8"/>
    <w:rsid w:val="00F04C73"/>
    <w:rsid w:val="00F05050"/>
    <w:rsid w:val="00F05280"/>
    <w:rsid w:val="00F05490"/>
    <w:rsid w:val="00F05538"/>
    <w:rsid w:val="00F05986"/>
    <w:rsid w:val="00F05A52"/>
    <w:rsid w:val="00F05B35"/>
    <w:rsid w:val="00F0630E"/>
    <w:rsid w:val="00F06695"/>
    <w:rsid w:val="00F06F5B"/>
    <w:rsid w:val="00F070DA"/>
    <w:rsid w:val="00F10092"/>
    <w:rsid w:val="00F103F3"/>
    <w:rsid w:val="00F10748"/>
    <w:rsid w:val="00F10792"/>
    <w:rsid w:val="00F10AC7"/>
    <w:rsid w:val="00F10D2C"/>
    <w:rsid w:val="00F10DFA"/>
    <w:rsid w:val="00F10FB1"/>
    <w:rsid w:val="00F113C6"/>
    <w:rsid w:val="00F117AA"/>
    <w:rsid w:val="00F11A22"/>
    <w:rsid w:val="00F11F8F"/>
    <w:rsid w:val="00F120BC"/>
    <w:rsid w:val="00F1229F"/>
    <w:rsid w:val="00F12C8E"/>
    <w:rsid w:val="00F132E2"/>
    <w:rsid w:val="00F137A6"/>
    <w:rsid w:val="00F13BA8"/>
    <w:rsid w:val="00F13CB0"/>
    <w:rsid w:val="00F14245"/>
    <w:rsid w:val="00F142C5"/>
    <w:rsid w:val="00F149E7"/>
    <w:rsid w:val="00F14B7D"/>
    <w:rsid w:val="00F15077"/>
    <w:rsid w:val="00F1536E"/>
    <w:rsid w:val="00F155A4"/>
    <w:rsid w:val="00F158B5"/>
    <w:rsid w:val="00F1682A"/>
    <w:rsid w:val="00F169F9"/>
    <w:rsid w:val="00F17993"/>
    <w:rsid w:val="00F20B8B"/>
    <w:rsid w:val="00F20EA6"/>
    <w:rsid w:val="00F21C91"/>
    <w:rsid w:val="00F22A97"/>
    <w:rsid w:val="00F22C5D"/>
    <w:rsid w:val="00F22DB2"/>
    <w:rsid w:val="00F22E9F"/>
    <w:rsid w:val="00F23036"/>
    <w:rsid w:val="00F2317A"/>
    <w:rsid w:val="00F238A5"/>
    <w:rsid w:val="00F23B6C"/>
    <w:rsid w:val="00F23D00"/>
    <w:rsid w:val="00F240FA"/>
    <w:rsid w:val="00F2450D"/>
    <w:rsid w:val="00F24BBE"/>
    <w:rsid w:val="00F24F0E"/>
    <w:rsid w:val="00F24FB7"/>
    <w:rsid w:val="00F251ED"/>
    <w:rsid w:val="00F25646"/>
    <w:rsid w:val="00F25AA1"/>
    <w:rsid w:val="00F25D7B"/>
    <w:rsid w:val="00F25D8E"/>
    <w:rsid w:val="00F25F4C"/>
    <w:rsid w:val="00F26458"/>
    <w:rsid w:val="00F265CA"/>
    <w:rsid w:val="00F266D7"/>
    <w:rsid w:val="00F266E6"/>
    <w:rsid w:val="00F26BD3"/>
    <w:rsid w:val="00F27174"/>
    <w:rsid w:val="00F278DA"/>
    <w:rsid w:val="00F279BA"/>
    <w:rsid w:val="00F279E7"/>
    <w:rsid w:val="00F27AC8"/>
    <w:rsid w:val="00F309D3"/>
    <w:rsid w:val="00F30FAD"/>
    <w:rsid w:val="00F31020"/>
    <w:rsid w:val="00F310D1"/>
    <w:rsid w:val="00F3161D"/>
    <w:rsid w:val="00F316F0"/>
    <w:rsid w:val="00F320EF"/>
    <w:rsid w:val="00F32831"/>
    <w:rsid w:val="00F329D9"/>
    <w:rsid w:val="00F32B21"/>
    <w:rsid w:val="00F32CD4"/>
    <w:rsid w:val="00F3344C"/>
    <w:rsid w:val="00F33460"/>
    <w:rsid w:val="00F33737"/>
    <w:rsid w:val="00F33D67"/>
    <w:rsid w:val="00F33E6D"/>
    <w:rsid w:val="00F33F71"/>
    <w:rsid w:val="00F34005"/>
    <w:rsid w:val="00F34DBE"/>
    <w:rsid w:val="00F35307"/>
    <w:rsid w:val="00F36026"/>
    <w:rsid w:val="00F36674"/>
    <w:rsid w:val="00F36DC3"/>
    <w:rsid w:val="00F370C3"/>
    <w:rsid w:val="00F3791B"/>
    <w:rsid w:val="00F37A1A"/>
    <w:rsid w:val="00F40196"/>
    <w:rsid w:val="00F40336"/>
    <w:rsid w:val="00F40598"/>
    <w:rsid w:val="00F41425"/>
    <w:rsid w:val="00F418CC"/>
    <w:rsid w:val="00F42642"/>
    <w:rsid w:val="00F42E9F"/>
    <w:rsid w:val="00F433B9"/>
    <w:rsid w:val="00F4345A"/>
    <w:rsid w:val="00F434AD"/>
    <w:rsid w:val="00F4352D"/>
    <w:rsid w:val="00F435B7"/>
    <w:rsid w:val="00F43E8E"/>
    <w:rsid w:val="00F44339"/>
    <w:rsid w:val="00F444BF"/>
    <w:rsid w:val="00F44798"/>
    <w:rsid w:val="00F45BA3"/>
    <w:rsid w:val="00F45C5A"/>
    <w:rsid w:val="00F45C76"/>
    <w:rsid w:val="00F4700D"/>
    <w:rsid w:val="00F4707C"/>
    <w:rsid w:val="00F47AC0"/>
    <w:rsid w:val="00F50334"/>
    <w:rsid w:val="00F5062E"/>
    <w:rsid w:val="00F50A6F"/>
    <w:rsid w:val="00F5151C"/>
    <w:rsid w:val="00F516A6"/>
    <w:rsid w:val="00F516CF"/>
    <w:rsid w:val="00F5191A"/>
    <w:rsid w:val="00F523E3"/>
    <w:rsid w:val="00F524B1"/>
    <w:rsid w:val="00F52B8C"/>
    <w:rsid w:val="00F52E09"/>
    <w:rsid w:val="00F53310"/>
    <w:rsid w:val="00F53496"/>
    <w:rsid w:val="00F534BB"/>
    <w:rsid w:val="00F53BB5"/>
    <w:rsid w:val="00F54BDA"/>
    <w:rsid w:val="00F551D6"/>
    <w:rsid w:val="00F55984"/>
    <w:rsid w:val="00F559FA"/>
    <w:rsid w:val="00F55A84"/>
    <w:rsid w:val="00F55BAC"/>
    <w:rsid w:val="00F563BA"/>
    <w:rsid w:val="00F5688C"/>
    <w:rsid w:val="00F56EC5"/>
    <w:rsid w:val="00F56EED"/>
    <w:rsid w:val="00F56FEE"/>
    <w:rsid w:val="00F576B5"/>
    <w:rsid w:val="00F576E8"/>
    <w:rsid w:val="00F57F1F"/>
    <w:rsid w:val="00F60136"/>
    <w:rsid w:val="00F601B4"/>
    <w:rsid w:val="00F60624"/>
    <w:rsid w:val="00F6091E"/>
    <w:rsid w:val="00F60A8B"/>
    <w:rsid w:val="00F60B07"/>
    <w:rsid w:val="00F611D4"/>
    <w:rsid w:val="00F61371"/>
    <w:rsid w:val="00F619DE"/>
    <w:rsid w:val="00F61E8A"/>
    <w:rsid w:val="00F61FD1"/>
    <w:rsid w:val="00F6202C"/>
    <w:rsid w:val="00F62105"/>
    <w:rsid w:val="00F627A3"/>
    <w:rsid w:val="00F62D56"/>
    <w:rsid w:val="00F6338E"/>
    <w:rsid w:val="00F63405"/>
    <w:rsid w:val="00F63704"/>
    <w:rsid w:val="00F63A78"/>
    <w:rsid w:val="00F63ED2"/>
    <w:rsid w:val="00F64805"/>
    <w:rsid w:val="00F648C7"/>
    <w:rsid w:val="00F64A62"/>
    <w:rsid w:val="00F65354"/>
    <w:rsid w:val="00F6541B"/>
    <w:rsid w:val="00F655B5"/>
    <w:rsid w:val="00F6566B"/>
    <w:rsid w:val="00F6588B"/>
    <w:rsid w:val="00F65A4F"/>
    <w:rsid w:val="00F65BB7"/>
    <w:rsid w:val="00F661F4"/>
    <w:rsid w:val="00F66995"/>
    <w:rsid w:val="00F66D82"/>
    <w:rsid w:val="00F672EC"/>
    <w:rsid w:val="00F6786F"/>
    <w:rsid w:val="00F70062"/>
    <w:rsid w:val="00F7031B"/>
    <w:rsid w:val="00F7057C"/>
    <w:rsid w:val="00F70696"/>
    <w:rsid w:val="00F707EC"/>
    <w:rsid w:val="00F70918"/>
    <w:rsid w:val="00F70E9C"/>
    <w:rsid w:val="00F7129D"/>
    <w:rsid w:val="00F71A50"/>
    <w:rsid w:val="00F720E4"/>
    <w:rsid w:val="00F720E5"/>
    <w:rsid w:val="00F72424"/>
    <w:rsid w:val="00F725C5"/>
    <w:rsid w:val="00F729F9"/>
    <w:rsid w:val="00F72BCB"/>
    <w:rsid w:val="00F732BA"/>
    <w:rsid w:val="00F73DFE"/>
    <w:rsid w:val="00F740E9"/>
    <w:rsid w:val="00F742B1"/>
    <w:rsid w:val="00F75CFC"/>
    <w:rsid w:val="00F7630D"/>
    <w:rsid w:val="00F764C7"/>
    <w:rsid w:val="00F76AD6"/>
    <w:rsid w:val="00F76E8D"/>
    <w:rsid w:val="00F77169"/>
    <w:rsid w:val="00F77796"/>
    <w:rsid w:val="00F77948"/>
    <w:rsid w:val="00F77BC3"/>
    <w:rsid w:val="00F77EC5"/>
    <w:rsid w:val="00F801BA"/>
    <w:rsid w:val="00F80713"/>
    <w:rsid w:val="00F809B8"/>
    <w:rsid w:val="00F80B25"/>
    <w:rsid w:val="00F81A8F"/>
    <w:rsid w:val="00F82C02"/>
    <w:rsid w:val="00F82CC5"/>
    <w:rsid w:val="00F83D5B"/>
    <w:rsid w:val="00F83DAF"/>
    <w:rsid w:val="00F83FA3"/>
    <w:rsid w:val="00F8465B"/>
    <w:rsid w:val="00F852C7"/>
    <w:rsid w:val="00F855E2"/>
    <w:rsid w:val="00F860EA"/>
    <w:rsid w:val="00F866F9"/>
    <w:rsid w:val="00F86D19"/>
    <w:rsid w:val="00F8702C"/>
    <w:rsid w:val="00F870F5"/>
    <w:rsid w:val="00F8720C"/>
    <w:rsid w:val="00F87323"/>
    <w:rsid w:val="00F877DF"/>
    <w:rsid w:val="00F87EC1"/>
    <w:rsid w:val="00F90099"/>
    <w:rsid w:val="00F9042C"/>
    <w:rsid w:val="00F90593"/>
    <w:rsid w:val="00F909A2"/>
    <w:rsid w:val="00F91262"/>
    <w:rsid w:val="00F9231C"/>
    <w:rsid w:val="00F926E2"/>
    <w:rsid w:val="00F92A15"/>
    <w:rsid w:val="00F92A51"/>
    <w:rsid w:val="00F94178"/>
    <w:rsid w:val="00F941AF"/>
    <w:rsid w:val="00F94824"/>
    <w:rsid w:val="00F94C08"/>
    <w:rsid w:val="00F94DC7"/>
    <w:rsid w:val="00F956F1"/>
    <w:rsid w:val="00F958CD"/>
    <w:rsid w:val="00F9600B"/>
    <w:rsid w:val="00F961AE"/>
    <w:rsid w:val="00F9658E"/>
    <w:rsid w:val="00F97051"/>
    <w:rsid w:val="00F97391"/>
    <w:rsid w:val="00F9752D"/>
    <w:rsid w:val="00F97F32"/>
    <w:rsid w:val="00FA0151"/>
    <w:rsid w:val="00FA04C4"/>
    <w:rsid w:val="00FA0BCE"/>
    <w:rsid w:val="00FA16BE"/>
    <w:rsid w:val="00FA1A25"/>
    <w:rsid w:val="00FA1C0D"/>
    <w:rsid w:val="00FA1CBD"/>
    <w:rsid w:val="00FA1CF7"/>
    <w:rsid w:val="00FA2251"/>
    <w:rsid w:val="00FA2872"/>
    <w:rsid w:val="00FA32B0"/>
    <w:rsid w:val="00FA370E"/>
    <w:rsid w:val="00FA3932"/>
    <w:rsid w:val="00FA3FD7"/>
    <w:rsid w:val="00FA416F"/>
    <w:rsid w:val="00FA423D"/>
    <w:rsid w:val="00FA44C9"/>
    <w:rsid w:val="00FA4994"/>
    <w:rsid w:val="00FA4A82"/>
    <w:rsid w:val="00FA4B5B"/>
    <w:rsid w:val="00FA4D92"/>
    <w:rsid w:val="00FA5289"/>
    <w:rsid w:val="00FA52A5"/>
    <w:rsid w:val="00FA5A37"/>
    <w:rsid w:val="00FA5AFB"/>
    <w:rsid w:val="00FA5D72"/>
    <w:rsid w:val="00FA5D7E"/>
    <w:rsid w:val="00FA6121"/>
    <w:rsid w:val="00FA6484"/>
    <w:rsid w:val="00FA6518"/>
    <w:rsid w:val="00FA6B1E"/>
    <w:rsid w:val="00FA7AA0"/>
    <w:rsid w:val="00FB03C4"/>
    <w:rsid w:val="00FB13A7"/>
    <w:rsid w:val="00FB191D"/>
    <w:rsid w:val="00FB1B27"/>
    <w:rsid w:val="00FB1D7F"/>
    <w:rsid w:val="00FB213F"/>
    <w:rsid w:val="00FB270F"/>
    <w:rsid w:val="00FB2CDB"/>
    <w:rsid w:val="00FB3468"/>
    <w:rsid w:val="00FB36D1"/>
    <w:rsid w:val="00FB3729"/>
    <w:rsid w:val="00FB3835"/>
    <w:rsid w:val="00FB39C1"/>
    <w:rsid w:val="00FB3B99"/>
    <w:rsid w:val="00FB42F8"/>
    <w:rsid w:val="00FB434B"/>
    <w:rsid w:val="00FB4481"/>
    <w:rsid w:val="00FB461A"/>
    <w:rsid w:val="00FB4ED0"/>
    <w:rsid w:val="00FB5BCB"/>
    <w:rsid w:val="00FB5D69"/>
    <w:rsid w:val="00FB5FEF"/>
    <w:rsid w:val="00FB6116"/>
    <w:rsid w:val="00FB6658"/>
    <w:rsid w:val="00FB6729"/>
    <w:rsid w:val="00FB6E95"/>
    <w:rsid w:val="00FB729E"/>
    <w:rsid w:val="00FB787F"/>
    <w:rsid w:val="00FB7E32"/>
    <w:rsid w:val="00FB7F65"/>
    <w:rsid w:val="00FC00F1"/>
    <w:rsid w:val="00FC0AA6"/>
    <w:rsid w:val="00FC0B51"/>
    <w:rsid w:val="00FC0F15"/>
    <w:rsid w:val="00FC15D2"/>
    <w:rsid w:val="00FC1638"/>
    <w:rsid w:val="00FC1919"/>
    <w:rsid w:val="00FC1AE3"/>
    <w:rsid w:val="00FC1B41"/>
    <w:rsid w:val="00FC1CF6"/>
    <w:rsid w:val="00FC20A9"/>
    <w:rsid w:val="00FC230A"/>
    <w:rsid w:val="00FC2E5F"/>
    <w:rsid w:val="00FC3625"/>
    <w:rsid w:val="00FC3942"/>
    <w:rsid w:val="00FC4834"/>
    <w:rsid w:val="00FC4D00"/>
    <w:rsid w:val="00FC549C"/>
    <w:rsid w:val="00FC5FB9"/>
    <w:rsid w:val="00FC6338"/>
    <w:rsid w:val="00FC6C75"/>
    <w:rsid w:val="00FC6D55"/>
    <w:rsid w:val="00FC6F1C"/>
    <w:rsid w:val="00FC7026"/>
    <w:rsid w:val="00FC7552"/>
    <w:rsid w:val="00FC75F7"/>
    <w:rsid w:val="00FC7BCE"/>
    <w:rsid w:val="00FC7C25"/>
    <w:rsid w:val="00FD022C"/>
    <w:rsid w:val="00FD0B0A"/>
    <w:rsid w:val="00FD1554"/>
    <w:rsid w:val="00FD1ABD"/>
    <w:rsid w:val="00FD2041"/>
    <w:rsid w:val="00FD2236"/>
    <w:rsid w:val="00FD28F3"/>
    <w:rsid w:val="00FD340D"/>
    <w:rsid w:val="00FD3539"/>
    <w:rsid w:val="00FD3BE2"/>
    <w:rsid w:val="00FD41D8"/>
    <w:rsid w:val="00FD436E"/>
    <w:rsid w:val="00FD481F"/>
    <w:rsid w:val="00FD4C3B"/>
    <w:rsid w:val="00FD4FFC"/>
    <w:rsid w:val="00FD5101"/>
    <w:rsid w:val="00FD5965"/>
    <w:rsid w:val="00FD5D8D"/>
    <w:rsid w:val="00FD60DA"/>
    <w:rsid w:val="00FD64EE"/>
    <w:rsid w:val="00FD6D58"/>
    <w:rsid w:val="00FD752D"/>
    <w:rsid w:val="00FD7A28"/>
    <w:rsid w:val="00FD7C7C"/>
    <w:rsid w:val="00FE044A"/>
    <w:rsid w:val="00FE04B6"/>
    <w:rsid w:val="00FE092C"/>
    <w:rsid w:val="00FE181F"/>
    <w:rsid w:val="00FE18B8"/>
    <w:rsid w:val="00FE192F"/>
    <w:rsid w:val="00FE1D1F"/>
    <w:rsid w:val="00FE1EDF"/>
    <w:rsid w:val="00FE2212"/>
    <w:rsid w:val="00FE233B"/>
    <w:rsid w:val="00FE2787"/>
    <w:rsid w:val="00FE2948"/>
    <w:rsid w:val="00FE2C18"/>
    <w:rsid w:val="00FE3793"/>
    <w:rsid w:val="00FE3C9E"/>
    <w:rsid w:val="00FE3CC4"/>
    <w:rsid w:val="00FE3DE8"/>
    <w:rsid w:val="00FE3ECE"/>
    <w:rsid w:val="00FE41A9"/>
    <w:rsid w:val="00FE42A6"/>
    <w:rsid w:val="00FE47AF"/>
    <w:rsid w:val="00FE4E3C"/>
    <w:rsid w:val="00FE534F"/>
    <w:rsid w:val="00FE5C48"/>
    <w:rsid w:val="00FE610D"/>
    <w:rsid w:val="00FE6202"/>
    <w:rsid w:val="00FE7057"/>
    <w:rsid w:val="00FE73C1"/>
    <w:rsid w:val="00FE75C7"/>
    <w:rsid w:val="00FE770E"/>
    <w:rsid w:val="00FE78BD"/>
    <w:rsid w:val="00FE7FA2"/>
    <w:rsid w:val="00FF042E"/>
    <w:rsid w:val="00FF1859"/>
    <w:rsid w:val="00FF1A7A"/>
    <w:rsid w:val="00FF1CB9"/>
    <w:rsid w:val="00FF1EB0"/>
    <w:rsid w:val="00FF284D"/>
    <w:rsid w:val="00FF289B"/>
    <w:rsid w:val="00FF34C2"/>
    <w:rsid w:val="00FF3769"/>
    <w:rsid w:val="00FF3A7B"/>
    <w:rsid w:val="00FF3B9A"/>
    <w:rsid w:val="00FF3C26"/>
    <w:rsid w:val="00FF3F36"/>
    <w:rsid w:val="00FF4EB1"/>
    <w:rsid w:val="00FF598A"/>
    <w:rsid w:val="00FF5A9C"/>
    <w:rsid w:val="00FF5CB7"/>
    <w:rsid w:val="00FF5CE1"/>
    <w:rsid w:val="00FF65FB"/>
    <w:rsid w:val="00FF6D4B"/>
    <w:rsid w:val="00FF7E7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3AC1318-718B-4BF6-95C8-2D9A736D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 w:qFormat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9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81A96"/>
    <w:pPr>
      <w:keepNext/>
      <w:numPr>
        <w:numId w:val="1"/>
      </w:numPr>
      <w:tabs>
        <w:tab w:val="left" w:pos="720"/>
      </w:tabs>
      <w:autoSpaceDE w:val="0"/>
      <w:ind w:left="720" w:hanging="720"/>
      <w:jc w:val="center"/>
      <w:outlineLvl w:val="0"/>
    </w:pPr>
    <w:rPr>
      <w:sz w:val="1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A81A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3488"/>
    <w:pPr>
      <w:keepNext/>
      <w:suppressAutoHyphens w:val="0"/>
      <w:spacing w:line="360" w:lineRule="auto"/>
      <w:jc w:val="center"/>
      <w:outlineLvl w:val="2"/>
    </w:pPr>
    <w:rPr>
      <w:b/>
      <w:color w:val="FF0000"/>
      <w:szCs w:val="20"/>
      <w:lang w:eastAsia="ru-RU"/>
    </w:rPr>
  </w:style>
  <w:style w:type="paragraph" w:styleId="4">
    <w:name w:val="heading 4"/>
    <w:basedOn w:val="a"/>
    <w:next w:val="a"/>
    <w:link w:val="41"/>
    <w:uiPriority w:val="99"/>
    <w:qFormat/>
    <w:rsid w:val="00A81A96"/>
    <w:pPr>
      <w:keepNext/>
      <w:numPr>
        <w:ilvl w:val="3"/>
        <w:numId w:val="1"/>
      </w:numPr>
      <w:tabs>
        <w:tab w:val="left" w:pos="2880"/>
      </w:tabs>
      <w:autoSpaceDE w:val="0"/>
      <w:ind w:left="2880" w:hanging="720"/>
      <w:outlineLvl w:val="3"/>
    </w:pPr>
    <w:rPr>
      <w:sz w:val="2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0F471E"/>
    <w:pPr>
      <w:suppressAutoHyphens w:val="0"/>
      <w:spacing w:before="240" w:after="60"/>
      <w:outlineLvl w:val="6"/>
    </w:pPr>
    <w:rPr>
      <w:rFonts w:ascii="Calibri" w:hAnsi="Calibri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81A96"/>
    <w:pPr>
      <w:keepNext/>
      <w:numPr>
        <w:ilvl w:val="8"/>
        <w:numId w:val="1"/>
      </w:numPr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6A4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B961F9"/>
    <w:rPr>
      <w:rFonts w:ascii="Arial" w:hAnsi="Arial" w:cs="Times New Roman"/>
      <w:b/>
      <w:i/>
      <w:sz w:val="28"/>
      <w:lang w:val="ru-RU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23488"/>
    <w:rPr>
      <w:rFonts w:cs="Times New Roman"/>
      <w:b/>
      <w:color w:val="FF0000"/>
      <w:sz w:val="24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712D4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0F471E"/>
    <w:rPr>
      <w:rFonts w:ascii="Calibri" w:hAnsi="Calibri"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2D4D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A81A96"/>
  </w:style>
  <w:style w:type="character" w:customStyle="1" w:styleId="WW8Num1z1">
    <w:name w:val="WW8Num1z1"/>
    <w:uiPriority w:val="99"/>
    <w:rsid w:val="00A81A96"/>
  </w:style>
  <w:style w:type="character" w:customStyle="1" w:styleId="WW8Num1z2">
    <w:name w:val="WW8Num1z2"/>
    <w:uiPriority w:val="99"/>
    <w:rsid w:val="00A81A96"/>
  </w:style>
  <w:style w:type="character" w:customStyle="1" w:styleId="WW8Num1z3">
    <w:name w:val="WW8Num1z3"/>
    <w:uiPriority w:val="99"/>
    <w:rsid w:val="00A81A96"/>
  </w:style>
  <w:style w:type="character" w:customStyle="1" w:styleId="WW8Num1z4">
    <w:name w:val="WW8Num1z4"/>
    <w:uiPriority w:val="99"/>
    <w:rsid w:val="00A81A96"/>
  </w:style>
  <w:style w:type="character" w:customStyle="1" w:styleId="WW8Num1z5">
    <w:name w:val="WW8Num1z5"/>
    <w:uiPriority w:val="99"/>
    <w:rsid w:val="00A81A96"/>
  </w:style>
  <w:style w:type="character" w:customStyle="1" w:styleId="WW8Num1z6">
    <w:name w:val="WW8Num1z6"/>
    <w:uiPriority w:val="99"/>
    <w:rsid w:val="00A81A96"/>
  </w:style>
  <w:style w:type="character" w:customStyle="1" w:styleId="WW8Num1z7">
    <w:name w:val="WW8Num1z7"/>
    <w:uiPriority w:val="99"/>
    <w:rsid w:val="00A81A96"/>
  </w:style>
  <w:style w:type="character" w:customStyle="1" w:styleId="WW8Num1z8">
    <w:name w:val="WW8Num1z8"/>
    <w:uiPriority w:val="99"/>
    <w:rsid w:val="00A81A96"/>
  </w:style>
  <w:style w:type="character" w:customStyle="1" w:styleId="WW8Num2z0">
    <w:name w:val="WW8Num2z0"/>
    <w:uiPriority w:val="99"/>
    <w:rsid w:val="00A81A96"/>
    <w:rPr>
      <w:rFonts w:ascii="Symbol" w:hAnsi="Symbol"/>
      <w:sz w:val="19"/>
    </w:rPr>
  </w:style>
  <w:style w:type="character" w:customStyle="1" w:styleId="WW8Num3z0">
    <w:name w:val="WW8Num3z0"/>
    <w:uiPriority w:val="99"/>
    <w:rsid w:val="00A81A96"/>
  </w:style>
  <w:style w:type="character" w:customStyle="1" w:styleId="WW8Num4z0">
    <w:name w:val="WW8Num4z0"/>
    <w:uiPriority w:val="99"/>
    <w:rsid w:val="00A81A96"/>
    <w:rPr>
      <w:rFonts w:ascii="Symbol" w:hAnsi="Symbol"/>
      <w:sz w:val="19"/>
    </w:rPr>
  </w:style>
  <w:style w:type="character" w:customStyle="1" w:styleId="WW8Num4z1">
    <w:name w:val="WW8Num4z1"/>
    <w:uiPriority w:val="99"/>
    <w:rsid w:val="00A81A96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A81A96"/>
    <w:rPr>
      <w:rFonts w:ascii="Wingdings" w:hAnsi="Wingdings"/>
    </w:rPr>
  </w:style>
  <w:style w:type="character" w:customStyle="1" w:styleId="WW8Num5z0">
    <w:name w:val="WW8Num5z0"/>
    <w:uiPriority w:val="99"/>
    <w:rsid w:val="00A81A96"/>
  </w:style>
  <w:style w:type="character" w:customStyle="1" w:styleId="WW8Num6z0">
    <w:name w:val="WW8Num6z0"/>
    <w:uiPriority w:val="99"/>
    <w:rsid w:val="00A81A96"/>
    <w:rPr>
      <w:rFonts w:ascii="Wingdings" w:hAnsi="Wingdings"/>
    </w:rPr>
  </w:style>
  <w:style w:type="character" w:customStyle="1" w:styleId="WW8Num7z0">
    <w:name w:val="WW8Num7z0"/>
    <w:uiPriority w:val="99"/>
    <w:rsid w:val="00A81A96"/>
    <w:rPr>
      <w:rFonts w:ascii="Times New Roman" w:hAnsi="Times New Roman"/>
    </w:rPr>
  </w:style>
  <w:style w:type="character" w:customStyle="1" w:styleId="WW8Num7z1">
    <w:name w:val="WW8Num7z1"/>
    <w:uiPriority w:val="99"/>
    <w:rsid w:val="00A81A96"/>
  </w:style>
  <w:style w:type="character" w:customStyle="1" w:styleId="WW8Num7z2">
    <w:name w:val="WW8Num7z2"/>
    <w:uiPriority w:val="99"/>
    <w:rsid w:val="00A81A96"/>
  </w:style>
  <w:style w:type="character" w:customStyle="1" w:styleId="WW8Num7z3">
    <w:name w:val="WW8Num7z3"/>
    <w:uiPriority w:val="99"/>
    <w:rsid w:val="00A81A96"/>
  </w:style>
  <w:style w:type="character" w:customStyle="1" w:styleId="WW8Num7z4">
    <w:name w:val="WW8Num7z4"/>
    <w:uiPriority w:val="99"/>
    <w:rsid w:val="00A81A96"/>
  </w:style>
  <w:style w:type="character" w:customStyle="1" w:styleId="WW8Num7z5">
    <w:name w:val="WW8Num7z5"/>
    <w:uiPriority w:val="99"/>
    <w:rsid w:val="00A81A96"/>
  </w:style>
  <w:style w:type="character" w:customStyle="1" w:styleId="WW8Num7z6">
    <w:name w:val="WW8Num7z6"/>
    <w:uiPriority w:val="99"/>
    <w:rsid w:val="00A81A96"/>
  </w:style>
  <w:style w:type="character" w:customStyle="1" w:styleId="WW8Num7z7">
    <w:name w:val="WW8Num7z7"/>
    <w:uiPriority w:val="99"/>
    <w:rsid w:val="00A81A96"/>
  </w:style>
  <w:style w:type="character" w:customStyle="1" w:styleId="WW8Num7z8">
    <w:name w:val="WW8Num7z8"/>
    <w:uiPriority w:val="99"/>
    <w:rsid w:val="00A81A96"/>
  </w:style>
  <w:style w:type="character" w:customStyle="1" w:styleId="WW8Num8z0">
    <w:name w:val="WW8Num8z0"/>
    <w:uiPriority w:val="99"/>
    <w:rsid w:val="00A81A96"/>
    <w:rPr>
      <w:rFonts w:ascii="Symbol" w:hAnsi="Symbol"/>
    </w:rPr>
  </w:style>
  <w:style w:type="character" w:customStyle="1" w:styleId="WW8Num8z1">
    <w:name w:val="WW8Num8z1"/>
    <w:uiPriority w:val="99"/>
    <w:rsid w:val="00A81A96"/>
    <w:rPr>
      <w:rFonts w:ascii="Courier New" w:hAnsi="Courier New"/>
    </w:rPr>
  </w:style>
  <w:style w:type="character" w:customStyle="1" w:styleId="WW8Num8z2">
    <w:name w:val="WW8Num8z2"/>
    <w:uiPriority w:val="99"/>
    <w:rsid w:val="00A81A96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A81A96"/>
  </w:style>
  <w:style w:type="character" w:customStyle="1" w:styleId="WW8Num2z1">
    <w:name w:val="WW8Num2z1"/>
    <w:uiPriority w:val="99"/>
    <w:rsid w:val="00A81A96"/>
    <w:rPr>
      <w:rFonts w:ascii="Courier New" w:hAnsi="Courier New"/>
    </w:rPr>
  </w:style>
  <w:style w:type="character" w:customStyle="1" w:styleId="WW8Num2z2">
    <w:name w:val="WW8Num2z2"/>
    <w:uiPriority w:val="99"/>
    <w:rsid w:val="00A81A96"/>
    <w:rPr>
      <w:rFonts w:ascii="Wingdings" w:hAnsi="Wingdings"/>
    </w:rPr>
  </w:style>
  <w:style w:type="character" w:customStyle="1" w:styleId="WW8Num3z1">
    <w:name w:val="WW8Num3z1"/>
    <w:uiPriority w:val="99"/>
    <w:rsid w:val="00A81A96"/>
    <w:rPr>
      <w:rFonts w:ascii="Courier New" w:hAnsi="Courier New"/>
    </w:rPr>
  </w:style>
  <w:style w:type="character" w:customStyle="1" w:styleId="WW8Num3z2">
    <w:name w:val="WW8Num3z2"/>
    <w:uiPriority w:val="99"/>
    <w:rsid w:val="00A81A96"/>
    <w:rPr>
      <w:rFonts w:ascii="Wingdings" w:hAnsi="Wingdings"/>
    </w:rPr>
  </w:style>
  <w:style w:type="character" w:customStyle="1" w:styleId="WW8Num5z1">
    <w:name w:val="WW8Num5z1"/>
    <w:uiPriority w:val="99"/>
    <w:rsid w:val="00A81A96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A81A96"/>
    <w:rPr>
      <w:rFonts w:ascii="Wingdings" w:hAnsi="Wingdings"/>
    </w:rPr>
  </w:style>
  <w:style w:type="character" w:customStyle="1" w:styleId="WW8Num9z0">
    <w:name w:val="WW8Num9z0"/>
    <w:uiPriority w:val="99"/>
    <w:rsid w:val="00A81A96"/>
    <w:rPr>
      <w:rFonts w:ascii="Times New Roman" w:hAnsi="Times New Roman"/>
    </w:rPr>
  </w:style>
  <w:style w:type="character" w:customStyle="1" w:styleId="WW8Num9z1">
    <w:name w:val="WW8Num9z1"/>
    <w:uiPriority w:val="99"/>
    <w:rsid w:val="00A81A96"/>
  </w:style>
  <w:style w:type="character" w:customStyle="1" w:styleId="WW8Num9z2">
    <w:name w:val="WW8Num9z2"/>
    <w:uiPriority w:val="99"/>
    <w:rsid w:val="00A81A96"/>
  </w:style>
  <w:style w:type="character" w:customStyle="1" w:styleId="WW8Num9z3">
    <w:name w:val="WW8Num9z3"/>
    <w:uiPriority w:val="99"/>
    <w:rsid w:val="00A81A96"/>
  </w:style>
  <w:style w:type="character" w:customStyle="1" w:styleId="WW8Num9z4">
    <w:name w:val="WW8Num9z4"/>
    <w:uiPriority w:val="99"/>
    <w:rsid w:val="00A81A96"/>
  </w:style>
  <w:style w:type="character" w:customStyle="1" w:styleId="WW8Num9z5">
    <w:name w:val="WW8Num9z5"/>
    <w:uiPriority w:val="99"/>
    <w:rsid w:val="00A81A96"/>
  </w:style>
  <w:style w:type="character" w:customStyle="1" w:styleId="WW8Num9z6">
    <w:name w:val="WW8Num9z6"/>
    <w:uiPriority w:val="99"/>
    <w:rsid w:val="00A81A96"/>
  </w:style>
  <w:style w:type="character" w:customStyle="1" w:styleId="WW8Num9z7">
    <w:name w:val="WW8Num9z7"/>
    <w:uiPriority w:val="99"/>
    <w:rsid w:val="00A81A96"/>
  </w:style>
  <w:style w:type="character" w:customStyle="1" w:styleId="WW8Num9z8">
    <w:name w:val="WW8Num9z8"/>
    <w:uiPriority w:val="99"/>
    <w:rsid w:val="00A81A96"/>
  </w:style>
  <w:style w:type="character" w:customStyle="1" w:styleId="12">
    <w:name w:val="Основной шрифт абзаца1"/>
    <w:uiPriority w:val="99"/>
    <w:rsid w:val="00A81A96"/>
  </w:style>
  <w:style w:type="character" w:customStyle="1" w:styleId="13">
    <w:name w:val="Заголовок 1 Знак"/>
    <w:uiPriority w:val="99"/>
    <w:rsid w:val="00A81A96"/>
    <w:rPr>
      <w:sz w:val="18"/>
      <w:lang w:val="ru-RU"/>
    </w:rPr>
  </w:style>
  <w:style w:type="character" w:customStyle="1" w:styleId="40">
    <w:name w:val="Заголовок 4 Знак"/>
    <w:uiPriority w:val="99"/>
    <w:rsid w:val="00A81A96"/>
    <w:rPr>
      <w:sz w:val="18"/>
      <w:lang w:val="ru-RU"/>
    </w:rPr>
  </w:style>
  <w:style w:type="character" w:customStyle="1" w:styleId="a3">
    <w:name w:val="Основной текст Знак"/>
    <w:uiPriority w:val="99"/>
    <w:rsid w:val="00A81A96"/>
    <w:rPr>
      <w:sz w:val="24"/>
    </w:rPr>
  </w:style>
  <w:style w:type="character" w:styleId="a4">
    <w:name w:val="Hyperlink"/>
    <w:basedOn w:val="a0"/>
    <w:uiPriority w:val="99"/>
    <w:rsid w:val="00A81A96"/>
    <w:rPr>
      <w:rFonts w:cs="Times New Roman"/>
      <w:color w:val="0000FF"/>
      <w:u w:val="single"/>
    </w:rPr>
  </w:style>
  <w:style w:type="character" w:customStyle="1" w:styleId="a5">
    <w:name w:val="Название Знак"/>
    <w:uiPriority w:val="99"/>
    <w:rsid w:val="00A81A96"/>
    <w:rPr>
      <w:sz w:val="24"/>
    </w:rPr>
  </w:style>
  <w:style w:type="character" w:customStyle="1" w:styleId="22">
    <w:name w:val="Заголовок 2 Знак"/>
    <w:uiPriority w:val="99"/>
    <w:rsid w:val="00A81A96"/>
    <w:rPr>
      <w:rFonts w:ascii="Arial" w:hAnsi="Arial"/>
      <w:b/>
      <w:i/>
      <w:sz w:val="28"/>
    </w:rPr>
  </w:style>
  <w:style w:type="character" w:styleId="a6">
    <w:name w:val="Strong"/>
    <w:basedOn w:val="a0"/>
    <w:uiPriority w:val="99"/>
    <w:qFormat/>
    <w:rsid w:val="00A81A96"/>
    <w:rPr>
      <w:rFonts w:cs="Times New Roman"/>
      <w:b/>
    </w:rPr>
  </w:style>
  <w:style w:type="character" w:customStyle="1" w:styleId="stnib1">
    <w:name w:val="s_tnib1"/>
    <w:uiPriority w:val="99"/>
    <w:rsid w:val="00A81A96"/>
    <w:rPr>
      <w:b/>
      <w:i/>
      <w:sz w:val="20"/>
    </w:rPr>
  </w:style>
  <w:style w:type="character" w:customStyle="1" w:styleId="FontStyle24">
    <w:name w:val="Font Style24"/>
    <w:uiPriority w:val="99"/>
    <w:rsid w:val="00A81A96"/>
    <w:rPr>
      <w:rFonts w:ascii="Georgia" w:hAnsi="Georgia"/>
      <w:sz w:val="18"/>
    </w:rPr>
  </w:style>
  <w:style w:type="character" w:customStyle="1" w:styleId="a7">
    <w:name w:val="Верхний колонтитул Знак"/>
    <w:uiPriority w:val="99"/>
    <w:rsid w:val="00A81A96"/>
    <w:rPr>
      <w:sz w:val="24"/>
    </w:rPr>
  </w:style>
  <w:style w:type="character" w:customStyle="1" w:styleId="a8">
    <w:name w:val="Схема документа Знак"/>
    <w:uiPriority w:val="99"/>
    <w:rsid w:val="00A81A96"/>
    <w:rPr>
      <w:rFonts w:ascii="Tahoma" w:hAnsi="Tahoma"/>
      <w:sz w:val="16"/>
    </w:rPr>
  </w:style>
  <w:style w:type="character" w:customStyle="1" w:styleId="b-mail-personemailtext">
    <w:name w:val="b-mail-person__email__text"/>
    <w:uiPriority w:val="99"/>
    <w:rsid w:val="00A81A96"/>
  </w:style>
  <w:style w:type="character" w:customStyle="1" w:styleId="a9">
    <w:name w:val="Подзаголовок Знак"/>
    <w:uiPriority w:val="99"/>
    <w:rsid w:val="00A81A96"/>
    <w:rPr>
      <w:rFonts w:ascii="Cambria" w:hAnsi="Cambria"/>
      <w:sz w:val="24"/>
    </w:rPr>
  </w:style>
  <w:style w:type="character" w:customStyle="1" w:styleId="aa">
    <w:name w:val="Текст выноски Знак"/>
    <w:uiPriority w:val="99"/>
    <w:rsid w:val="00A81A96"/>
    <w:rPr>
      <w:rFonts w:ascii="Tahoma" w:hAnsi="Tahoma"/>
      <w:sz w:val="16"/>
    </w:rPr>
  </w:style>
  <w:style w:type="character" w:customStyle="1" w:styleId="b-message-heademail">
    <w:name w:val="b-message-head__email"/>
    <w:uiPriority w:val="99"/>
    <w:rsid w:val="00A81A96"/>
  </w:style>
  <w:style w:type="character" w:customStyle="1" w:styleId="ab">
    <w:name w:val="Абзац списка мой Знак"/>
    <w:uiPriority w:val="99"/>
    <w:rsid w:val="00A81A96"/>
  </w:style>
  <w:style w:type="character" w:customStyle="1" w:styleId="apple-converted-space">
    <w:name w:val="apple-converted-space"/>
    <w:uiPriority w:val="99"/>
    <w:rsid w:val="00A81A96"/>
  </w:style>
  <w:style w:type="character" w:customStyle="1" w:styleId="ac">
    <w:name w:val="Основной текст с отступом Знак"/>
    <w:uiPriority w:val="99"/>
    <w:rsid w:val="00A81A96"/>
    <w:rPr>
      <w:sz w:val="28"/>
    </w:rPr>
  </w:style>
  <w:style w:type="character" w:customStyle="1" w:styleId="ad">
    <w:name w:val="Текст концевой сноски Знак"/>
    <w:uiPriority w:val="99"/>
    <w:rsid w:val="00A81A96"/>
  </w:style>
  <w:style w:type="character" w:customStyle="1" w:styleId="ae">
    <w:name w:val="Символы концевой сноски"/>
    <w:uiPriority w:val="99"/>
    <w:rsid w:val="00A81A96"/>
    <w:rPr>
      <w:vertAlign w:val="superscript"/>
    </w:rPr>
  </w:style>
  <w:style w:type="character" w:customStyle="1" w:styleId="14">
    <w:name w:val="Знак примечания1"/>
    <w:uiPriority w:val="99"/>
    <w:rsid w:val="00A81A96"/>
    <w:rPr>
      <w:sz w:val="16"/>
    </w:rPr>
  </w:style>
  <w:style w:type="character" w:customStyle="1" w:styleId="af">
    <w:name w:val="Текст примечания Знак"/>
    <w:uiPriority w:val="99"/>
    <w:rsid w:val="00A81A96"/>
  </w:style>
  <w:style w:type="character" w:customStyle="1" w:styleId="af0">
    <w:name w:val="Тема примечания Знак"/>
    <w:uiPriority w:val="99"/>
    <w:rsid w:val="00A81A96"/>
    <w:rPr>
      <w:b/>
    </w:rPr>
  </w:style>
  <w:style w:type="character" w:customStyle="1" w:styleId="af1">
    <w:name w:val="Маркеры списка"/>
    <w:uiPriority w:val="99"/>
    <w:rsid w:val="00A81A96"/>
    <w:rPr>
      <w:rFonts w:ascii="OpenSymbol" w:hAnsi="OpenSymbol"/>
    </w:rPr>
  </w:style>
  <w:style w:type="paragraph" w:customStyle="1" w:styleId="15">
    <w:name w:val="Заголовок1"/>
    <w:basedOn w:val="a"/>
    <w:next w:val="af2"/>
    <w:uiPriority w:val="99"/>
    <w:rsid w:val="00A81A96"/>
    <w:pPr>
      <w:tabs>
        <w:tab w:val="left" w:pos="7740"/>
      </w:tabs>
      <w:jc w:val="center"/>
    </w:pPr>
    <w:rPr>
      <w:sz w:val="32"/>
    </w:rPr>
  </w:style>
  <w:style w:type="paragraph" w:styleId="af2">
    <w:name w:val="Body Text"/>
    <w:basedOn w:val="a"/>
    <w:link w:val="16"/>
    <w:uiPriority w:val="99"/>
    <w:rsid w:val="00A81A96"/>
    <w:pPr>
      <w:jc w:val="center"/>
    </w:pPr>
  </w:style>
  <w:style w:type="character" w:customStyle="1" w:styleId="16">
    <w:name w:val="Основной текст Знак1"/>
    <w:basedOn w:val="a0"/>
    <w:link w:val="af2"/>
    <w:uiPriority w:val="99"/>
    <w:semiHidden/>
    <w:locked/>
    <w:rsid w:val="00712D4D"/>
    <w:rPr>
      <w:rFonts w:cs="Times New Roman"/>
      <w:sz w:val="24"/>
      <w:szCs w:val="24"/>
      <w:lang w:eastAsia="zh-CN"/>
    </w:rPr>
  </w:style>
  <w:style w:type="paragraph" w:styleId="af3">
    <w:name w:val="List"/>
    <w:basedOn w:val="af2"/>
    <w:uiPriority w:val="99"/>
    <w:rsid w:val="00A81A96"/>
    <w:rPr>
      <w:rFonts w:cs="Mangal"/>
    </w:rPr>
  </w:style>
  <w:style w:type="paragraph" w:styleId="af4">
    <w:name w:val="caption"/>
    <w:basedOn w:val="a"/>
    <w:uiPriority w:val="99"/>
    <w:qFormat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A81A96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uiPriority w:val="99"/>
    <w:rsid w:val="00A81A9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uiPriority w:val="99"/>
    <w:rsid w:val="00A81A96"/>
    <w:pPr>
      <w:suppressLineNumbers/>
    </w:pPr>
    <w:rPr>
      <w:rFonts w:cs="Mangal"/>
    </w:rPr>
  </w:style>
  <w:style w:type="paragraph" w:styleId="af5">
    <w:name w:val="header"/>
    <w:basedOn w:val="a"/>
    <w:link w:val="19"/>
    <w:uiPriority w:val="99"/>
    <w:rsid w:val="00A81A96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5"/>
    <w:uiPriority w:val="99"/>
    <w:locked/>
    <w:rsid w:val="0099199A"/>
    <w:rPr>
      <w:rFonts w:cs="Times New Roman"/>
      <w:sz w:val="24"/>
      <w:lang w:val="ru-RU" w:eastAsia="zh-CN"/>
    </w:rPr>
  </w:style>
  <w:style w:type="paragraph" w:styleId="af6">
    <w:name w:val="footer"/>
    <w:basedOn w:val="a"/>
    <w:link w:val="af7"/>
    <w:uiPriority w:val="99"/>
    <w:rsid w:val="00A81A9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locked/>
    <w:rsid w:val="0099199A"/>
    <w:rPr>
      <w:rFonts w:ascii="Times New Roman" w:hAnsi="Times New Roman" w:cs="Times New Roman"/>
      <w:sz w:val="24"/>
    </w:rPr>
  </w:style>
  <w:style w:type="paragraph" w:customStyle="1" w:styleId="af8">
    <w:name w:val="Для таблиц"/>
    <w:basedOn w:val="a"/>
    <w:uiPriority w:val="99"/>
    <w:rsid w:val="00A81A96"/>
    <w:pPr>
      <w:spacing w:before="120" w:after="120"/>
      <w:jc w:val="center"/>
    </w:pPr>
    <w:rPr>
      <w:position w:val="-10"/>
      <w:szCs w:val="20"/>
    </w:rPr>
  </w:style>
  <w:style w:type="paragraph" w:styleId="af9">
    <w:name w:val="Normal (Web)"/>
    <w:basedOn w:val="a"/>
    <w:uiPriority w:val="99"/>
    <w:rsid w:val="00A81A96"/>
    <w:pPr>
      <w:spacing w:before="280" w:after="280"/>
    </w:pPr>
  </w:style>
  <w:style w:type="paragraph" w:customStyle="1" w:styleId="-51">
    <w:name w:val="Светлый список - Акцент 51"/>
    <w:basedOn w:val="a"/>
    <w:uiPriority w:val="99"/>
    <w:rsid w:val="00A81A96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A81A96"/>
    <w:pPr>
      <w:widowControl w:val="0"/>
      <w:suppressLineNumbers/>
    </w:pPr>
    <w:rPr>
      <w:rFonts w:eastAsia="Arial Unicode MS"/>
      <w:kern w:val="1"/>
    </w:rPr>
  </w:style>
  <w:style w:type="paragraph" w:customStyle="1" w:styleId="afb">
    <w:name w:val="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Маркированный список1"/>
    <w:basedOn w:val="a"/>
    <w:uiPriority w:val="99"/>
    <w:rsid w:val="00A81A96"/>
    <w:pPr>
      <w:widowControl w:val="0"/>
      <w:numPr>
        <w:numId w:val="2"/>
      </w:numPr>
      <w:spacing w:before="120" w:after="240"/>
    </w:pPr>
    <w:rPr>
      <w:rFonts w:ascii="Arial" w:hAnsi="Arial" w:cs="Arial"/>
      <w:kern w:val="1"/>
      <w:sz w:val="20"/>
      <w:szCs w:val="22"/>
    </w:rPr>
  </w:style>
  <w:style w:type="paragraph" w:customStyle="1" w:styleId="210">
    <w:name w:val="Основной текст 21"/>
    <w:basedOn w:val="a"/>
    <w:uiPriority w:val="99"/>
    <w:rsid w:val="00A81A96"/>
    <w:rPr>
      <w:sz w:val="22"/>
    </w:rPr>
  </w:style>
  <w:style w:type="paragraph" w:customStyle="1" w:styleId="afc">
    <w:name w:val="Знак Знак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a">
    <w:name w:val="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">
    <w:name w:val="Char Char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11">
    <w:name w:val="Средняя сетка 21"/>
    <w:basedOn w:val="a"/>
    <w:uiPriority w:val="99"/>
    <w:rsid w:val="00A81A96"/>
  </w:style>
  <w:style w:type="paragraph" w:customStyle="1" w:styleId="u">
    <w:name w:val="u"/>
    <w:basedOn w:val="a"/>
    <w:uiPriority w:val="99"/>
    <w:rsid w:val="00A81A96"/>
    <w:pPr>
      <w:ind w:firstLine="284"/>
      <w:jc w:val="both"/>
    </w:pPr>
    <w:rPr>
      <w:color w:val="000000"/>
      <w:lang w:val="en-US"/>
    </w:rPr>
  </w:style>
  <w:style w:type="paragraph" w:customStyle="1" w:styleId="1b">
    <w:name w:val="Знак Знак Знак Знак1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5">
    <w:name w:val="Style5"/>
    <w:basedOn w:val="a"/>
    <w:uiPriority w:val="99"/>
    <w:rsid w:val="00A81A96"/>
    <w:pPr>
      <w:widowControl w:val="0"/>
      <w:autoSpaceDE w:val="0"/>
      <w:spacing w:line="262" w:lineRule="exact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A81A96"/>
    <w:pPr>
      <w:widowControl w:val="0"/>
      <w:autoSpaceDE w:val="0"/>
      <w:spacing w:line="262" w:lineRule="exact"/>
      <w:ind w:hanging="317"/>
      <w:jc w:val="both"/>
    </w:pPr>
    <w:rPr>
      <w:rFonts w:ascii="Microsoft Sans Serif" w:hAnsi="Microsoft Sans Serif" w:cs="Microsoft Sans Serif"/>
    </w:rPr>
  </w:style>
  <w:style w:type="paragraph" w:customStyle="1" w:styleId="1c">
    <w:name w:val="Схема документа1"/>
    <w:basedOn w:val="a"/>
    <w:uiPriority w:val="99"/>
    <w:rsid w:val="00A81A9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81A96"/>
    <w:pPr>
      <w:widowControl w:val="0"/>
      <w:spacing w:after="120"/>
      <w:textAlignment w:val="baseline"/>
    </w:pPr>
    <w:rPr>
      <w:rFonts w:eastAsia="Arial Unicode MS" w:cs="Tahoma"/>
      <w:kern w:val="1"/>
    </w:rPr>
  </w:style>
  <w:style w:type="paragraph" w:customStyle="1" w:styleId="TableContents">
    <w:name w:val="Table Contents"/>
    <w:basedOn w:val="a"/>
    <w:uiPriority w:val="99"/>
    <w:rsid w:val="00A81A96"/>
    <w:pPr>
      <w:widowControl w:val="0"/>
      <w:suppressLineNumbers/>
      <w:textAlignment w:val="baseline"/>
    </w:pPr>
    <w:rPr>
      <w:rFonts w:eastAsia="Arial Unicode MS" w:cs="Tahoma"/>
      <w:kern w:val="1"/>
    </w:rPr>
  </w:style>
  <w:style w:type="paragraph" w:customStyle="1" w:styleId="212">
    <w:name w:val="Заголовок 21"/>
    <w:basedOn w:val="15"/>
    <w:next w:val="Textbody"/>
    <w:uiPriority w:val="99"/>
    <w:rsid w:val="00A81A96"/>
    <w:pPr>
      <w:keepNext/>
      <w:widowControl w:val="0"/>
      <w:tabs>
        <w:tab w:val="clear" w:pos="7740"/>
      </w:tabs>
      <w:spacing w:before="240" w:after="120"/>
      <w:jc w:val="left"/>
      <w:textAlignment w:val="baseline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customStyle="1" w:styleId="Char">
    <w:name w:val="Char Знак Знак"/>
    <w:basedOn w:val="a"/>
    <w:uiPriority w:val="99"/>
    <w:rsid w:val="00A81A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WW-">
    <w:name w:val="WW-Базовый"/>
    <w:uiPriority w:val="99"/>
    <w:rsid w:val="00A81A96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lang w:eastAsia="zh-CN"/>
    </w:rPr>
  </w:style>
  <w:style w:type="paragraph" w:customStyle="1" w:styleId="140">
    <w:name w:val="подпись14"/>
    <w:basedOn w:val="a"/>
    <w:uiPriority w:val="99"/>
    <w:rsid w:val="00A81A96"/>
    <w:pPr>
      <w:spacing w:before="60"/>
    </w:pPr>
    <w:rPr>
      <w:sz w:val="28"/>
      <w:szCs w:val="28"/>
    </w:rPr>
  </w:style>
  <w:style w:type="paragraph" w:customStyle="1" w:styleId="-31">
    <w:name w:val="Светлая сетка - Акцент 3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d">
    <w:name w:val="Subtitle"/>
    <w:basedOn w:val="a"/>
    <w:next w:val="a"/>
    <w:link w:val="1d"/>
    <w:uiPriority w:val="99"/>
    <w:qFormat/>
    <w:rsid w:val="00A81A96"/>
    <w:pPr>
      <w:spacing w:after="60"/>
      <w:jc w:val="center"/>
    </w:pPr>
    <w:rPr>
      <w:rFonts w:ascii="Cambria" w:hAnsi="Cambria" w:cs="Cambria"/>
    </w:rPr>
  </w:style>
  <w:style w:type="character" w:customStyle="1" w:styleId="1d">
    <w:name w:val="Подзаголовок Знак1"/>
    <w:basedOn w:val="a0"/>
    <w:link w:val="afd"/>
    <w:uiPriority w:val="99"/>
    <w:locked/>
    <w:rsid w:val="00712D4D"/>
    <w:rPr>
      <w:rFonts w:ascii="Cambria" w:hAnsi="Cambria" w:cs="Times New Roman"/>
      <w:sz w:val="24"/>
      <w:szCs w:val="24"/>
      <w:lang w:eastAsia="zh-CN"/>
    </w:rPr>
  </w:style>
  <w:style w:type="paragraph" w:styleId="afe">
    <w:name w:val="Balloon Text"/>
    <w:basedOn w:val="a"/>
    <w:link w:val="1e"/>
    <w:uiPriority w:val="99"/>
    <w:rsid w:val="00A81A96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locked/>
    <w:rsid w:val="00712D4D"/>
    <w:rPr>
      <w:rFonts w:cs="Times New Roman"/>
      <w:sz w:val="2"/>
      <w:lang w:eastAsia="zh-CN"/>
    </w:rPr>
  </w:style>
  <w:style w:type="paragraph" w:customStyle="1" w:styleId="1f">
    <w:name w:val="Обычный отступ1"/>
    <w:basedOn w:val="a"/>
    <w:uiPriority w:val="99"/>
    <w:rsid w:val="00A81A96"/>
    <w:pPr>
      <w:ind w:left="720" w:firstLine="720"/>
      <w:jc w:val="both"/>
    </w:pPr>
    <w:rPr>
      <w:sz w:val="28"/>
      <w:szCs w:val="20"/>
    </w:rPr>
  </w:style>
  <w:style w:type="paragraph" w:customStyle="1" w:styleId="1f0">
    <w:name w:val="Без интервала1"/>
    <w:uiPriority w:val="99"/>
    <w:rsid w:val="00A81A96"/>
    <w:pPr>
      <w:suppressAutoHyphens/>
    </w:pPr>
    <w:rPr>
      <w:rFonts w:ascii="Calibri" w:hAnsi="Calibri" w:cs="Calibri"/>
      <w:lang w:eastAsia="zh-CN"/>
    </w:rPr>
  </w:style>
  <w:style w:type="paragraph" w:customStyle="1" w:styleId="1-21">
    <w:name w:val="Средняя сетка 1 - Акцент 2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">
    <w:name w:val="Абзац списка мой"/>
    <w:basedOn w:val="a"/>
    <w:uiPriority w:val="99"/>
    <w:rsid w:val="00A81A96"/>
    <w:pPr>
      <w:spacing w:before="40" w:line="276" w:lineRule="auto"/>
      <w:jc w:val="both"/>
    </w:pPr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A81A9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Body Text Indent"/>
    <w:basedOn w:val="a"/>
    <w:link w:val="1f1"/>
    <w:uiPriority w:val="99"/>
    <w:rsid w:val="00A81A96"/>
    <w:pPr>
      <w:ind w:left="-392" w:firstLine="392"/>
    </w:pPr>
    <w:rPr>
      <w:sz w:val="28"/>
      <w:szCs w:val="20"/>
    </w:rPr>
  </w:style>
  <w:style w:type="character" w:customStyle="1" w:styleId="1f1">
    <w:name w:val="Основной текст с отступом Знак1"/>
    <w:basedOn w:val="a0"/>
    <w:link w:val="aff0"/>
    <w:uiPriority w:val="99"/>
    <w:semiHidden/>
    <w:locked/>
    <w:rsid w:val="00712D4D"/>
    <w:rPr>
      <w:rFonts w:cs="Times New Roman"/>
      <w:sz w:val="24"/>
      <w:szCs w:val="24"/>
      <w:lang w:eastAsia="zh-CN"/>
    </w:rPr>
  </w:style>
  <w:style w:type="paragraph" w:customStyle="1" w:styleId="LO-normal">
    <w:name w:val="LO-normal"/>
    <w:uiPriority w:val="99"/>
    <w:rsid w:val="00A81A96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customStyle="1" w:styleId="1-11">
    <w:name w:val="Средняя заливка 1 - Акцент 11"/>
    <w:uiPriority w:val="99"/>
    <w:rsid w:val="00A81A96"/>
    <w:pPr>
      <w:suppressAutoHyphens/>
    </w:pPr>
    <w:rPr>
      <w:rFonts w:ascii="Calibri" w:hAnsi="Calibri" w:cs="Calibri"/>
      <w:lang w:eastAsia="zh-CN"/>
    </w:rPr>
  </w:style>
  <w:style w:type="paragraph" w:customStyle="1" w:styleId="1-22">
    <w:name w:val="Средняя сетка 1 - Акцент 22"/>
    <w:basedOn w:val="a"/>
    <w:uiPriority w:val="99"/>
    <w:rsid w:val="00A81A96"/>
    <w:pPr>
      <w:ind w:left="720"/>
      <w:contextualSpacing/>
    </w:pPr>
  </w:style>
  <w:style w:type="paragraph" w:styleId="aff1">
    <w:name w:val="endnote text"/>
    <w:basedOn w:val="a"/>
    <w:link w:val="1f2"/>
    <w:uiPriority w:val="99"/>
    <w:rsid w:val="00A81A96"/>
    <w:rPr>
      <w:sz w:val="20"/>
      <w:szCs w:val="20"/>
    </w:rPr>
  </w:style>
  <w:style w:type="character" w:customStyle="1" w:styleId="1f2">
    <w:name w:val="Текст концевой сноски Знак1"/>
    <w:basedOn w:val="a0"/>
    <w:link w:val="aff1"/>
    <w:uiPriority w:val="99"/>
    <w:semiHidden/>
    <w:locked/>
    <w:rsid w:val="00712D4D"/>
    <w:rPr>
      <w:rFonts w:cs="Times New Roman"/>
      <w:sz w:val="20"/>
      <w:szCs w:val="20"/>
      <w:lang w:eastAsia="zh-CN"/>
    </w:rPr>
  </w:style>
  <w:style w:type="paragraph" w:customStyle="1" w:styleId="1f3">
    <w:name w:val="Текст примечания1"/>
    <w:basedOn w:val="a"/>
    <w:uiPriority w:val="99"/>
    <w:rsid w:val="00A81A96"/>
    <w:rPr>
      <w:sz w:val="20"/>
      <w:szCs w:val="20"/>
    </w:rPr>
  </w:style>
  <w:style w:type="paragraph" w:styleId="aff2">
    <w:name w:val="annotation text"/>
    <w:basedOn w:val="a"/>
    <w:link w:val="1f4"/>
    <w:uiPriority w:val="99"/>
    <w:semiHidden/>
    <w:rsid w:val="002A6939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C5E7D"/>
    <w:rPr>
      <w:rFonts w:cs="Times New Roman"/>
      <w:lang w:eastAsia="zh-CN"/>
    </w:rPr>
  </w:style>
  <w:style w:type="paragraph" w:styleId="aff3">
    <w:name w:val="annotation subject"/>
    <w:basedOn w:val="1f3"/>
    <w:next w:val="1f3"/>
    <w:link w:val="1f5"/>
    <w:uiPriority w:val="99"/>
    <w:rsid w:val="00A81A96"/>
    <w:rPr>
      <w:b/>
      <w:bCs/>
    </w:rPr>
  </w:style>
  <w:style w:type="character" w:customStyle="1" w:styleId="1f5">
    <w:name w:val="Тема примечания Знак1"/>
    <w:basedOn w:val="CommentTextChar"/>
    <w:link w:val="aff3"/>
    <w:uiPriority w:val="99"/>
    <w:semiHidden/>
    <w:locked/>
    <w:rsid w:val="00712D4D"/>
    <w:rPr>
      <w:rFonts w:cs="Times New Roman"/>
      <w:b/>
      <w:bCs/>
      <w:sz w:val="20"/>
      <w:szCs w:val="20"/>
      <w:lang w:eastAsia="zh-CN"/>
    </w:rPr>
  </w:style>
  <w:style w:type="paragraph" w:customStyle="1" w:styleId="aff4">
    <w:name w:val="Заголовок таблицы"/>
    <w:basedOn w:val="afa"/>
    <w:uiPriority w:val="99"/>
    <w:rsid w:val="00A81A96"/>
    <w:pPr>
      <w:jc w:val="center"/>
    </w:pPr>
    <w:rPr>
      <w:b/>
      <w:bCs/>
    </w:rPr>
  </w:style>
  <w:style w:type="character" w:styleId="aff5">
    <w:name w:val="FollowedHyperlink"/>
    <w:basedOn w:val="a0"/>
    <w:uiPriority w:val="99"/>
    <w:semiHidden/>
    <w:rsid w:val="00F40598"/>
    <w:rPr>
      <w:rFonts w:cs="Times New Roman"/>
      <w:color w:val="800080"/>
      <w:u w:val="single"/>
    </w:rPr>
  </w:style>
  <w:style w:type="character" w:customStyle="1" w:styleId="af7">
    <w:name w:val="Нижний колонтитул Знак"/>
    <w:link w:val="af6"/>
    <w:uiPriority w:val="99"/>
    <w:locked/>
    <w:rsid w:val="00E461F2"/>
    <w:rPr>
      <w:sz w:val="24"/>
      <w:lang w:eastAsia="zh-CN"/>
    </w:rPr>
  </w:style>
  <w:style w:type="paragraph" w:customStyle="1" w:styleId="Heading">
    <w:name w:val="Heading"/>
    <w:uiPriority w:val="99"/>
    <w:rsid w:val="00F700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0">
    <w:name w:val="Средняя сетка 22"/>
    <w:uiPriority w:val="99"/>
    <w:rsid w:val="00A23488"/>
    <w:rPr>
      <w:rFonts w:ascii="Calibri" w:hAnsi="Calibri"/>
    </w:rPr>
  </w:style>
  <w:style w:type="table" w:styleId="aff6">
    <w:name w:val="Table Grid"/>
    <w:basedOn w:val="a1"/>
    <w:uiPriority w:val="99"/>
    <w:rsid w:val="00AF3061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7">
    <w:name w:val="annotation reference"/>
    <w:basedOn w:val="a0"/>
    <w:uiPriority w:val="99"/>
    <w:semiHidden/>
    <w:rsid w:val="002A6939"/>
    <w:rPr>
      <w:rFonts w:cs="Times New Roman"/>
      <w:sz w:val="16"/>
    </w:rPr>
  </w:style>
  <w:style w:type="character" w:customStyle="1" w:styleId="1f4">
    <w:name w:val="Текст примечания Знак1"/>
    <w:link w:val="aff2"/>
    <w:uiPriority w:val="99"/>
    <w:semiHidden/>
    <w:locked/>
    <w:rsid w:val="002A6939"/>
    <w:rPr>
      <w:lang w:eastAsia="zh-CN"/>
    </w:rPr>
  </w:style>
  <w:style w:type="character" w:customStyle="1" w:styleId="FontStyle16">
    <w:name w:val="Font Style16"/>
    <w:uiPriority w:val="99"/>
    <w:rsid w:val="00C015CF"/>
    <w:rPr>
      <w:rFonts w:ascii="Times New Roman" w:hAnsi="Times New Roman"/>
      <w:b/>
      <w:sz w:val="20"/>
    </w:rPr>
  </w:style>
  <w:style w:type="paragraph" w:customStyle="1" w:styleId="p8">
    <w:name w:val="p8"/>
    <w:basedOn w:val="a"/>
    <w:uiPriority w:val="99"/>
    <w:rsid w:val="003278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4">
    <w:name w:val="Без интервала2"/>
    <w:link w:val="NoSpacingChar"/>
    <w:uiPriority w:val="99"/>
    <w:rsid w:val="00092B4B"/>
    <w:rPr>
      <w:rFonts w:ascii="Calibri" w:hAnsi="Calibri"/>
    </w:rPr>
  </w:style>
  <w:style w:type="paragraph" w:customStyle="1" w:styleId="1f6">
    <w:name w:val="Обычный1"/>
    <w:rsid w:val="00107487"/>
    <w:pPr>
      <w:spacing w:line="276" w:lineRule="auto"/>
    </w:pPr>
    <w:rPr>
      <w:rFonts w:ascii="Arial" w:hAnsi="Arial" w:cs="Arial"/>
      <w:color w:val="000000"/>
    </w:rPr>
  </w:style>
  <w:style w:type="paragraph" w:customStyle="1" w:styleId="1f7">
    <w:name w:val="Абзац списка1"/>
    <w:basedOn w:val="a"/>
    <w:link w:val="ListParagraphChar"/>
    <w:uiPriority w:val="99"/>
    <w:rsid w:val="00B04FE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213">
    <w:name w:val="Без интервала21"/>
    <w:uiPriority w:val="99"/>
    <w:rsid w:val="004637F6"/>
    <w:rPr>
      <w:rFonts w:ascii="Calibri" w:hAnsi="Calibri"/>
      <w:lang w:eastAsia="en-US"/>
    </w:rPr>
  </w:style>
  <w:style w:type="character" w:customStyle="1" w:styleId="NoSpacingChar">
    <w:name w:val="No Spacing Char"/>
    <w:link w:val="24"/>
    <w:uiPriority w:val="99"/>
    <w:locked/>
    <w:rsid w:val="004637F6"/>
    <w:rPr>
      <w:rFonts w:ascii="Calibri" w:hAnsi="Calibri"/>
      <w:sz w:val="22"/>
    </w:rPr>
  </w:style>
  <w:style w:type="paragraph" w:customStyle="1" w:styleId="aff8">
    <w:name w:val="a"/>
    <w:basedOn w:val="a"/>
    <w:uiPriority w:val="99"/>
    <w:rsid w:val="00FB03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34">
    <w:name w:val="Font Style34"/>
    <w:uiPriority w:val="99"/>
    <w:rsid w:val="00AE0E38"/>
    <w:rPr>
      <w:rFonts w:ascii="Times New Roman" w:hAnsi="Times New Roman"/>
      <w:sz w:val="22"/>
    </w:rPr>
  </w:style>
  <w:style w:type="character" w:styleId="aff9">
    <w:name w:val="Emphasis"/>
    <w:basedOn w:val="a0"/>
    <w:uiPriority w:val="99"/>
    <w:qFormat/>
    <w:rsid w:val="00A57A68"/>
    <w:rPr>
      <w:rFonts w:cs="Times New Roman"/>
      <w:i/>
    </w:rPr>
  </w:style>
  <w:style w:type="character" w:customStyle="1" w:styleId="mainpage">
    <w:name w:val="mainpage"/>
    <w:uiPriority w:val="99"/>
    <w:rsid w:val="002608E1"/>
  </w:style>
  <w:style w:type="paragraph" w:customStyle="1" w:styleId="110">
    <w:name w:val="Абзац списка11"/>
    <w:basedOn w:val="a"/>
    <w:uiPriority w:val="99"/>
    <w:rsid w:val="00271D61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ru-RU"/>
    </w:rPr>
  </w:style>
  <w:style w:type="character" w:customStyle="1" w:styleId="42">
    <w:name w:val="Знак Знак4"/>
    <w:uiPriority w:val="99"/>
    <w:rsid w:val="0023630F"/>
    <w:rPr>
      <w:b/>
      <w:color w:val="FF0000"/>
      <w:sz w:val="24"/>
    </w:rPr>
  </w:style>
  <w:style w:type="character" w:customStyle="1" w:styleId="5">
    <w:name w:val="Знак Знак5"/>
    <w:uiPriority w:val="99"/>
    <w:rsid w:val="00033199"/>
    <w:rPr>
      <w:b/>
      <w:color w:val="FF0000"/>
      <w:sz w:val="24"/>
    </w:rPr>
  </w:style>
  <w:style w:type="paragraph" w:customStyle="1" w:styleId="msonormalmailrucssattributepostfix">
    <w:name w:val="msonormal_mailru_css_attribute_postfix"/>
    <w:basedOn w:val="a"/>
    <w:uiPriority w:val="99"/>
    <w:rsid w:val="00C32B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msohyperlinkmailrucssattributepostfix">
    <w:name w:val="msohyperlink_mailru_css_attribute_postfix"/>
    <w:uiPriority w:val="99"/>
    <w:rsid w:val="00C8248E"/>
  </w:style>
  <w:style w:type="character" w:customStyle="1" w:styleId="layout">
    <w:name w:val="layout"/>
    <w:uiPriority w:val="99"/>
    <w:rsid w:val="004C5000"/>
  </w:style>
  <w:style w:type="paragraph" w:styleId="affa">
    <w:name w:val="List Paragraph"/>
    <w:basedOn w:val="a"/>
    <w:link w:val="affb"/>
    <w:uiPriority w:val="99"/>
    <w:qFormat/>
    <w:rsid w:val="00B123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ru-RU"/>
    </w:rPr>
  </w:style>
  <w:style w:type="paragraph" w:styleId="affc">
    <w:name w:val="Normal Indent"/>
    <w:basedOn w:val="a"/>
    <w:link w:val="affd"/>
    <w:uiPriority w:val="99"/>
    <w:qFormat/>
    <w:rsid w:val="003F178B"/>
    <w:pPr>
      <w:suppressAutoHyphens w:val="0"/>
      <w:ind w:left="720" w:firstLine="720"/>
      <w:jc w:val="both"/>
    </w:pPr>
    <w:rPr>
      <w:szCs w:val="20"/>
      <w:lang w:eastAsia="ru-RU"/>
    </w:rPr>
  </w:style>
  <w:style w:type="character" w:customStyle="1" w:styleId="affd">
    <w:name w:val="Обычный отступ Знак"/>
    <w:link w:val="affc"/>
    <w:uiPriority w:val="99"/>
    <w:locked/>
    <w:rsid w:val="003F178B"/>
    <w:rPr>
      <w:rFonts w:eastAsia="Times New Roman"/>
      <w:sz w:val="24"/>
      <w:lang w:val="ru-RU" w:eastAsia="ru-RU"/>
    </w:rPr>
  </w:style>
  <w:style w:type="paragraph" w:styleId="affe">
    <w:name w:val="No Spacing"/>
    <w:link w:val="afff"/>
    <w:uiPriority w:val="99"/>
    <w:qFormat/>
    <w:rsid w:val="001A1D6B"/>
    <w:rPr>
      <w:rFonts w:ascii="Calibri" w:hAnsi="Calibri"/>
    </w:rPr>
  </w:style>
  <w:style w:type="character" w:customStyle="1" w:styleId="afff">
    <w:name w:val="Без интервала Знак"/>
    <w:link w:val="affe"/>
    <w:uiPriority w:val="99"/>
    <w:locked/>
    <w:rsid w:val="001A1D6B"/>
    <w:rPr>
      <w:rFonts w:ascii="Calibri" w:hAnsi="Calibri"/>
      <w:sz w:val="22"/>
      <w:lang w:val="ru-RU" w:eastAsia="ru-RU"/>
    </w:rPr>
  </w:style>
  <w:style w:type="character" w:customStyle="1" w:styleId="NormalIndentChar">
    <w:name w:val="Normal Indent Char"/>
    <w:uiPriority w:val="99"/>
    <w:locked/>
    <w:rsid w:val="003B16CE"/>
    <w:rPr>
      <w:rFonts w:ascii="Times New Roman" w:hAnsi="Times New Roman"/>
      <w:sz w:val="20"/>
    </w:rPr>
  </w:style>
  <w:style w:type="character" w:customStyle="1" w:styleId="11">
    <w:name w:val="Заголовок 1 Знак1"/>
    <w:link w:val="1"/>
    <w:uiPriority w:val="99"/>
    <w:locked/>
    <w:rsid w:val="0099199A"/>
    <w:rPr>
      <w:sz w:val="18"/>
      <w:lang w:val="ru-RU" w:eastAsia="zh-CN"/>
    </w:rPr>
  </w:style>
  <w:style w:type="paragraph" w:styleId="HTML">
    <w:name w:val="HTML Preformatted"/>
    <w:basedOn w:val="a"/>
    <w:link w:val="HTML0"/>
    <w:uiPriority w:val="99"/>
    <w:rsid w:val="00B9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12D4D"/>
    <w:rPr>
      <w:rFonts w:ascii="Courier New" w:hAnsi="Courier New" w:cs="Courier New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99"/>
    <w:rsid w:val="0073412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95721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customStyle="1" w:styleId="1f8">
    <w:name w:val="Обычный (веб)1"/>
    <w:basedOn w:val="a"/>
    <w:uiPriority w:val="99"/>
    <w:rsid w:val="00DE36F7"/>
    <w:pPr>
      <w:suppressAutoHyphens w:val="0"/>
      <w:spacing w:before="100" w:after="100"/>
    </w:pPr>
    <w:rPr>
      <w:lang w:eastAsia="ru-RU"/>
    </w:rPr>
  </w:style>
  <w:style w:type="paragraph" w:customStyle="1" w:styleId="afff0">
    <w:name w:val="Обычный (Интернет)"/>
    <w:basedOn w:val="Standard"/>
    <w:uiPriority w:val="99"/>
    <w:rsid w:val="004801C2"/>
    <w:pPr>
      <w:suppressAutoHyphens w:val="0"/>
      <w:spacing w:before="100" w:after="100"/>
    </w:pPr>
    <w:rPr>
      <w:sz w:val="24"/>
      <w:szCs w:val="24"/>
    </w:rPr>
  </w:style>
  <w:style w:type="character" w:customStyle="1" w:styleId="FontStyle14">
    <w:name w:val="Font Style14"/>
    <w:uiPriority w:val="99"/>
    <w:rsid w:val="00395403"/>
    <w:rPr>
      <w:rFonts w:ascii="Times New Roman" w:hAnsi="Times New Roman"/>
      <w:b/>
      <w:sz w:val="22"/>
    </w:rPr>
  </w:style>
  <w:style w:type="paragraph" w:customStyle="1" w:styleId="25">
    <w:name w:val="Обычный2"/>
    <w:uiPriority w:val="99"/>
    <w:rsid w:val="002764B0"/>
    <w:pPr>
      <w:spacing w:line="276" w:lineRule="auto"/>
    </w:pPr>
    <w:rPr>
      <w:rFonts w:ascii="Arial" w:hAnsi="Arial" w:cs="Arial"/>
    </w:rPr>
  </w:style>
  <w:style w:type="character" w:customStyle="1" w:styleId="affb">
    <w:name w:val="Абзац списка Знак"/>
    <w:link w:val="affa"/>
    <w:uiPriority w:val="99"/>
    <w:locked/>
    <w:rsid w:val="002B0F5F"/>
    <w:rPr>
      <w:rFonts w:ascii="Calibri" w:hAnsi="Calibri"/>
      <w:sz w:val="22"/>
    </w:rPr>
  </w:style>
  <w:style w:type="character" w:customStyle="1" w:styleId="apple-style-span">
    <w:name w:val="apple-style-span"/>
    <w:uiPriority w:val="99"/>
    <w:rsid w:val="00FE7057"/>
  </w:style>
  <w:style w:type="paragraph" w:customStyle="1" w:styleId="msonormalmrcssattr">
    <w:name w:val="msonormal_mr_css_attr"/>
    <w:basedOn w:val="a"/>
    <w:uiPriority w:val="99"/>
    <w:rsid w:val="00C431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1">
    <w:name w:val="Знак Знак9"/>
    <w:uiPriority w:val="99"/>
    <w:rsid w:val="0003774E"/>
    <w:rPr>
      <w:b/>
      <w:color w:val="000000"/>
      <w:sz w:val="24"/>
    </w:rPr>
  </w:style>
  <w:style w:type="paragraph" w:customStyle="1" w:styleId="ListParagraph1">
    <w:name w:val="List Paragraph1"/>
    <w:basedOn w:val="a"/>
    <w:uiPriority w:val="99"/>
    <w:rsid w:val="006762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172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f7"/>
    <w:uiPriority w:val="99"/>
    <w:locked/>
    <w:rsid w:val="000F1653"/>
    <w:rPr>
      <w:rFonts w:ascii="Calibri" w:hAnsi="Calibri"/>
      <w:sz w:val="22"/>
      <w:lang w:val="ru-RU" w:eastAsia="en-US"/>
    </w:rPr>
  </w:style>
  <w:style w:type="paragraph" w:customStyle="1" w:styleId="cms-text">
    <w:name w:val="cms-text"/>
    <w:basedOn w:val="a"/>
    <w:uiPriority w:val="99"/>
    <w:rsid w:val="003055B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Обычный3"/>
    <w:uiPriority w:val="99"/>
    <w:rsid w:val="00B657D1"/>
    <w:pPr>
      <w:spacing w:line="276" w:lineRule="auto"/>
    </w:pPr>
    <w:rPr>
      <w:rFonts w:ascii="Arial" w:hAnsi="Arial" w:cs="Arial"/>
    </w:rPr>
  </w:style>
  <w:style w:type="character" w:customStyle="1" w:styleId="afff1">
    <w:name w:val="Знак Знак"/>
    <w:uiPriority w:val="99"/>
    <w:locked/>
    <w:rsid w:val="00A05F3F"/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4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007">
                              <w:marLeft w:val="12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4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khomir-mariya@yandex.ru" TargetMode="External"/><Relationship Id="rId18" Type="http://schemas.openxmlformats.org/officeDocument/2006/relationships/hyperlink" Target="file:///C:\Users\konovalova\AppData\Application%20Data\Microsoft\Word\v.makhova@rambler.ru" TargetMode="External"/><Relationship Id="rId26" Type="http://schemas.openxmlformats.org/officeDocument/2006/relationships/hyperlink" Target="mailto:imc-gromopvaya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agornova.80@list.ru" TargetMode="External"/><Relationship Id="rId34" Type="http://schemas.openxmlformats.org/officeDocument/2006/relationships/hyperlink" Target="https://vk.com/club19870321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rnils@yandex.ru" TargetMode="External"/><Relationship Id="rId17" Type="http://schemas.openxmlformats.org/officeDocument/2006/relationships/hyperlink" Target="file:///C:\Users\konovalova\AppData\Application%20Data\Microsoft\Word\v.makhova@rambler.ru" TargetMode="External"/><Relationship Id="rId25" Type="http://schemas.openxmlformats.org/officeDocument/2006/relationships/hyperlink" Target="mailto:imc-gromopvaya@mail.ru" TargetMode="External"/><Relationship Id="rId33" Type="http://schemas.openxmlformats.org/officeDocument/2006/relationships/hyperlink" Target="mailto:lantsova@kirov.spb.r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nata.balandi@yandex.ru" TargetMode="External"/><Relationship Id="rId20" Type="http://schemas.openxmlformats.org/officeDocument/2006/relationships/hyperlink" Target="file:///C:\Users\konovalova\Downloads\makhova.vickt@yandex.ru" TargetMode="External"/><Relationship Id="rId29" Type="http://schemas.openxmlformats.org/officeDocument/2006/relationships/hyperlink" Target="mailto:lantsova@kirov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c_rchteniya@mail.ru" TargetMode="External"/><Relationship Id="rId24" Type="http://schemas.openxmlformats.org/officeDocument/2006/relationships/hyperlink" Target="mailto:imc-gromopvaya@mail.ru" TargetMode="External"/><Relationship Id="rId32" Type="http://schemas.openxmlformats.org/officeDocument/2006/relationships/hyperlink" Target="mailto:ermoshenko_me@565.spb.r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aakuli4@mail.ru" TargetMode="External"/><Relationship Id="rId23" Type="http://schemas.openxmlformats.org/officeDocument/2006/relationships/hyperlink" Target="http://ya-i-mir.ru" TargetMode="External"/><Relationship Id="rId28" Type="http://schemas.openxmlformats.org/officeDocument/2006/relationships/hyperlink" Target="mailto:lantsova@kirov.spb.ru" TargetMode="External"/><Relationship Id="rId36" Type="http://schemas.openxmlformats.org/officeDocument/2006/relationships/hyperlink" Target="https://vk.com/club199662818?from=quick_search" TargetMode="External"/><Relationship Id="rId10" Type="http://schemas.openxmlformats.org/officeDocument/2006/relationships/hyperlink" Target="mailto:fedorchyknmc@mail.ru" TargetMode="External"/><Relationship Id="rId19" Type="http://schemas.openxmlformats.org/officeDocument/2006/relationships/hyperlink" Target="file:///C:\Users\konovalova\Downloads\v.makhova@rambler.ru" TargetMode="External"/><Relationship Id="rId31" Type="http://schemas.openxmlformats.org/officeDocument/2006/relationships/hyperlink" Target="mailto:tvkot201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c.spb.ru/" TargetMode="External"/><Relationship Id="rId14" Type="http://schemas.openxmlformats.org/officeDocument/2006/relationships/hyperlink" Target="mailto:sorokinaelena261@yandex.ru" TargetMode="External"/><Relationship Id="rId22" Type="http://schemas.openxmlformats.org/officeDocument/2006/relationships/hyperlink" Target="http://www.emc.spb.ru/" TargetMode="External"/><Relationship Id="rId27" Type="http://schemas.openxmlformats.org/officeDocument/2006/relationships/hyperlink" Target="mailto:souvorova@kirov.spb.ru" TargetMode="External"/><Relationship Id="rId30" Type="http://schemas.openxmlformats.org/officeDocument/2006/relationships/hyperlink" Target="mailto:souvorova@kirov.spb.ru" TargetMode="External"/><Relationship Id="rId35" Type="http://schemas.openxmlformats.org/officeDocument/2006/relationships/hyperlink" Target="https://vk.com/org_mas_cdu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57F5-252F-4440-A10E-9F086F0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19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НМЦ</dc:creator>
  <cp:keywords/>
  <dc:description/>
  <cp:lastModifiedBy>fedorchuk</cp:lastModifiedBy>
  <cp:revision>111</cp:revision>
  <cp:lastPrinted>2023-03-29T11:28:00Z</cp:lastPrinted>
  <dcterms:created xsi:type="dcterms:W3CDTF">2023-09-29T10:00:00Z</dcterms:created>
  <dcterms:modified xsi:type="dcterms:W3CDTF">2023-11-01T08:43:00Z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-1385150972</vt:i4>
  </property>
  <property fmtid="{D5CDD505-2E9C-101B-9397-08002B2CF9AE}" pid="3" name="_NewReviewCycle">
    <vt:lpwstr/>
  </property>
  <property fmtid="{D5CDD505-2E9C-101B-9397-08002B2CF9AE}" pid="4" name="_EmailSubject">
    <vt:lpwstr>План НОЯБРЬ ОУ 2023</vt:lpwstr>
  </property>
  <property fmtid="{D5CDD505-2E9C-101B-9397-08002B2CF9AE}" pid="5" name="_AuthorEmail">
    <vt:lpwstr>NMC@kirov.spb.ru</vt:lpwstr>
  </property>
  <property fmtid="{D5CDD505-2E9C-101B-9397-08002B2CF9AE}" pid="6" name="_AuthorEmailDisplayName">
    <vt:lpwstr>ИМЦ Кировского района</vt:lpwstr>
  </property>
  <property fmtid="{D5CDD505-2E9C-101B-9397-08002B2CF9AE}" pid="7" name="_PreviousAdHocReviewCycleID">
    <vt:i4>-1934150950</vt:i4>
  </property>
  <property fmtid="{D5CDD505-2E9C-101B-9397-08002B2CF9AE}" pid="8" name="_ReviewingToolsShownOnce">
    <vt:lpwstr/>
  </property>
</Properties>
</file>