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60"/>
      </w:tblGrid>
      <w:tr w:rsidR="00A73C7B" w:rsidRPr="00062309" w:rsidTr="002F3B92">
        <w:trPr>
          <w:trHeight w:val="854"/>
        </w:trPr>
        <w:tc>
          <w:tcPr>
            <w:tcW w:w="4320" w:type="dxa"/>
          </w:tcPr>
          <w:p w:rsidR="00A73C7B" w:rsidRPr="00062309" w:rsidRDefault="00A73C7B" w:rsidP="00434447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0623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УТВЕРЖДАЮ</w:t>
            </w:r>
          </w:p>
          <w:p w:rsidR="00A73C7B" w:rsidRPr="00062309" w:rsidRDefault="00A73C7B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A73C7B" w:rsidRPr="00062309" w:rsidRDefault="00A73C7B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A73C7B" w:rsidRPr="00062309" w:rsidRDefault="00A73C7B" w:rsidP="00434447">
            <w:pPr>
              <w:tabs>
                <w:tab w:val="left" w:pos="7371"/>
              </w:tabs>
              <w:jc w:val="both"/>
            </w:pPr>
            <w:r w:rsidRPr="00062309">
              <w:t>___________________ Ю.В. Ступак</w:t>
            </w:r>
          </w:p>
          <w:p w:rsidR="00A73C7B" w:rsidRPr="00062309" w:rsidRDefault="00A73C7B" w:rsidP="00434447">
            <w:pPr>
              <w:tabs>
                <w:tab w:val="left" w:pos="7371"/>
              </w:tabs>
              <w:jc w:val="both"/>
            </w:pPr>
            <w:r w:rsidRPr="00062309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 w:rsidR="00124C5D">
                <w:t>3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  <w:tc>
          <w:tcPr>
            <w:tcW w:w="5860" w:type="dxa"/>
          </w:tcPr>
          <w:p w:rsidR="00A73C7B" w:rsidRPr="00062309" w:rsidRDefault="00A73C7B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A73C7B" w:rsidRPr="00062309" w:rsidRDefault="00A73C7B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>Информационно-методический центр</w:t>
            </w:r>
          </w:p>
          <w:p w:rsidR="00A73C7B" w:rsidRPr="00062309" w:rsidRDefault="00A73C7B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A73C7B" w:rsidRPr="00062309" w:rsidRDefault="00A73C7B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________________С.И. Хазова</w:t>
            </w:r>
          </w:p>
          <w:p w:rsidR="00A73C7B" w:rsidRPr="00062309" w:rsidRDefault="00A73C7B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«____» _______________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 w:rsidR="00124C5D">
                <w:t>3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</w:tr>
      <w:tr w:rsidR="00A73C7B" w:rsidRPr="00062309" w:rsidTr="00293E6B">
        <w:trPr>
          <w:trHeight w:val="2611"/>
        </w:trPr>
        <w:tc>
          <w:tcPr>
            <w:tcW w:w="4320" w:type="dxa"/>
          </w:tcPr>
          <w:p w:rsidR="00A73C7B" w:rsidRPr="00062309" w:rsidRDefault="004C0242" w:rsidP="005A3872">
            <w:pPr>
              <w:jc w:val="center"/>
              <w:rPr>
                <w:sz w:val="23"/>
                <w:szCs w:val="23"/>
                <w:u w:val="single"/>
              </w:rPr>
            </w:pPr>
            <w:r w:rsidRPr="009248B0">
              <w:rPr>
                <w:noProof/>
                <w:sz w:val="23"/>
                <w:szCs w:val="23"/>
                <w:u w:val="single"/>
                <w:lang w:eastAsia="ru-RU"/>
              </w:rPr>
              <w:drawing>
                <wp:inline distT="0" distB="0" distL="0" distR="0">
                  <wp:extent cx="2298356" cy="1616759"/>
                  <wp:effectExtent l="0" t="0" r="6985" b="2540"/>
                  <wp:docPr id="1" name="Рисунок 1" descr="С днем уч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днем уч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25" cy="162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vAlign w:val="center"/>
          </w:tcPr>
          <w:p w:rsidR="00A73C7B" w:rsidRPr="00062309" w:rsidRDefault="00A73C7B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A73C7B" w:rsidRPr="00062309" w:rsidRDefault="00A73C7B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A73C7B" w:rsidRPr="00062309" w:rsidRDefault="00A73C7B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A73C7B" w:rsidRPr="00062309" w:rsidRDefault="00A73C7B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A73C7B" w:rsidRPr="00A92DCA" w:rsidRDefault="00A73C7B" w:rsidP="00434447">
            <w:pPr>
              <w:ind w:firstLine="28"/>
              <w:jc w:val="both"/>
              <w:rPr>
                <w:sz w:val="16"/>
                <w:szCs w:val="16"/>
                <w:u w:val="single"/>
              </w:rPr>
            </w:pPr>
          </w:p>
          <w:p w:rsidR="002F3B92" w:rsidRDefault="00A73C7B" w:rsidP="0031420D">
            <w:pPr>
              <w:ind w:left="1134" w:hanging="425"/>
              <w:jc w:val="center"/>
              <w:rPr>
                <w:b/>
                <w:bCs/>
                <w:u w:val="single"/>
              </w:rPr>
            </w:pPr>
            <w:r w:rsidRPr="00086EB9">
              <w:rPr>
                <w:b/>
                <w:bCs/>
                <w:u w:val="single"/>
              </w:rPr>
              <w:t>Информационная страница</w:t>
            </w:r>
          </w:p>
          <w:p w:rsidR="00A73C7B" w:rsidRPr="00086EB9" w:rsidRDefault="00A73C7B" w:rsidP="0031420D">
            <w:pPr>
              <w:ind w:left="1134" w:hanging="425"/>
              <w:jc w:val="center"/>
              <w:rPr>
                <w:b/>
                <w:u w:val="single"/>
              </w:rPr>
            </w:pPr>
            <w:r w:rsidRPr="00086EB9">
              <w:rPr>
                <w:b/>
                <w:bCs/>
                <w:u w:val="single"/>
              </w:rPr>
              <w:t>(</w:t>
            </w:r>
            <w:r w:rsidR="00C407B4">
              <w:rPr>
                <w:b/>
                <w:bCs/>
                <w:u w:val="single"/>
              </w:rPr>
              <w:t>октябрь</w:t>
            </w:r>
            <w:r w:rsidR="00262CA1" w:rsidRPr="00086EB9">
              <w:rPr>
                <w:b/>
                <w:bCs/>
                <w:u w:val="single"/>
              </w:rPr>
              <w:t xml:space="preserve"> 20</w:t>
            </w:r>
            <w:r w:rsidR="00DF61D5" w:rsidRPr="00086EB9">
              <w:rPr>
                <w:b/>
                <w:bCs/>
                <w:u w:val="single"/>
              </w:rPr>
              <w:t>2</w:t>
            </w:r>
            <w:r w:rsidR="00262CA1" w:rsidRPr="00086EB9">
              <w:rPr>
                <w:b/>
                <w:bCs/>
                <w:u w:val="single"/>
              </w:rPr>
              <w:t>3</w:t>
            </w:r>
            <w:r w:rsidRPr="00086EB9">
              <w:rPr>
                <w:b/>
                <w:bCs/>
                <w:u w:val="single"/>
              </w:rPr>
              <w:t xml:space="preserve"> года)</w:t>
            </w:r>
          </w:p>
        </w:tc>
      </w:tr>
    </w:tbl>
    <w:p w:rsidR="005067B2" w:rsidRPr="00495DA7" w:rsidRDefault="005067B2" w:rsidP="00EE7099">
      <w:pPr>
        <w:ind w:left="1134" w:hanging="425"/>
        <w:jc w:val="center"/>
        <w:rPr>
          <w:b/>
          <w:sz w:val="32"/>
          <w:szCs w:val="32"/>
          <w:u w:val="single"/>
        </w:rPr>
      </w:pPr>
    </w:p>
    <w:p w:rsidR="009D2062" w:rsidRPr="00D83FA4" w:rsidRDefault="00EE7099" w:rsidP="00EE7099">
      <w:pPr>
        <w:ind w:left="1134" w:hanging="425"/>
        <w:jc w:val="center"/>
        <w:rPr>
          <w:b/>
          <w:i/>
          <w:sz w:val="40"/>
          <w:szCs w:val="40"/>
          <w:u w:val="single"/>
        </w:rPr>
      </w:pPr>
      <w:r w:rsidRPr="002E278B">
        <w:rPr>
          <w:b/>
          <w:sz w:val="40"/>
          <w:szCs w:val="40"/>
          <w:u w:val="single"/>
        </w:rPr>
        <w:t xml:space="preserve">Поздравляем с </w:t>
      </w:r>
      <w:r w:rsidR="00FE3C9E" w:rsidRPr="00062309">
        <w:rPr>
          <w:b/>
          <w:sz w:val="40"/>
          <w:szCs w:val="40"/>
          <w:u w:val="single"/>
        </w:rPr>
        <w:t xml:space="preserve">Днём </w:t>
      </w:r>
      <w:r w:rsidR="00654583">
        <w:rPr>
          <w:b/>
          <w:sz w:val="40"/>
          <w:szCs w:val="40"/>
          <w:u w:val="single"/>
        </w:rPr>
        <w:t>учителя</w:t>
      </w:r>
      <w:r w:rsidR="00FE3C9E" w:rsidRPr="00062309">
        <w:rPr>
          <w:b/>
          <w:sz w:val="40"/>
          <w:szCs w:val="40"/>
          <w:u w:val="single"/>
        </w:rPr>
        <w:t>!</w:t>
      </w:r>
    </w:p>
    <w:p w:rsidR="00A73C7B" w:rsidRPr="005067B2" w:rsidRDefault="00A73C7B" w:rsidP="002F3B92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  <w:r w:rsidRPr="00CC62EB">
        <w:rPr>
          <w:b/>
          <w:i/>
          <w:sz w:val="20"/>
          <w:szCs w:val="20"/>
          <w:u w:val="single"/>
        </w:rPr>
        <w:t>Информируем:</w:t>
      </w:r>
    </w:p>
    <w:p w:rsidR="00293E6B" w:rsidRPr="00293E6B" w:rsidRDefault="00293E6B" w:rsidP="00293E6B">
      <w:pPr>
        <w:numPr>
          <w:ilvl w:val="0"/>
          <w:numId w:val="3"/>
        </w:numPr>
        <w:tabs>
          <w:tab w:val="clear" w:pos="6031"/>
          <w:tab w:val="left" w:pos="567"/>
        </w:tabs>
        <w:ind w:left="567" w:hanging="425"/>
        <w:jc w:val="both"/>
        <w:rPr>
          <w:sz w:val="20"/>
          <w:szCs w:val="20"/>
        </w:rPr>
      </w:pPr>
      <w:r w:rsidRPr="00293E6B">
        <w:rPr>
          <w:sz w:val="20"/>
          <w:szCs w:val="20"/>
        </w:rPr>
        <w:t xml:space="preserve">О проведении 12.10 </w:t>
      </w:r>
      <w:r w:rsidRPr="00293E6B">
        <w:rPr>
          <w:sz w:val="20"/>
        </w:rPr>
        <w:t>Фестиваля педагогических решений «Формула успеха»</w:t>
      </w:r>
      <w:r>
        <w:rPr>
          <w:sz w:val="20"/>
        </w:rPr>
        <w:t xml:space="preserve"> -</w:t>
      </w:r>
      <w:r w:rsidRPr="00293E6B">
        <w:rPr>
          <w:sz w:val="20"/>
        </w:rPr>
        <w:t xml:space="preserve"> Открыти</w:t>
      </w:r>
      <w:r>
        <w:rPr>
          <w:sz w:val="20"/>
        </w:rPr>
        <w:t>я</w:t>
      </w:r>
      <w:r w:rsidRPr="00293E6B">
        <w:rPr>
          <w:sz w:val="20"/>
        </w:rPr>
        <w:t xml:space="preserve"> Конкурса педагогических достижений в Кировском районе в 2023-2024 учебном году</w:t>
      </w:r>
      <w:r w:rsidR="00326D23">
        <w:rPr>
          <w:sz w:val="20"/>
        </w:rPr>
        <w:t>. Начало в 15.00</w:t>
      </w:r>
      <w:bookmarkStart w:id="0" w:name="_GoBack"/>
      <w:bookmarkEnd w:id="0"/>
      <w:r>
        <w:rPr>
          <w:sz w:val="20"/>
        </w:rPr>
        <w:t>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567" w:hanging="425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проведении районного (отборочного) этапа Международного конкурса детского творчества «Красота Божьего мира»;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проведении районного конкурса проектов «Энергосбережение-дело каждого»;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проведении районного фестиваля «Цифра»;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 xml:space="preserve">О проведении районного фестиваля </w:t>
      </w:r>
      <w:proofErr w:type="spellStart"/>
      <w:r w:rsidRPr="00665DE5">
        <w:rPr>
          <w:sz w:val="20"/>
          <w:szCs w:val="20"/>
        </w:rPr>
        <w:t>легоконструирования</w:t>
      </w:r>
      <w:proofErr w:type="spellEnd"/>
      <w:r w:rsidRPr="00665DE5">
        <w:rPr>
          <w:sz w:val="20"/>
          <w:szCs w:val="20"/>
        </w:rPr>
        <w:t xml:space="preserve"> и робототехники;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 xml:space="preserve">О проведении районного открытого конкурса </w:t>
      </w:r>
      <w:r w:rsidRPr="00665DE5">
        <w:rPr>
          <w:sz w:val="19"/>
          <w:szCs w:val="19"/>
        </w:rPr>
        <w:t>по 3D-моделированию «Мой город в формате 3D»</w:t>
      </w:r>
      <w:r w:rsidRPr="00665DE5">
        <w:rPr>
          <w:sz w:val="20"/>
          <w:szCs w:val="20"/>
        </w:rPr>
        <w:t>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проведении Городского (регионального) конкурса дистанционных проектов «Я познаю мир»;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проведении школьного этапа Городской олимпиады школьников по экономике для 3-4 кла</w:t>
      </w:r>
      <w:r w:rsidR="00665DE5" w:rsidRPr="00665DE5">
        <w:rPr>
          <w:sz w:val="20"/>
          <w:szCs w:val="20"/>
        </w:rPr>
        <w:t>с</w:t>
      </w:r>
      <w:r w:rsidRPr="00665DE5">
        <w:rPr>
          <w:sz w:val="20"/>
          <w:szCs w:val="20"/>
        </w:rPr>
        <w:t>сов;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 графике школьного этапа всероссийской олимпиады школьников (Приложение 1);</w:t>
      </w:r>
    </w:p>
    <w:p w:rsidR="009E6F38" w:rsidRPr="00665DE5" w:rsidRDefault="009E6F38" w:rsidP="009E6F38">
      <w:pPr>
        <w:numPr>
          <w:ilvl w:val="0"/>
          <w:numId w:val="3"/>
        </w:numPr>
        <w:tabs>
          <w:tab w:val="clear" w:pos="6031"/>
          <w:tab w:val="left" w:pos="567"/>
        </w:tabs>
        <w:ind w:left="0" w:firstLine="142"/>
        <w:jc w:val="both"/>
        <w:rPr>
          <w:sz w:val="20"/>
          <w:szCs w:val="20"/>
        </w:rPr>
      </w:pPr>
      <w:r w:rsidRPr="00665DE5">
        <w:rPr>
          <w:sz w:val="20"/>
          <w:szCs w:val="20"/>
        </w:rPr>
        <w:t>Об организационно-методическом сопровождении профессиональных и детских конкурсов (Приложение 2)</w:t>
      </w:r>
    </w:p>
    <w:p w:rsidR="002F3B92" w:rsidRPr="009A741B" w:rsidRDefault="002F3B92" w:rsidP="002F3B92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2F3B92" w:rsidRPr="005E50CA" w:rsidRDefault="002F3B92" w:rsidP="002F3B92">
      <w:pPr>
        <w:numPr>
          <w:ilvl w:val="0"/>
          <w:numId w:val="34"/>
        </w:numPr>
        <w:tabs>
          <w:tab w:val="clear" w:pos="928"/>
        </w:tabs>
        <w:suppressAutoHyphens w:val="0"/>
        <w:ind w:left="567" w:hanging="425"/>
        <w:jc w:val="both"/>
        <w:rPr>
          <w:sz w:val="20"/>
          <w:szCs w:val="20"/>
        </w:rPr>
      </w:pPr>
      <w:r w:rsidRPr="009A741B">
        <w:rPr>
          <w:sz w:val="20"/>
          <w:szCs w:val="20"/>
        </w:rPr>
        <w:t>Администрацию и педагогический колл</w:t>
      </w:r>
      <w:r>
        <w:rPr>
          <w:sz w:val="20"/>
          <w:szCs w:val="20"/>
        </w:rPr>
        <w:t>ектив ИМЦ (директор Хазова С.И.</w:t>
      </w:r>
      <w:r w:rsidRPr="009A741B">
        <w:rPr>
          <w:sz w:val="20"/>
          <w:szCs w:val="20"/>
        </w:rPr>
        <w:t xml:space="preserve">) за подготовку и проведение </w:t>
      </w:r>
      <w:r w:rsidRPr="009A741B">
        <w:rPr>
          <w:color w:val="000000"/>
          <w:sz w:val="20"/>
          <w:szCs w:val="20"/>
        </w:rPr>
        <w:t>районного педагогического совета «</w:t>
      </w:r>
      <w:r>
        <w:rPr>
          <w:color w:val="000000"/>
          <w:sz w:val="20"/>
          <w:szCs w:val="20"/>
        </w:rPr>
        <w:t>Образовательное пространство К</w:t>
      </w:r>
      <w:r w:rsidRPr="009A741B">
        <w:rPr>
          <w:color w:val="000000"/>
          <w:sz w:val="20"/>
          <w:szCs w:val="20"/>
        </w:rPr>
        <w:t xml:space="preserve">ировского района: </w:t>
      </w:r>
      <w:r>
        <w:rPr>
          <w:color w:val="000000"/>
          <w:sz w:val="20"/>
          <w:szCs w:val="20"/>
        </w:rPr>
        <w:t>отвечая на вызовы времени</w:t>
      </w:r>
      <w:r w:rsidRPr="009A741B">
        <w:rPr>
          <w:color w:val="000000"/>
          <w:sz w:val="20"/>
          <w:szCs w:val="20"/>
        </w:rPr>
        <w:t>»;</w:t>
      </w:r>
    </w:p>
    <w:p w:rsidR="005E50CA" w:rsidRPr="004825D0" w:rsidRDefault="005E50CA" w:rsidP="005E50CA">
      <w:pPr>
        <w:numPr>
          <w:ilvl w:val="0"/>
          <w:numId w:val="34"/>
        </w:numPr>
        <w:tabs>
          <w:tab w:val="clear" w:pos="928"/>
        </w:tabs>
        <w:suppressAutoHyphens w:val="0"/>
        <w:ind w:left="567" w:hanging="425"/>
        <w:jc w:val="both"/>
      </w:pPr>
      <w:r w:rsidRPr="00A05E3B">
        <w:rPr>
          <w:sz w:val="20"/>
          <w:szCs w:val="20"/>
        </w:rPr>
        <w:t xml:space="preserve">Администрацию и педагогический коллектив </w:t>
      </w:r>
      <w:r>
        <w:rPr>
          <w:sz w:val="20"/>
          <w:szCs w:val="20"/>
        </w:rPr>
        <w:t>ОУ 389</w:t>
      </w:r>
      <w:r w:rsidRPr="00A05E3B">
        <w:rPr>
          <w:sz w:val="20"/>
          <w:szCs w:val="20"/>
        </w:rPr>
        <w:t xml:space="preserve"> (д</w:t>
      </w:r>
      <w:r>
        <w:rPr>
          <w:sz w:val="20"/>
          <w:szCs w:val="20"/>
        </w:rPr>
        <w:t xml:space="preserve">иректор </w:t>
      </w:r>
      <w:proofErr w:type="spellStart"/>
      <w:r>
        <w:rPr>
          <w:sz w:val="20"/>
          <w:szCs w:val="20"/>
        </w:rPr>
        <w:t>Васекина</w:t>
      </w:r>
      <w:proofErr w:type="spellEnd"/>
      <w:r>
        <w:rPr>
          <w:sz w:val="20"/>
          <w:szCs w:val="20"/>
        </w:rPr>
        <w:t xml:space="preserve"> Л.И., заместитель директора </w:t>
      </w:r>
      <w:proofErr w:type="spellStart"/>
      <w:r>
        <w:rPr>
          <w:sz w:val="20"/>
          <w:szCs w:val="20"/>
        </w:rPr>
        <w:t>Туезова</w:t>
      </w:r>
      <w:proofErr w:type="spellEnd"/>
      <w:r>
        <w:rPr>
          <w:sz w:val="20"/>
          <w:szCs w:val="20"/>
        </w:rPr>
        <w:t xml:space="preserve"> Л.Н.</w:t>
      </w:r>
      <w:r w:rsidRPr="00A05E3B">
        <w:rPr>
          <w:sz w:val="20"/>
          <w:szCs w:val="20"/>
        </w:rPr>
        <w:t xml:space="preserve">) за </w:t>
      </w:r>
      <w:r w:rsidRPr="00A214B5">
        <w:rPr>
          <w:sz w:val="20"/>
          <w:szCs w:val="20"/>
        </w:rPr>
        <w:t>органи</w:t>
      </w:r>
      <w:r>
        <w:rPr>
          <w:sz w:val="20"/>
          <w:szCs w:val="20"/>
        </w:rPr>
        <w:t xml:space="preserve">зацию </w:t>
      </w:r>
      <w:r w:rsidRPr="00A214B5">
        <w:rPr>
          <w:sz w:val="20"/>
          <w:szCs w:val="20"/>
        </w:rPr>
        <w:t>на высоком профессиональном уровне</w:t>
      </w:r>
      <w:r>
        <w:rPr>
          <w:sz w:val="20"/>
          <w:szCs w:val="20"/>
        </w:rPr>
        <w:t xml:space="preserve"> совещания</w:t>
      </w:r>
      <w:r w:rsidRPr="008715A5">
        <w:rPr>
          <w:sz w:val="20"/>
          <w:szCs w:val="20"/>
        </w:rPr>
        <w:t xml:space="preserve"> с руководителями и заместителями руководителей ОУ «Итоги ГИА-2023»</w:t>
      </w:r>
      <w:r>
        <w:rPr>
          <w:sz w:val="20"/>
          <w:szCs w:val="20"/>
        </w:rPr>
        <w:t>;</w:t>
      </w:r>
    </w:p>
    <w:p w:rsidR="005E50CA" w:rsidRPr="004825D0" w:rsidRDefault="005E50CA" w:rsidP="005E50CA">
      <w:pPr>
        <w:numPr>
          <w:ilvl w:val="0"/>
          <w:numId w:val="34"/>
        </w:numPr>
        <w:tabs>
          <w:tab w:val="clear" w:pos="928"/>
        </w:tabs>
        <w:suppressAutoHyphens w:val="0"/>
        <w:ind w:left="567" w:hanging="425"/>
        <w:jc w:val="both"/>
      </w:pPr>
      <w:r w:rsidRPr="00A05E3B">
        <w:rPr>
          <w:sz w:val="20"/>
          <w:szCs w:val="20"/>
        </w:rPr>
        <w:t xml:space="preserve">Администрацию и педагогический коллектив ИМЦ (директор </w:t>
      </w:r>
      <w:proofErr w:type="spellStart"/>
      <w:r w:rsidRPr="00A05E3B">
        <w:rPr>
          <w:sz w:val="20"/>
          <w:szCs w:val="20"/>
        </w:rPr>
        <w:t>Хазова</w:t>
      </w:r>
      <w:proofErr w:type="spellEnd"/>
      <w:r w:rsidRPr="00A05E3B">
        <w:rPr>
          <w:sz w:val="20"/>
          <w:szCs w:val="20"/>
        </w:rPr>
        <w:t xml:space="preserve"> С.И.</w:t>
      </w:r>
      <w:r>
        <w:rPr>
          <w:sz w:val="20"/>
          <w:szCs w:val="20"/>
        </w:rPr>
        <w:t>, заместитель директора Комлева И.С.</w:t>
      </w:r>
      <w:r w:rsidRPr="00A05E3B">
        <w:rPr>
          <w:sz w:val="20"/>
          <w:szCs w:val="20"/>
        </w:rPr>
        <w:t xml:space="preserve">) за подготовку и проведение </w:t>
      </w:r>
      <w:r>
        <w:rPr>
          <w:sz w:val="20"/>
          <w:szCs w:val="20"/>
        </w:rPr>
        <w:t>совещания</w:t>
      </w:r>
      <w:r w:rsidRPr="008715A5">
        <w:rPr>
          <w:sz w:val="20"/>
          <w:szCs w:val="20"/>
        </w:rPr>
        <w:t xml:space="preserve"> с руководителями и заместителями руководителей ОУ «Итоги ГИА-2023»</w:t>
      </w:r>
      <w:r>
        <w:rPr>
          <w:sz w:val="20"/>
          <w:szCs w:val="20"/>
        </w:rPr>
        <w:t>.</w:t>
      </w:r>
    </w:p>
    <w:p w:rsidR="002F3B92" w:rsidRPr="002F3B92" w:rsidRDefault="002F3B92" w:rsidP="002F3B92">
      <w:pPr>
        <w:ind w:left="426"/>
        <w:jc w:val="both"/>
        <w:rPr>
          <w:sz w:val="20"/>
          <w:szCs w:val="20"/>
        </w:rPr>
      </w:pPr>
    </w:p>
    <w:tbl>
      <w:tblPr>
        <w:tblW w:w="10999" w:type="dxa"/>
        <w:jc w:val="center"/>
        <w:tblLayout w:type="fixed"/>
        <w:tblLook w:val="0000" w:firstRow="0" w:lastRow="0" w:firstColumn="0" w:lastColumn="0" w:noHBand="0" w:noVBand="0"/>
      </w:tblPr>
      <w:tblGrid>
        <w:gridCol w:w="413"/>
        <w:gridCol w:w="4476"/>
        <w:gridCol w:w="9"/>
        <w:gridCol w:w="1276"/>
        <w:gridCol w:w="15"/>
        <w:gridCol w:w="10"/>
        <w:gridCol w:w="6"/>
        <w:gridCol w:w="138"/>
        <w:gridCol w:w="1138"/>
        <w:gridCol w:w="1774"/>
        <w:gridCol w:w="1744"/>
      </w:tblGrid>
      <w:tr w:rsidR="00A73C7B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№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Время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Место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A73C7B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Ответственный</w:t>
            </w:r>
          </w:p>
        </w:tc>
      </w:tr>
      <w:tr w:rsidR="00A73C7B" w:rsidRPr="00A63F5C" w:rsidTr="00A63F5C">
        <w:trPr>
          <w:trHeight w:val="296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7B" w:rsidRPr="00A63F5C" w:rsidRDefault="00483461" w:rsidP="00A63F5C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эффективности управления и оптимизация взаимодействия</w:t>
            </w:r>
            <w:r w:rsidR="00CA3060" w:rsidRPr="00A63F5C">
              <w:rPr>
                <w:b/>
                <w:sz w:val="20"/>
                <w:szCs w:val="20"/>
              </w:rPr>
              <w:t xml:space="preserve"> </w:t>
            </w:r>
            <w:r w:rsidRPr="00A63F5C">
              <w:rPr>
                <w:b/>
                <w:sz w:val="20"/>
                <w:szCs w:val="20"/>
              </w:rPr>
              <w:t>образовательных учреждений</w:t>
            </w:r>
          </w:p>
        </w:tc>
      </w:tr>
      <w:tr w:rsidR="00483461" w:rsidRPr="00A63F5C" w:rsidTr="00A63F5C">
        <w:trPr>
          <w:trHeight w:val="296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1" w:rsidRPr="00A63F5C" w:rsidRDefault="00483461" w:rsidP="00A63F5C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План совместн</w:t>
            </w:r>
            <w:r w:rsidR="00064EA2" w:rsidRPr="00A63F5C">
              <w:rPr>
                <w:b/>
                <w:sz w:val="20"/>
                <w:szCs w:val="20"/>
              </w:rPr>
              <w:t>ых</w:t>
            </w:r>
            <w:r w:rsidRPr="00A63F5C">
              <w:rPr>
                <w:b/>
                <w:sz w:val="20"/>
                <w:szCs w:val="20"/>
              </w:rPr>
              <w:t xml:space="preserve"> </w:t>
            </w:r>
            <w:r w:rsidR="00064EA2" w:rsidRPr="00A63F5C">
              <w:rPr>
                <w:b/>
                <w:sz w:val="20"/>
                <w:szCs w:val="20"/>
              </w:rPr>
              <w:t>мероприятий</w:t>
            </w:r>
            <w:r w:rsidR="00A814FC" w:rsidRPr="00A63F5C">
              <w:rPr>
                <w:b/>
                <w:sz w:val="20"/>
                <w:szCs w:val="20"/>
              </w:rPr>
              <w:t xml:space="preserve"> о</w:t>
            </w:r>
            <w:r w:rsidRPr="00A63F5C">
              <w:rPr>
                <w:b/>
                <w:sz w:val="20"/>
                <w:szCs w:val="20"/>
              </w:rPr>
              <w:t>тдела образования, ИМЦ и ОУ</w:t>
            </w:r>
          </w:p>
        </w:tc>
      </w:tr>
      <w:tr w:rsidR="002F3B92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3B92" w:rsidRPr="00A63F5C" w:rsidRDefault="002F3B92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B92" w:rsidRPr="00A63F5C" w:rsidRDefault="002F3B92" w:rsidP="00A63F5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Школьный этап всероссийской олимпиады школьников по общеобразовательным предметам (24 предмета)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3B92" w:rsidRPr="00A63F5C" w:rsidRDefault="001720F0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</w:t>
            </w:r>
            <w:r w:rsidR="002F3B92" w:rsidRPr="00A63F5C">
              <w:rPr>
                <w:sz w:val="20"/>
                <w:szCs w:val="20"/>
              </w:rPr>
              <w:t>о графику КО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3B92" w:rsidRPr="00A63F5C" w:rsidRDefault="002F3B92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B92" w:rsidRPr="00A63F5C" w:rsidRDefault="002F3B92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Коледа</w:t>
            </w:r>
            <w:proofErr w:type="spellEnd"/>
            <w:r w:rsidRPr="00A63F5C">
              <w:rPr>
                <w:sz w:val="20"/>
                <w:szCs w:val="20"/>
              </w:rPr>
              <w:t xml:space="preserve"> С.Э.</w:t>
            </w:r>
          </w:p>
          <w:p w:rsidR="002F3B92" w:rsidRPr="00A63F5C" w:rsidRDefault="002F3B92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</w:tc>
      </w:tr>
      <w:tr w:rsidR="001720F0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 xml:space="preserve">Реализация «дорожной карты» - плана мероприятий в рамках направлений (проектов) региональной системы научно-методического сопровождения педагогических работников (совместно с ЦНППМ в </w:t>
            </w:r>
            <w:proofErr w:type="spellStart"/>
            <w:r w:rsidRPr="00A63F5C">
              <w:rPr>
                <w:sz w:val="20"/>
                <w:szCs w:val="20"/>
              </w:rPr>
              <w:t>СПбАППО</w:t>
            </w:r>
            <w:proofErr w:type="spellEnd"/>
            <w:r w:rsidRPr="00A63F5C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ДДЮТ</w:t>
            </w:r>
          </w:p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Шумова</w:t>
            </w:r>
            <w:proofErr w:type="spellEnd"/>
            <w:r w:rsidRPr="00A63F5C">
              <w:rPr>
                <w:sz w:val="20"/>
                <w:szCs w:val="20"/>
              </w:rPr>
              <w:t xml:space="preserve"> М.В.</w:t>
            </w:r>
          </w:p>
          <w:p w:rsidR="001720F0" w:rsidRPr="00A63F5C" w:rsidRDefault="001720F0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Рублевская</w:t>
            </w:r>
            <w:proofErr w:type="spellEnd"/>
            <w:r w:rsidRPr="00A63F5C">
              <w:rPr>
                <w:sz w:val="20"/>
                <w:szCs w:val="20"/>
              </w:rPr>
              <w:t xml:space="preserve"> А.С.</w:t>
            </w:r>
          </w:p>
        </w:tc>
      </w:tr>
      <w:tr w:rsidR="00243F25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Фестиваль педагогических решений</w:t>
            </w:r>
          </w:p>
          <w:p w:rsidR="00243F25" w:rsidRPr="00A63F5C" w:rsidRDefault="00243F25" w:rsidP="00243F25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«Формула успеха»</w:t>
            </w:r>
            <w:r>
              <w:rPr>
                <w:sz w:val="20"/>
              </w:rPr>
              <w:t xml:space="preserve">. </w:t>
            </w:r>
            <w:r w:rsidRPr="00495DA7">
              <w:rPr>
                <w:sz w:val="20"/>
              </w:rPr>
              <w:t>Открытие Конкурса педагогических достижений в Кировском районе в 2023-2024 учебном году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Будет сообщено дополнительно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Казанцева Ю.Г.</w:t>
            </w:r>
          </w:p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243F25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Информационно-методическая встреча для молодых педагогов Кировского района</w:t>
            </w:r>
          </w:p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</w:rPr>
              <w:t>«Педагогический старт»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>
              <w:rPr>
                <w:sz w:val="20"/>
                <w:szCs w:val="20"/>
                <w:lang w:eastAsia="ru-RU"/>
              </w:rPr>
              <w:t>А.А.Ахматовой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  <w:lang w:eastAsia="ru-RU"/>
              </w:rPr>
              <w:t>Казанцева Ю.Г.</w:t>
            </w:r>
          </w:p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  <w:lang w:eastAsia="ru-RU"/>
              </w:rPr>
              <w:t>Скуратова Н.В.</w:t>
            </w:r>
          </w:p>
          <w:p w:rsidR="00243F25" w:rsidRPr="00A63F5C" w:rsidRDefault="00243F25" w:rsidP="00243F2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3F5C"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 w:rsidRPr="00A63F5C"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243F25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Заседание Координационного совета</w:t>
            </w:r>
          </w:p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по модернизации системы образования Кировского района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Петренко И.В.</w:t>
            </w:r>
          </w:p>
          <w:p w:rsidR="00243F25" w:rsidRPr="00064EA2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 w:rsidRPr="00064EA2">
              <w:rPr>
                <w:sz w:val="20"/>
                <w:szCs w:val="20"/>
              </w:rPr>
              <w:t>Хазова</w:t>
            </w:r>
            <w:proofErr w:type="spellEnd"/>
            <w:r w:rsidRPr="00064EA2">
              <w:rPr>
                <w:sz w:val="20"/>
                <w:szCs w:val="20"/>
              </w:rPr>
              <w:t xml:space="preserve"> С.И.</w:t>
            </w:r>
          </w:p>
        </w:tc>
      </w:tr>
      <w:tr w:rsidR="00243F25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220F30" w:rsidRDefault="00243F25" w:rsidP="00243F25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заявки на включение в деловую программу ПМОФ 2024 мероприятий на базе ДОУ и ОУ Кировского района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Ступак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И.В.</w:t>
            </w:r>
          </w:p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243F25" w:rsidRPr="00A63F5C" w:rsidTr="00F42642">
        <w:trPr>
          <w:trHeight w:val="35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622050" w:rsidRDefault="00243F25" w:rsidP="00EF069A">
            <w:pPr>
              <w:jc w:val="center"/>
              <w:rPr>
                <w:sz w:val="20"/>
              </w:rPr>
            </w:pPr>
            <w:r w:rsidRPr="00A4214A">
              <w:rPr>
                <w:sz w:val="20"/>
              </w:rPr>
              <w:t>Межрайонная конференция «</w:t>
            </w:r>
            <w:proofErr w:type="spellStart"/>
            <w:r w:rsidRPr="00A4214A">
              <w:rPr>
                <w:sz w:val="20"/>
              </w:rPr>
              <w:t>РесурсыПлюс</w:t>
            </w:r>
            <w:proofErr w:type="spellEnd"/>
            <w:r w:rsidRPr="00A4214A">
              <w:rPr>
                <w:sz w:val="20"/>
              </w:rPr>
              <w:t>: обсуждаем импульсы к развитию»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A4214A">
              <w:rPr>
                <w:sz w:val="20"/>
              </w:rPr>
              <w:t>30.10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608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243F25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243F25" w:rsidRPr="00A63F5C" w:rsidTr="00A63F5C">
        <w:trPr>
          <w:trHeight w:val="358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243F25" w:rsidRPr="00A63F5C" w:rsidTr="00F42642">
        <w:trPr>
          <w:trHeight w:val="18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Ступак</w:t>
            </w:r>
            <w:proofErr w:type="spellEnd"/>
            <w:r w:rsidRPr="00A63F5C">
              <w:rPr>
                <w:sz w:val="20"/>
                <w:szCs w:val="20"/>
              </w:rPr>
              <w:t xml:space="preserve"> Ю.В.</w:t>
            </w:r>
          </w:p>
        </w:tc>
      </w:tr>
      <w:tr w:rsidR="00243F25" w:rsidRPr="00A63F5C" w:rsidTr="00A63F5C">
        <w:trPr>
          <w:trHeight w:val="292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243F25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Совещание заместителей директоров по ИТ и ответственных за информатизацию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уточняется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удаленно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 w:rsidRPr="008E5E3B">
              <w:rPr>
                <w:sz w:val="20"/>
                <w:szCs w:val="20"/>
              </w:rPr>
              <w:t>Хазова</w:t>
            </w:r>
            <w:proofErr w:type="spellEnd"/>
            <w:r w:rsidRPr="008E5E3B">
              <w:rPr>
                <w:sz w:val="20"/>
                <w:szCs w:val="20"/>
              </w:rPr>
              <w:t xml:space="preserve"> С.И.</w:t>
            </w:r>
          </w:p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Суворова М.И.</w:t>
            </w:r>
          </w:p>
        </w:tc>
      </w:tr>
      <w:tr w:rsidR="00243F25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Семинар для заместителей директоров по УВР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12.10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11.00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8E5E3B" w:rsidRDefault="00243F25" w:rsidP="00243F25">
            <w:pPr>
              <w:jc w:val="center"/>
              <w:rPr>
                <w:sz w:val="20"/>
                <w:szCs w:val="20"/>
              </w:rPr>
            </w:pPr>
            <w:proofErr w:type="spellStart"/>
            <w:r w:rsidRPr="008E5E3B">
              <w:rPr>
                <w:sz w:val="20"/>
                <w:szCs w:val="20"/>
              </w:rPr>
              <w:t>Хазова</w:t>
            </w:r>
            <w:proofErr w:type="spellEnd"/>
            <w:r w:rsidRPr="008E5E3B">
              <w:rPr>
                <w:sz w:val="20"/>
                <w:szCs w:val="20"/>
              </w:rPr>
              <w:t xml:space="preserve"> С.И.</w:t>
            </w:r>
          </w:p>
        </w:tc>
      </w:tr>
      <w:tr w:rsidR="00243F25" w:rsidRPr="00A63F5C" w:rsidTr="00A63F5C">
        <w:trPr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25" w:rsidRPr="00A63F5C" w:rsidRDefault="00243F25" w:rsidP="00243F25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Мероприятия в рамках Года педагога и наставника</w:t>
            </w:r>
          </w:p>
        </w:tc>
      </w:tr>
      <w:tr w:rsidR="008E5E3B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E3B" w:rsidRPr="00A63F5C" w:rsidRDefault="008E5E3B" w:rsidP="008E5E3B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E3B" w:rsidRDefault="008E5E3B" w:rsidP="008E5E3B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Фестиваль педагогических решений</w:t>
            </w:r>
          </w:p>
          <w:p w:rsidR="008E5E3B" w:rsidRPr="00A63F5C" w:rsidRDefault="008E5E3B" w:rsidP="008E5E3B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«Формула успеха»</w:t>
            </w:r>
            <w:r>
              <w:rPr>
                <w:sz w:val="20"/>
              </w:rPr>
              <w:t xml:space="preserve">. </w:t>
            </w:r>
            <w:r w:rsidRPr="00495DA7">
              <w:rPr>
                <w:sz w:val="20"/>
              </w:rPr>
              <w:t>Открытие Конкурса педагогических достижений в Кировском районе в 2023-2024 учебном году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E3B" w:rsidRDefault="008E5E3B" w:rsidP="008E5E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E3B" w:rsidRDefault="008E5E3B" w:rsidP="008E5E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E3B" w:rsidRDefault="008E5E3B" w:rsidP="008E5E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Будет сообщено дополнительно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E3B" w:rsidRDefault="008E5E3B" w:rsidP="008E5E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Казанцева Ю.Г.</w:t>
            </w:r>
          </w:p>
          <w:p w:rsidR="008E5E3B" w:rsidRPr="00A63F5C" w:rsidRDefault="008E5E3B" w:rsidP="008E5E3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51810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51810">
              <w:rPr>
                <w:color w:val="000000"/>
                <w:sz w:val="20"/>
                <w:szCs w:val="20"/>
                <w:lang w:eastAsia="ru-RU"/>
              </w:rPr>
              <w:t>Клуб молодых педагогов.</w:t>
            </w:r>
          </w:p>
          <w:p w:rsidR="009A697A" w:rsidRPr="00451810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51810">
              <w:rPr>
                <w:color w:val="000000"/>
                <w:sz w:val="20"/>
                <w:szCs w:val="20"/>
                <w:lang w:eastAsia="ru-RU"/>
              </w:rPr>
              <w:t>Цикл встреч «Разговоры на равных»</w:t>
            </w:r>
          </w:p>
          <w:p w:rsidR="009A697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Встреча 1</w:t>
            </w:r>
            <w:r>
              <w:rPr>
                <w:sz w:val="20"/>
                <w:szCs w:val="20"/>
              </w:rPr>
              <w:t>.</w:t>
            </w:r>
            <w:r w:rsidRPr="00451810">
              <w:rPr>
                <w:sz w:val="20"/>
                <w:szCs w:val="20"/>
              </w:rPr>
              <w:t xml:space="preserve"> «Как не запутаться в социальных сетях учителю» </w:t>
            </w:r>
            <w:r w:rsidRPr="00451810">
              <w:rPr>
                <w:color w:val="000000"/>
                <w:sz w:val="20"/>
                <w:szCs w:val="20"/>
              </w:rPr>
              <w:t>(для молодых педагогов Кировского района со стажем работы</w:t>
            </w:r>
          </w:p>
          <w:p w:rsidR="009A697A" w:rsidRPr="00451810" w:rsidRDefault="009A697A" w:rsidP="009A697A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451810">
              <w:rPr>
                <w:color w:val="000000"/>
                <w:sz w:val="20"/>
                <w:szCs w:val="20"/>
              </w:rPr>
              <w:t>от 2 до 3 лет)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51810" w:rsidRDefault="009A697A" w:rsidP="009A697A">
            <w:pPr>
              <w:jc w:val="center"/>
              <w:rPr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12.10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51810" w:rsidRDefault="009A697A" w:rsidP="009A697A">
            <w:pPr>
              <w:jc w:val="center"/>
              <w:rPr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16.00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51810" w:rsidRDefault="009A697A" w:rsidP="009A697A">
            <w:pPr>
              <w:jc w:val="center"/>
              <w:rPr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ОУ 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51810" w:rsidRDefault="009A697A" w:rsidP="009A697A">
            <w:pPr>
              <w:jc w:val="center"/>
              <w:rPr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Михайлов Е.А.</w:t>
            </w:r>
          </w:p>
          <w:p w:rsidR="009A697A" w:rsidRPr="00451810" w:rsidRDefault="009A697A" w:rsidP="009A697A">
            <w:pPr>
              <w:jc w:val="center"/>
              <w:rPr>
                <w:sz w:val="20"/>
                <w:szCs w:val="20"/>
              </w:rPr>
            </w:pPr>
            <w:r w:rsidRPr="00451810">
              <w:rPr>
                <w:sz w:val="20"/>
                <w:szCs w:val="20"/>
              </w:rPr>
              <w:t>Соловьёва Д.Ю.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Информационно-методическая встреча для молодых педагогов Кировского района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</w:rPr>
              <w:t>«Педагогический старт»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>
              <w:rPr>
                <w:sz w:val="20"/>
                <w:szCs w:val="20"/>
                <w:lang w:eastAsia="ru-RU"/>
              </w:rPr>
              <w:t>А.А.Ахматовой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  <w:lang w:eastAsia="ru-RU"/>
              </w:rPr>
              <w:t>Казанцева Ю.Г.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sz w:val="20"/>
                <w:szCs w:val="20"/>
                <w:lang w:eastAsia="ru-RU"/>
              </w:rPr>
              <w:t>Скуратова Н.В.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3F5C"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 w:rsidRPr="00A63F5C"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 xml:space="preserve">Реализация «дорожной карты» - плана мероприятий в рамках направлений (проектов) региональной системы научно-методического сопровождения педагогических работников (совместно с ЦНППМ в </w:t>
            </w:r>
            <w:proofErr w:type="spellStart"/>
            <w:r w:rsidRPr="00A63F5C">
              <w:rPr>
                <w:sz w:val="20"/>
                <w:szCs w:val="20"/>
              </w:rPr>
              <w:t>СПбАППО</w:t>
            </w:r>
            <w:proofErr w:type="spellEnd"/>
            <w:r w:rsidRPr="00A63F5C">
              <w:rPr>
                <w:sz w:val="20"/>
                <w:szCs w:val="20"/>
              </w:rPr>
              <w:t>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ДДЮТ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Шумова</w:t>
            </w:r>
            <w:proofErr w:type="spellEnd"/>
            <w:r w:rsidRPr="00A63F5C">
              <w:rPr>
                <w:sz w:val="20"/>
                <w:szCs w:val="20"/>
              </w:rPr>
              <w:t xml:space="preserve"> М.В.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Рублевская</w:t>
            </w:r>
            <w:proofErr w:type="spellEnd"/>
            <w:r w:rsidRPr="00A63F5C">
              <w:rPr>
                <w:sz w:val="20"/>
                <w:szCs w:val="20"/>
              </w:rPr>
              <w:t xml:space="preserve"> А.С.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Конкурс-фестиваль «Лучшие урок</w:t>
            </w:r>
            <w:r>
              <w:rPr>
                <w:sz w:val="20"/>
                <w:szCs w:val="20"/>
              </w:rPr>
              <w:t>и педагогов Кировского района»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Громовая М.А.</w:t>
            </w:r>
          </w:p>
        </w:tc>
      </w:tr>
      <w:tr w:rsidR="00F42642" w:rsidRPr="00F42642" w:rsidTr="00F42642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Pr="00F42642" w:rsidRDefault="00F42642" w:rsidP="00F4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Default="00F42642" w:rsidP="00F42642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Районный фестиваль «Цифра»</w:t>
            </w:r>
            <w:r>
              <w:rPr>
                <w:sz w:val="20"/>
                <w:szCs w:val="20"/>
                <w:lang w:eastAsia="en-US"/>
              </w:rPr>
              <w:t>. Тема года</w:t>
            </w:r>
          </w:p>
          <w:p w:rsidR="00F42642" w:rsidRDefault="00F42642" w:rsidP="00F426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«Быть учителем – как это?»</w:t>
            </w:r>
          </w:p>
          <w:p w:rsidR="00F42642" w:rsidRPr="00F42642" w:rsidRDefault="00F42642" w:rsidP="00F426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Электронная регистрация участников</w:t>
            </w:r>
          </w:p>
        </w:tc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Pr="00F42642" w:rsidRDefault="00F42642" w:rsidP="00F426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18.10 - 30.10</w:t>
            </w:r>
          </w:p>
          <w:p w:rsidR="00F42642" w:rsidRPr="00F42642" w:rsidRDefault="00326D23" w:rsidP="00F426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8" w:history="1">
              <w:r w:rsidR="00F42642" w:rsidRPr="00F42642">
                <w:rPr>
                  <w:rStyle w:val="a4"/>
                  <w:sz w:val="20"/>
                  <w:szCs w:val="20"/>
                  <w:lang w:eastAsia="en-US"/>
                </w:rPr>
                <w:t>http://www.emc.spb.ru/</w:t>
              </w:r>
            </w:hyperlink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Pr="00F42642" w:rsidRDefault="00F42642" w:rsidP="00F42642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Ланцова</w:t>
            </w:r>
            <w:proofErr w:type="spellEnd"/>
            <w:r w:rsidRPr="00F42642">
              <w:rPr>
                <w:sz w:val="20"/>
                <w:szCs w:val="20"/>
              </w:rPr>
              <w:t xml:space="preserve"> Е.Б.</w:t>
            </w:r>
          </w:p>
        </w:tc>
      </w:tr>
      <w:tr w:rsidR="009A697A" w:rsidRPr="00A63F5C" w:rsidTr="00A63F5C">
        <w:trPr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ЦОКО</w:t>
            </w:r>
          </w:p>
        </w:tc>
      </w:tr>
      <w:tr w:rsidR="009A697A" w:rsidRPr="009A697A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  <w:shd w:val="clear" w:color="auto" w:fill="FFFFFF"/>
              </w:rPr>
              <w:t>Консультации для участников регионального проекта для ШНОР (административных команд и районных кураторов)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ЦИК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9A697A">
              <w:rPr>
                <w:sz w:val="20"/>
                <w:szCs w:val="20"/>
              </w:rPr>
              <w:t>Тушнова</w:t>
            </w:r>
            <w:proofErr w:type="spellEnd"/>
            <w:r w:rsidRPr="009A697A">
              <w:rPr>
                <w:sz w:val="20"/>
                <w:szCs w:val="20"/>
              </w:rPr>
              <w:t xml:space="preserve"> О.М.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9A69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A697A">
              <w:rPr>
                <w:sz w:val="20"/>
                <w:szCs w:val="20"/>
                <w:shd w:val="clear" w:color="auto" w:fill="FFFFFF"/>
              </w:rPr>
              <w:t xml:space="preserve">Межрайонная конференция </w:t>
            </w:r>
            <w:r w:rsidRPr="009A697A">
              <w:rPr>
                <w:sz w:val="20"/>
                <w:szCs w:val="20"/>
              </w:rPr>
              <w:t>«</w:t>
            </w:r>
            <w:proofErr w:type="spellStart"/>
            <w:r w:rsidRPr="009A697A">
              <w:rPr>
                <w:sz w:val="20"/>
                <w:szCs w:val="20"/>
              </w:rPr>
              <w:t>РесурсыПлюс</w:t>
            </w:r>
            <w:proofErr w:type="spellEnd"/>
            <w:r w:rsidRPr="009A697A">
              <w:rPr>
                <w:sz w:val="20"/>
                <w:szCs w:val="20"/>
              </w:rPr>
              <w:t>: обсуждаем импульсы к развитию»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9A697A">
              <w:rPr>
                <w:sz w:val="20"/>
                <w:szCs w:val="20"/>
              </w:rPr>
              <w:t>30.10</w:t>
            </w:r>
          </w:p>
        </w:tc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11.00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608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9A697A">
              <w:rPr>
                <w:sz w:val="20"/>
                <w:szCs w:val="20"/>
              </w:rPr>
              <w:t>Тушнова</w:t>
            </w:r>
            <w:proofErr w:type="spellEnd"/>
            <w:r w:rsidRPr="009A697A">
              <w:rPr>
                <w:sz w:val="20"/>
                <w:szCs w:val="20"/>
              </w:rPr>
              <w:t xml:space="preserve"> О.М.</w:t>
            </w:r>
          </w:p>
        </w:tc>
      </w:tr>
      <w:tr w:rsidR="009A697A" w:rsidRPr="00A63F5C" w:rsidTr="00A63F5C">
        <w:trPr>
          <w:trHeight w:val="134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9A697A" w:rsidRPr="009A697A" w:rsidTr="00F42642">
        <w:trPr>
          <w:trHeight w:hRule="exact" w:val="465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Индивидуальные консультации по аттестации педагогических работников (по предварительной записи, телефон 753-79-37)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вторник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11.00-17.00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Сохина А.Х.</w:t>
            </w:r>
          </w:p>
        </w:tc>
      </w:tr>
      <w:tr w:rsidR="009A697A" w:rsidRPr="009A697A" w:rsidTr="00F42642">
        <w:trPr>
          <w:trHeight w:val="111"/>
          <w:jc w:val="center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четверг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14.00-17.00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</w:tr>
      <w:tr w:rsidR="009A697A" w:rsidRPr="009A697A" w:rsidTr="00F42642">
        <w:trPr>
          <w:trHeight w:val="22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Прием индивидуальных папок педагогов, подавших заявления на аттестацию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среда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по графику МФЦ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СПб ГКУ Центр аттестации и мониторинга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Сохина А.Х.</w:t>
            </w:r>
          </w:p>
        </w:tc>
      </w:tr>
      <w:tr w:rsidR="009A697A" w:rsidRPr="00A63F5C" w:rsidTr="00F42642">
        <w:trPr>
          <w:trHeight w:val="22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Выдача индивидуальных папок педагогов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по графику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9A697A" w:rsidRDefault="009A697A" w:rsidP="009A697A">
            <w:pPr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Сохина А.Х.</w:t>
            </w:r>
          </w:p>
        </w:tc>
      </w:tr>
      <w:tr w:rsidR="009A697A" w:rsidRPr="00A63F5C" w:rsidTr="00A63F5C">
        <w:trPr>
          <w:trHeight w:val="335"/>
          <w:jc w:val="center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Индивидуальные консультации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вопросам реализации в ОУ инновационной деятельности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предварительной записи</w:t>
            </w:r>
          </w:p>
          <w:p w:rsidR="009A697A" w:rsidRPr="00A63F5C" w:rsidRDefault="00326D23" w:rsidP="009A697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A697A" w:rsidRPr="00A63F5C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9A697A" w:rsidRPr="00A63F5C">
                <w:rPr>
                  <w:rStyle w:val="a4"/>
                  <w:sz w:val="20"/>
                  <w:szCs w:val="20"/>
                </w:rPr>
                <w:t>@</w:t>
              </w:r>
              <w:r w:rsidR="009A697A" w:rsidRPr="00A63F5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A697A" w:rsidRPr="00A63F5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A697A" w:rsidRPr="00A63F5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Ванина Э.В.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Федорчук</w:t>
            </w:r>
            <w:proofErr w:type="spellEnd"/>
            <w:r w:rsidRPr="00A63F5C">
              <w:rPr>
                <w:sz w:val="20"/>
                <w:szCs w:val="20"/>
              </w:rPr>
              <w:t xml:space="preserve"> О.Ф.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220F30" w:rsidRDefault="009A697A" w:rsidP="009A697A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заявки на включение в деловую программу ПМОФ 2024 мероприятий на базе ДОУ и ОУ Кировского района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Ступак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И.В.</w:t>
            </w:r>
          </w:p>
          <w:p w:rsidR="009A697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9A697A" w:rsidRPr="00A63F5C" w:rsidTr="00F42642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Экспертиза итоговых продуктов деятельности районных опорных площадок, завершивших работу в 2023 году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3F5C">
              <w:rPr>
                <w:rFonts w:eastAsia="Calibri"/>
                <w:sz w:val="20"/>
                <w:szCs w:val="20"/>
                <w:lang w:eastAsia="ru-RU"/>
              </w:rPr>
              <w:t>Ванина Э.В.</w:t>
            </w:r>
          </w:p>
          <w:p w:rsidR="009A697A" w:rsidRPr="00A63F5C" w:rsidRDefault="009A697A" w:rsidP="009A697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A63F5C">
              <w:rPr>
                <w:rFonts w:eastAsia="Calibri"/>
                <w:sz w:val="20"/>
                <w:szCs w:val="20"/>
                <w:lang w:eastAsia="ru-RU"/>
              </w:rPr>
              <w:t>Федорчук</w:t>
            </w:r>
            <w:proofErr w:type="spellEnd"/>
            <w:r w:rsidRPr="00A63F5C">
              <w:rPr>
                <w:rFonts w:eastAsia="Calibri"/>
                <w:sz w:val="20"/>
                <w:szCs w:val="20"/>
                <w:lang w:eastAsia="ru-RU"/>
              </w:rPr>
              <w:t xml:space="preserve"> О.Ф.</w:t>
            </w:r>
          </w:p>
        </w:tc>
      </w:tr>
    </w:tbl>
    <w:p w:rsidR="00FE2C18" w:rsidRDefault="00FE2C18"/>
    <w:tbl>
      <w:tblPr>
        <w:tblW w:w="10999" w:type="dxa"/>
        <w:jc w:val="center"/>
        <w:tblLayout w:type="fixed"/>
        <w:tblLook w:val="0000" w:firstRow="0" w:lastRow="0" w:firstColumn="0" w:lastColumn="0" w:noHBand="0" w:noVBand="0"/>
      </w:tblPr>
      <w:tblGrid>
        <w:gridCol w:w="414"/>
        <w:gridCol w:w="4476"/>
        <w:gridCol w:w="1310"/>
        <w:gridCol w:w="1282"/>
        <w:gridCol w:w="1773"/>
        <w:gridCol w:w="1744"/>
      </w:tblGrid>
      <w:tr w:rsidR="009A697A" w:rsidRPr="00A63F5C" w:rsidTr="00293E6B">
        <w:trPr>
          <w:jc w:val="center"/>
        </w:trPr>
        <w:tc>
          <w:tcPr>
            <w:tcW w:w="10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63F5C">
              <w:rPr>
                <w:rFonts w:eastAsia="Calibri"/>
                <w:b/>
                <w:sz w:val="20"/>
                <w:szCs w:val="20"/>
                <w:lang w:eastAsia="ru-RU"/>
              </w:rPr>
              <w:t>Сопровождение профильных психолого-педагогических классов школ района</w:t>
            </w:r>
          </w:p>
        </w:tc>
      </w:tr>
      <w:tr w:rsidR="00CE0467" w:rsidRPr="00A63F5C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67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67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мотивации и ожиданий от обучения в профильных психолого-педагогических классах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67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67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67" w:rsidRDefault="00CE0467" w:rsidP="009A697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</w:t>
            </w:r>
            <w:r w:rsidRPr="00A63F5C">
              <w:rPr>
                <w:sz w:val="20"/>
                <w:szCs w:val="20"/>
                <w:lang w:eastAsia="en-US"/>
              </w:rPr>
              <w:t>едорчук</w:t>
            </w:r>
            <w:proofErr w:type="spellEnd"/>
            <w:r w:rsidRPr="00A63F5C">
              <w:rPr>
                <w:sz w:val="20"/>
                <w:szCs w:val="20"/>
                <w:lang w:eastAsia="en-US"/>
              </w:rPr>
              <w:t xml:space="preserve"> О.Ф.</w:t>
            </w:r>
          </w:p>
          <w:p w:rsidR="00CE0467" w:rsidRPr="00A63F5C" w:rsidRDefault="00CE0467" w:rsidP="009A6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Ванина Э.В.</w:t>
            </w:r>
          </w:p>
        </w:tc>
      </w:tr>
      <w:tr w:rsidR="009A697A" w:rsidRPr="00A63F5C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офис «Чему и как обучать в психолого-пед</w:t>
            </w:r>
            <w:r w:rsidR="00293E6B">
              <w:rPr>
                <w:sz w:val="20"/>
                <w:szCs w:val="20"/>
              </w:rPr>
              <w:t>агогических классах». Встреча 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A63F5C" w:rsidRDefault="00CE0467" w:rsidP="009A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67" w:rsidRDefault="00CE0467" w:rsidP="00CE04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</w:t>
            </w:r>
            <w:r w:rsidRPr="00A63F5C">
              <w:rPr>
                <w:sz w:val="20"/>
                <w:szCs w:val="20"/>
                <w:lang w:eastAsia="en-US"/>
              </w:rPr>
              <w:t>едорчук</w:t>
            </w:r>
            <w:proofErr w:type="spellEnd"/>
            <w:r w:rsidRPr="00A63F5C">
              <w:rPr>
                <w:sz w:val="20"/>
                <w:szCs w:val="20"/>
                <w:lang w:eastAsia="en-US"/>
              </w:rPr>
              <w:t xml:space="preserve"> О.Ф.</w:t>
            </w:r>
          </w:p>
          <w:p w:rsidR="009A697A" w:rsidRDefault="00CE0467" w:rsidP="00CE04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Ванина Э.В.</w:t>
            </w:r>
          </w:p>
        </w:tc>
      </w:tr>
      <w:tr w:rsidR="009A697A" w:rsidRPr="00A63F5C" w:rsidTr="00293E6B">
        <w:trPr>
          <w:jc w:val="center"/>
        </w:trPr>
        <w:tc>
          <w:tcPr>
            <w:tcW w:w="10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Начальная школа и ГПД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Индивидуальные консультации для учителей начальных классов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02.10</w:t>
            </w:r>
          </w:p>
          <w:p w:rsidR="009A697A" w:rsidRPr="004C0242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16.10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15.00 - 17.00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Семинар председателей РМО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C0242">
              <w:rPr>
                <w:sz w:val="20"/>
                <w:szCs w:val="20"/>
                <w:shd w:val="clear" w:color="auto" w:fill="FFFFFF"/>
              </w:rPr>
              <w:t>«</w:t>
            </w:r>
            <w:r w:rsidRPr="004C0242">
              <w:rPr>
                <w:bCs/>
                <w:sz w:val="20"/>
                <w:szCs w:val="20"/>
                <w:shd w:val="clear" w:color="auto" w:fill="FFFFFF"/>
              </w:rPr>
              <w:t>Преемственность</w:t>
            </w:r>
            <w:r w:rsidRPr="004C02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C0242">
              <w:rPr>
                <w:bCs/>
                <w:sz w:val="20"/>
                <w:szCs w:val="20"/>
                <w:shd w:val="clear" w:color="auto" w:fill="FFFFFF"/>
              </w:rPr>
              <w:t>дошкольного</w:t>
            </w:r>
            <w:r w:rsidRPr="004C0242">
              <w:rPr>
                <w:sz w:val="20"/>
                <w:szCs w:val="20"/>
                <w:shd w:val="clear" w:color="auto" w:fill="FFFFFF"/>
              </w:rPr>
              <w:t xml:space="preserve"> и </w:t>
            </w:r>
            <w:r w:rsidRPr="004C0242">
              <w:rPr>
                <w:bCs/>
                <w:sz w:val="20"/>
                <w:szCs w:val="20"/>
                <w:shd w:val="clear" w:color="auto" w:fill="FFFFFF"/>
              </w:rPr>
              <w:t>начального</w:t>
            </w:r>
            <w:r w:rsidRPr="004C0242">
              <w:rPr>
                <w:sz w:val="20"/>
                <w:szCs w:val="20"/>
                <w:shd w:val="clear" w:color="auto" w:fill="FFFFFF"/>
              </w:rPr>
              <w:t xml:space="preserve"> общего образования в условиях реализации ФГОС НОО и ФГОС ДО»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10.10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14.00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221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Титова М.Б.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Попович И.В.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Семинар</w:t>
            </w:r>
            <w:r w:rsidRPr="004C0242">
              <w:rPr>
                <w:sz w:val="20"/>
                <w:szCs w:val="20"/>
              </w:rPr>
              <w:t xml:space="preserve"> воспитателей ГПД</w:t>
            </w:r>
          </w:p>
          <w:p w:rsidR="009A697A" w:rsidRPr="004C0242" w:rsidRDefault="009A697A" w:rsidP="009A697A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«Патриотическое воспитание в современных условиях. Из опыта работы ОУ»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17.10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 </w:t>
            </w:r>
            <w:proofErr w:type="spellStart"/>
            <w:r w:rsidRPr="004C0242">
              <w:rPr>
                <w:sz w:val="20"/>
                <w:szCs w:val="20"/>
              </w:rPr>
              <w:t>Урягина</w:t>
            </w:r>
            <w:proofErr w:type="spellEnd"/>
            <w:r w:rsidRPr="004C0242">
              <w:rPr>
                <w:sz w:val="20"/>
                <w:szCs w:val="20"/>
              </w:rPr>
              <w:t xml:space="preserve"> Э.В.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Городская олимпиада по экономике.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3-4 класс. Школьный тур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11.10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14.00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Нагорнова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 xml:space="preserve">«Школа молодого учителя». </w:t>
            </w:r>
            <w:r w:rsidRPr="004C0242">
              <w:rPr>
                <w:rStyle w:val="a6"/>
                <w:b w:val="0"/>
                <w:bCs/>
                <w:sz w:val="20"/>
                <w:szCs w:val="20"/>
              </w:rPr>
              <w:t>Заседание 1.</w:t>
            </w:r>
          </w:p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Развитие логического мышления на уроках математики в начальной школе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19.10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15.30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397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 xml:space="preserve">Давыдова С.Н. </w:t>
            </w: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Посещение уроков педагогов (по согласованию)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по согласованию с ОУ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Чернышова</w:t>
            </w:r>
            <w:proofErr w:type="spellEnd"/>
            <w:r w:rsidRPr="004C0242">
              <w:rPr>
                <w:sz w:val="20"/>
                <w:szCs w:val="20"/>
              </w:rPr>
              <w:t xml:space="preserve"> Н.С.</w:t>
            </w:r>
          </w:p>
        </w:tc>
      </w:tr>
      <w:tr w:rsidR="009A697A" w:rsidRPr="004C0242" w:rsidTr="00293E6B">
        <w:trPr>
          <w:jc w:val="center"/>
        </w:trPr>
        <w:tc>
          <w:tcPr>
            <w:tcW w:w="10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Математика. 2 класс. 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26.10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240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Чаплыгина С.Н.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4C024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Русский язык (развитие речи). 4 класс. Составление кулинарного рецепта.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06.10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  <w:lang w:val="en-US"/>
              </w:rPr>
              <w:t>0</w:t>
            </w:r>
            <w:r w:rsidRPr="004C0242">
              <w:rPr>
                <w:sz w:val="20"/>
                <w:szCs w:val="20"/>
              </w:rPr>
              <w:t>9.55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Кикиморина</w:t>
            </w:r>
            <w:proofErr w:type="spellEnd"/>
            <w:r w:rsidRPr="004C0242">
              <w:rPr>
                <w:sz w:val="20"/>
                <w:szCs w:val="20"/>
              </w:rPr>
              <w:t xml:space="preserve"> Т.В.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4C024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Математика. 4 класс. Прикидка результатов арифметических действий.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06.10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10.55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Кикиморина</w:t>
            </w:r>
            <w:proofErr w:type="spellEnd"/>
            <w:r w:rsidRPr="004C0242">
              <w:rPr>
                <w:sz w:val="20"/>
                <w:szCs w:val="20"/>
              </w:rPr>
              <w:t xml:space="preserve"> Т.В.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4C024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4C0242">
              <w:rPr>
                <w:rStyle w:val="a6"/>
                <w:b w:val="0"/>
                <w:bCs/>
                <w:sz w:val="20"/>
                <w:szCs w:val="20"/>
              </w:rPr>
              <w:t>Русский язык (ОГ). 1 (речевой) класс. Чтение слогов, слов с изученными буквами.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23.10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  <w:lang w:val="en-US"/>
              </w:rPr>
              <w:t>0</w:t>
            </w:r>
            <w:r w:rsidRPr="004C0242">
              <w:rPr>
                <w:sz w:val="20"/>
                <w:szCs w:val="20"/>
              </w:rPr>
              <w:t>9.55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Касьянова Ж.И.</w:t>
            </w:r>
          </w:p>
        </w:tc>
      </w:tr>
      <w:tr w:rsidR="009A697A" w:rsidRPr="00A63F5C" w:rsidTr="00293E6B">
        <w:trPr>
          <w:jc w:val="center"/>
        </w:trPr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4C0242">
              <w:rPr>
                <w:b/>
                <w:sz w:val="20"/>
                <w:szCs w:val="20"/>
              </w:rPr>
              <w:t>ОРКСЭ и ОДНКНР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Индивидуальные консультации для учителей по предварительной записи (</w:t>
            </w:r>
            <w:proofErr w:type="spellStart"/>
            <w:r w:rsidRPr="004C0242">
              <w:rPr>
                <w:sz w:val="20"/>
                <w:szCs w:val="20"/>
                <w:lang w:val="en-US"/>
              </w:rPr>
              <w:t>sofronovaolga</w:t>
            </w:r>
            <w:proofErr w:type="spellEnd"/>
            <w:r w:rsidRPr="004C0242">
              <w:rPr>
                <w:sz w:val="20"/>
                <w:szCs w:val="20"/>
              </w:rPr>
              <w:t>@</w:t>
            </w:r>
            <w:r w:rsidRPr="004C0242">
              <w:rPr>
                <w:sz w:val="20"/>
                <w:szCs w:val="20"/>
                <w:lang w:val="en-US"/>
              </w:rPr>
              <w:t>mail</w:t>
            </w:r>
            <w:r w:rsidRPr="004C0242">
              <w:rPr>
                <w:sz w:val="20"/>
                <w:szCs w:val="20"/>
              </w:rPr>
              <w:t>.</w:t>
            </w:r>
            <w:proofErr w:type="spellStart"/>
            <w:r w:rsidRPr="004C024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C0242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  <w:lang w:val="en-US"/>
              </w:rPr>
            </w:pPr>
            <w:r w:rsidRPr="004C0242">
              <w:rPr>
                <w:sz w:val="20"/>
                <w:szCs w:val="20"/>
              </w:rPr>
              <w:t>04.10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18.10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97A" w:rsidRPr="00293E6B" w:rsidRDefault="009A697A" w:rsidP="009A697A">
            <w:pPr>
              <w:jc w:val="center"/>
              <w:rPr>
                <w:sz w:val="16"/>
                <w:szCs w:val="16"/>
              </w:rPr>
            </w:pPr>
            <w:r w:rsidRPr="00293E6B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493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(</w:t>
            </w:r>
            <w:proofErr w:type="spellStart"/>
            <w:r w:rsidRPr="004C0242">
              <w:rPr>
                <w:sz w:val="20"/>
                <w:szCs w:val="20"/>
              </w:rPr>
              <w:t>каб</w:t>
            </w:r>
            <w:proofErr w:type="spellEnd"/>
            <w:r w:rsidRPr="004C0242">
              <w:rPr>
                <w:sz w:val="20"/>
                <w:szCs w:val="20"/>
              </w:rPr>
              <w:t>. 203)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Матвеева О.Н.</w:t>
            </w:r>
          </w:p>
        </w:tc>
      </w:tr>
      <w:tr w:rsidR="009A697A" w:rsidRPr="00A63F5C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Всероссийский детский конкурс Красота Божьего мира (отборочный этап, прием работ)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20.10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15.00-16.30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Матвеева О.Н.</w:t>
            </w:r>
          </w:p>
        </w:tc>
      </w:tr>
      <w:tr w:rsidR="009A697A" w:rsidRPr="00A63F5C" w:rsidTr="00293E6B">
        <w:trPr>
          <w:jc w:val="center"/>
        </w:trPr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  <w:r w:rsidRPr="004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ОУ 393</w:t>
            </w:r>
          </w:p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каб.51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42">
              <w:rPr>
                <w:rFonts w:ascii="Times New Roman" w:hAnsi="Times New Roman" w:cs="Times New Roman"/>
                <w:sz w:val="20"/>
                <w:szCs w:val="20"/>
              </w:rPr>
              <w:t>Зелалова</w:t>
            </w:r>
            <w:proofErr w:type="spellEnd"/>
            <w:r w:rsidRPr="004C024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среда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16.00-17.00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162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Никитина Л.В.</w:t>
            </w:r>
          </w:p>
        </w:tc>
      </w:tr>
      <w:tr w:rsidR="009A697A" w:rsidRPr="004C0242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 xml:space="preserve">Школьный этап </w:t>
            </w:r>
            <w:proofErr w:type="spellStart"/>
            <w:r w:rsidRPr="004C0242">
              <w:rPr>
                <w:sz w:val="20"/>
                <w:szCs w:val="20"/>
              </w:rPr>
              <w:t>ВсОШ</w:t>
            </w:r>
            <w:proofErr w:type="spellEnd"/>
            <w:r w:rsidRPr="004C0242">
              <w:rPr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09.10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15.00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Никитина Л.В.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учителя ОУ</w:t>
            </w:r>
          </w:p>
        </w:tc>
      </w:tr>
      <w:tr w:rsidR="009A697A" w:rsidRPr="00A63F5C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Семинар «Приёмы работы с текстом»</w:t>
            </w:r>
          </w:p>
          <w:p w:rsidR="009A697A" w:rsidRPr="004C0242" w:rsidRDefault="009A697A" w:rsidP="009A697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 xml:space="preserve">Спикер проф. </w:t>
            </w:r>
            <w:proofErr w:type="spellStart"/>
            <w:r w:rsidRPr="004C0242">
              <w:rPr>
                <w:sz w:val="20"/>
                <w:szCs w:val="20"/>
              </w:rPr>
              <w:t>Свирина</w:t>
            </w:r>
            <w:proofErr w:type="spellEnd"/>
            <w:r w:rsidRPr="004C0242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27.10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16.00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ИМЦ</w:t>
            </w:r>
          </w:p>
          <w:p w:rsidR="009A697A" w:rsidRPr="004C0242" w:rsidRDefault="009A697A" w:rsidP="004C0242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(Зины Портновой, 3)</w:t>
            </w:r>
            <w:r w:rsidR="004C0242" w:rsidRPr="004C0242">
              <w:rPr>
                <w:sz w:val="20"/>
                <w:szCs w:val="20"/>
              </w:rPr>
              <w:t xml:space="preserve">, </w:t>
            </w:r>
            <w:r w:rsidRPr="004C0242">
              <w:rPr>
                <w:sz w:val="20"/>
                <w:szCs w:val="20"/>
              </w:rPr>
              <w:t>зал ДОУ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4C0242">
              <w:rPr>
                <w:sz w:val="20"/>
                <w:szCs w:val="20"/>
              </w:rPr>
              <w:t>Зелалова</w:t>
            </w:r>
            <w:proofErr w:type="spellEnd"/>
            <w:r w:rsidRPr="004C0242">
              <w:rPr>
                <w:sz w:val="20"/>
                <w:szCs w:val="20"/>
              </w:rPr>
              <w:t xml:space="preserve"> С.А.</w:t>
            </w:r>
          </w:p>
          <w:p w:rsidR="009A697A" w:rsidRPr="004C0242" w:rsidRDefault="009A697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sz w:val="20"/>
                <w:szCs w:val="20"/>
              </w:rPr>
              <w:t>Никитина Л.В.</w:t>
            </w:r>
          </w:p>
        </w:tc>
      </w:tr>
      <w:tr w:rsidR="009A697A" w:rsidRPr="00A63F5C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Математика</w:t>
            </w:r>
          </w:p>
        </w:tc>
      </w:tr>
      <w:tr w:rsidR="009A697A" w:rsidRPr="003B15AA" w:rsidTr="00293E6B">
        <w:trPr>
          <w:trHeight w:val="277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для учителей математики</w:t>
            </w:r>
          </w:p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A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9A697A" w:rsidRPr="003B15AA" w:rsidTr="00293E6B">
        <w:trPr>
          <w:trHeight w:val="86"/>
          <w:jc w:val="center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ОУ 284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A697A" w:rsidRPr="003B15AA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«Трудные задачи в курсе «Вероятность и статистика» (10 </w:t>
            </w: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B15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293E6B" w:rsidRDefault="00293E6B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3E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Будет сообщено дополнительно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A697A" w:rsidRPr="00293E6B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(Зины Портновой, 3)</w:t>
            </w:r>
            <w:r w:rsidR="003B15AA" w:rsidRPr="00293E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зал ДОУ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9A697A" w:rsidRPr="003B15AA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3B15AA" w:rsidP="00FE2C18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="009A697A"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ЕГЭ </w:t>
            </w:r>
            <w:r w:rsidR="00FE2C18"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 </w:t>
            </w:r>
            <w:r w:rsidR="009A697A" w:rsidRPr="003B15AA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FE2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ода</w:t>
            </w:r>
            <w:r w:rsidR="009A697A" w:rsidRPr="003B15AA">
              <w:rPr>
                <w:rFonts w:ascii="Times New Roman" w:hAnsi="Times New Roman" w:cs="Times New Roman"/>
                <w:sz w:val="20"/>
                <w:szCs w:val="20"/>
              </w:rPr>
              <w:t>. Новые задачи на векторы в профильном ЕГЭ в 2024 г</w:t>
            </w:r>
            <w:r w:rsidR="00FE2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оду</w:t>
            </w:r>
            <w:r w:rsidR="009A697A" w:rsidRPr="003B15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293E6B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9A697A" w:rsidRPr="00293E6B" w:rsidRDefault="009A697A" w:rsidP="00FE2C18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(Зины Портновой, 3)</w:t>
            </w:r>
            <w:r w:rsidR="00FE2C18" w:rsidRPr="00293E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зал методистов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A697A" w:rsidRPr="003B15AA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FE2C18" w:rsidRDefault="009A697A" w:rsidP="00FE2C18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«Особенности подготовки к ОГЭ </w:t>
            </w:r>
            <w:r w:rsidR="00FE2C18"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 </w:t>
            </w: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в 2024 г</w:t>
            </w:r>
            <w:r w:rsidR="00FE2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оду</w:t>
            </w: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E2C18">
              <w:rPr>
                <w:rFonts w:ascii="Times New Roman" w:hAnsi="Times New Roman" w:cs="Times New Roman"/>
                <w:sz w:val="20"/>
                <w:szCs w:val="20"/>
              </w:rPr>
              <w:t xml:space="preserve"> основе анализа результатов </w:t>
            </w:r>
            <w:r w:rsidR="00FE2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прошлых лет</w:t>
            </w: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2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293E6B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9A697A" w:rsidRPr="00293E6B" w:rsidRDefault="009A697A" w:rsidP="00293E6B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(Зины Портновой, 3)</w:t>
            </w:r>
            <w:r w:rsidR="003B15AA" w:rsidRPr="00293E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293E6B">
              <w:rPr>
                <w:rFonts w:ascii="Times New Roman" w:hAnsi="Times New Roman" w:cs="Times New Roman"/>
                <w:sz w:val="18"/>
                <w:szCs w:val="18"/>
              </w:rPr>
              <w:t>зал методистов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A697A" w:rsidRPr="003B15AA" w:rsidTr="00293E6B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Школьный тур всероссийской олимпиады школьников по математике на платформе Сириус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по графику ОУ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7A" w:rsidRPr="003B15AA" w:rsidRDefault="009A697A" w:rsidP="003B15AA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3B15A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293E6B" w:rsidRDefault="00293E6B">
      <w:r>
        <w:br w:type="page"/>
      </w:r>
    </w:p>
    <w:tbl>
      <w:tblPr>
        <w:tblW w:w="11146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4444"/>
        <w:gridCol w:w="32"/>
        <w:gridCol w:w="1296"/>
        <w:gridCol w:w="14"/>
        <w:gridCol w:w="6"/>
        <w:gridCol w:w="26"/>
        <w:gridCol w:w="1250"/>
        <w:gridCol w:w="40"/>
        <w:gridCol w:w="35"/>
        <w:gridCol w:w="74"/>
        <w:gridCol w:w="1625"/>
        <w:gridCol w:w="1744"/>
      </w:tblGrid>
      <w:tr w:rsidR="009A697A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 w:rsidR="00293E6B"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snapToGrid w:val="0"/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«Знак»»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284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3B15AA">
              <w:rPr>
                <w:sz w:val="20"/>
                <w:szCs w:val="20"/>
              </w:rPr>
              <w:t>Лапыгина</w:t>
            </w:r>
            <w:proofErr w:type="spellEnd"/>
            <w:r w:rsidRPr="003B15AA">
              <w:rPr>
                <w:sz w:val="20"/>
                <w:szCs w:val="20"/>
              </w:rPr>
              <w:t xml:space="preserve"> О.В.</w:t>
            </w:r>
          </w:p>
        </w:tc>
      </w:tr>
      <w:tr w:rsidR="00E97F4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3B15AA" w:rsidRDefault="00E97F4A" w:rsidP="009A6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A" w:rsidRPr="003B15AA" w:rsidRDefault="00E97F4A" w:rsidP="009A697A">
            <w:pPr>
              <w:jc w:val="center"/>
              <w:rPr>
                <w:sz w:val="20"/>
                <w:szCs w:val="20"/>
              </w:rPr>
            </w:pPr>
            <w:r w:rsidRPr="004C0242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C4622D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snapToGri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C4622D" w:rsidRDefault="00C4622D" w:rsidP="009A697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4622D">
              <w:rPr>
                <w:sz w:val="20"/>
                <w:szCs w:val="20"/>
                <w:shd w:val="clear" w:color="auto" w:fill="FFFFFF"/>
              </w:rPr>
              <w:t>Четность и нечетность степенной функции,</w:t>
            </w:r>
          </w:p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  <w:shd w:val="clear" w:color="auto" w:fill="FFFFFF"/>
              </w:rPr>
              <w:t xml:space="preserve"> 9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20.10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9.00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ОУ 283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Гусева Г.М.</w:t>
            </w:r>
          </w:p>
        </w:tc>
      </w:tr>
      <w:tr w:rsidR="00C4622D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snapToGri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  <w:shd w:val="clear" w:color="auto" w:fill="FFFFFF"/>
              </w:rPr>
              <w:t>Распознавание прямой и обратной пропорциональности, 7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20.10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C4622D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9.50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ОУ 283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A" w:rsidRPr="00C4622D" w:rsidRDefault="00E97F4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Гусева Г.М.</w:t>
            </w:r>
          </w:p>
        </w:tc>
      </w:tr>
      <w:tr w:rsidR="009A697A" w:rsidRPr="00A63F5C" w:rsidTr="00293E6B">
        <w:trPr>
          <w:trHeight w:val="1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9A697A" w:rsidRPr="003B15AA" w:rsidTr="00293E6B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Индивидуальные консультации для учителей английского языка (по предварительной договоренности)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02.10</w:t>
            </w:r>
          </w:p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15.45-16.45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504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B15AA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E97F4A" w:rsidP="00C4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консультация «</w:t>
            </w:r>
            <w:r w:rsidR="009A697A" w:rsidRPr="003B15AA">
              <w:rPr>
                <w:sz w:val="20"/>
                <w:szCs w:val="20"/>
              </w:rPr>
              <w:t>Методическая помощь молодому специалисту</w:t>
            </w:r>
            <w:r>
              <w:rPr>
                <w:sz w:val="20"/>
                <w:szCs w:val="20"/>
              </w:rPr>
              <w:t>-</w:t>
            </w:r>
            <w:r w:rsidR="009A697A" w:rsidRPr="003B15AA">
              <w:rPr>
                <w:sz w:val="20"/>
                <w:szCs w:val="20"/>
              </w:rPr>
              <w:t>учителю английского языка в условиях реализации обновленных ФГОС»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504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B15AA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Тематическая консультация «Государственная итоговая аттестация по английскому языку-2024. Методические рекомендации. Устная часть»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14.30-15.30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504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B15AA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9A697A" w:rsidRPr="003B15AA" w:rsidTr="00293E6B">
        <w:trPr>
          <w:trHeight w:val="177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293E6B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Работа творческой группы «Реализация ФГОС»</w:t>
            </w:r>
          </w:p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«Реализация обновленных ФГОС в 5 классе. Рабочая программа»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254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Щербакова О.Л.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Работа творческой группы «Диагностические работы» «Знак, 9 класс»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ОУ 504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3B15AA">
              <w:rPr>
                <w:sz w:val="20"/>
                <w:szCs w:val="20"/>
              </w:rPr>
              <w:t>Рудь</w:t>
            </w:r>
            <w:proofErr w:type="spellEnd"/>
            <w:r w:rsidRPr="003B15AA">
              <w:rPr>
                <w:sz w:val="20"/>
                <w:szCs w:val="20"/>
              </w:rPr>
              <w:t xml:space="preserve"> В.А.</w:t>
            </w:r>
          </w:p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Руководитель группы</w:t>
            </w:r>
          </w:p>
        </w:tc>
      </w:tr>
      <w:tr w:rsidR="009A697A" w:rsidRPr="003B15AA" w:rsidTr="00293E6B">
        <w:trPr>
          <w:trHeight w:val="60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  <w:lang w:eastAsia="ru-RU"/>
              </w:rPr>
              <w:t>Се</w:t>
            </w:r>
            <w:r w:rsidR="00E97F4A">
              <w:rPr>
                <w:sz w:val="20"/>
                <w:szCs w:val="20"/>
                <w:lang w:eastAsia="ru-RU"/>
              </w:rPr>
              <w:t>минар для учителей информатики «</w:t>
            </w:r>
            <w:r w:rsidRPr="003B15AA">
              <w:rPr>
                <w:sz w:val="20"/>
                <w:szCs w:val="20"/>
                <w:lang w:eastAsia="ru-RU"/>
              </w:rPr>
              <w:t>Подготовка к ОГ</w:t>
            </w:r>
            <w:r w:rsidR="00E97F4A">
              <w:rPr>
                <w:sz w:val="20"/>
                <w:szCs w:val="20"/>
                <w:lang w:eastAsia="ru-RU"/>
              </w:rPr>
              <w:t>Э. Типичные ошибки прошлых лет»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ИМЦ</w:t>
            </w:r>
          </w:p>
          <w:p w:rsidR="009A697A" w:rsidRPr="003B15AA" w:rsidRDefault="009A697A" w:rsidP="00E97F4A">
            <w:pPr>
              <w:jc w:val="center"/>
              <w:rPr>
                <w:sz w:val="20"/>
                <w:szCs w:val="20"/>
                <w:lang w:eastAsia="ru-RU"/>
              </w:rPr>
            </w:pPr>
            <w:r w:rsidRPr="00E97F4A">
              <w:rPr>
                <w:sz w:val="18"/>
                <w:szCs w:val="18"/>
                <w:lang w:eastAsia="ru-RU"/>
              </w:rPr>
              <w:t>(Зины Портновой, 3)</w:t>
            </w:r>
            <w:r w:rsidR="00E97F4A">
              <w:rPr>
                <w:sz w:val="18"/>
                <w:szCs w:val="18"/>
                <w:lang w:eastAsia="ru-RU"/>
              </w:rPr>
              <w:t xml:space="preserve">, </w:t>
            </w:r>
            <w:r w:rsidRPr="00E97F4A">
              <w:rPr>
                <w:sz w:val="18"/>
                <w:szCs w:val="18"/>
                <w:lang w:eastAsia="ru-RU"/>
              </w:rPr>
              <w:t>зал методистов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3B15AA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B15AA">
              <w:rPr>
                <w:sz w:val="20"/>
                <w:szCs w:val="20"/>
                <w:lang w:val="de-DE" w:eastAsia="ru-RU"/>
              </w:rPr>
              <w:t>Индивидуальные</w:t>
            </w:r>
            <w:proofErr w:type="spellEnd"/>
            <w:r w:rsidRPr="003B15AA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3B15AA">
              <w:rPr>
                <w:sz w:val="20"/>
                <w:szCs w:val="20"/>
                <w:lang w:val="de-DE" w:eastAsia="ru-RU"/>
              </w:rPr>
              <w:t>консультации</w:t>
            </w:r>
            <w:proofErr w:type="spellEnd"/>
            <w:r w:rsidRPr="003B15AA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3B15AA">
              <w:rPr>
                <w:sz w:val="20"/>
                <w:szCs w:val="20"/>
                <w:lang w:val="de-DE" w:eastAsia="ru-RU"/>
              </w:rPr>
              <w:t>для</w:t>
            </w:r>
            <w:proofErr w:type="spellEnd"/>
            <w:r w:rsidRPr="003B15AA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3B15AA">
              <w:rPr>
                <w:sz w:val="20"/>
                <w:szCs w:val="20"/>
                <w:lang w:val="de-DE" w:eastAsia="ru-RU"/>
              </w:rPr>
              <w:t>учителей</w:t>
            </w:r>
            <w:proofErr w:type="spellEnd"/>
            <w:r w:rsidRPr="003B15AA">
              <w:rPr>
                <w:sz w:val="20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17</w:t>
            </w:r>
            <w:r w:rsidRPr="003B15A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3B15AA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3B15AA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9A697A" w:rsidRPr="003B15AA" w:rsidTr="00293E6B">
        <w:trPr>
          <w:trHeight w:val="257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293E6B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3B15AA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Работа экспертной группы «Подготовка к олимпиадам, ЕГЭ и ГИА»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ОУ 261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B15AA">
              <w:rPr>
                <w:sz w:val="20"/>
                <w:szCs w:val="20"/>
                <w:lang w:eastAsia="ru-RU"/>
              </w:rPr>
              <w:t>Гупалова</w:t>
            </w:r>
            <w:proofErr w:type="spellEnd"/>
            <w:r w:rsidRPr="003B15AA">
              <w:rPr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9A697A" w:rsidRPr="00A63F5C" w:rsidTr="00293E6B">
        <w:trPr>
          <w:trHeight w:val="3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3B15AA">
              <w:rPr>
                <w:sz w:val="20"/>
                <w:szCs w:val="20"/>
                <w:lang w:eastAsia="ru-RU"/>
              </w:rPr>
              <w:t>Работа экспертной группы «Реализация обновленных ФГОС. Информатика»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15AA">
              <w:rPr>
                <w:color w:val="000000"/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3B15AA" w:rsidRDefault="009A697A" w:rsidP="009A69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5AA">
              <w:rPr>
                <w:color w:val="000000"/>
                <w:sz w:val="20"/>
                <w:szCs w:val="20"/>
                <w:lang w:eastAsia="ru-RU"/>
              </w:rPr>
              <w:t>Ключева</w:t>
            </w:r>
            <w:proofErr w:type="spellEnd"/>
            <w:r w:rsidRPr="003B15AA">
              <w:rPr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</w:tr>
      <w:tr w:rsidR="009A697A" w:rsidRPr="00A63F5C" w:rsidTr="00293E6B">
        <w:trPr>
          <w:trHeight w:val="198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 xml:space="preserve">Индивидуальные консультации для учителей истории (по предварительной записи </w:t>
            </w:r>
            <w:hyperlink r:id="rId10" w:history="1">
              <w:r w:rsidRPr="00E97F4A">
                <w:rPr>
                  <w:rStyle w:val="a4"/>
                  <w:sz w:val="20"/>
                  <w:szCs w:val="20"/>
                </w:rPr>
                <w:t>kornils@yandex.ru</w:t>
              </w:r>
            </w:hyperlink>
            <w:r w:rsidRPr="00E97F4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val="de-DE"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15.00-16.00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ОУ 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Корнилов С.В.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Индивидуальные консультации для учителей обществознания и права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 xml:space="preserve">(по предварительной записи </w:t>
            </w:r>
            <w:hyperlink r:id="rId11" w:history="1">
              <w:r w:rsidRPr="00E97F4A">
                <w:rPr>
                  <w:rStyle w:val="a4"/>
                  <w:sz w:val="20"/>
                  <w:szCs w:val="20"/>
                </w:rPr>
                <w:t>tikhomir-mariya@yandex.ru</w:t>
              </w:r>
            </w:hyperlink>
            <w:r w:rsidRPr="00E97F4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19.10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15.00-16.00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ОУ 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Проверка Школьного этапа Всероссийской олимпиады школьников по истории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02.</w:t>
            </w:r>
            <w:r w:rsidRPr="00E97F4A">
              <w:rPr>
                <w:kern w:val="3"/>
                <w:sz w:val="20"/>
                <w:szCs w:val="20"/>
                <w:lang w:val="en-US" w:eastAsia="ja-JP" w:bidi="fa-IR"/>
              </w:rPr>
              <w:t>10</w:t>
            </w:r>
            <w:r w:rsidRPr="00E97F4A">
              <w:rPr>
                <w:kern w:val="3"/>
                <w:sz w:val="20"/>
                <w:szCs w:val="20"/>
                <w:lang w:eastAsia="ja-JP" w:bidi="fa-IR"/>
              </w:rPr>
              <w:t>-04.10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14.30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ЦИК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de-DE" w:eastAsia="ja-JP" w:bidi="fa-IR"/>
              </w:rPr>
            </w:pPr>
            <w:r w:rsidRPr="00E97F4A">
              <w:rPr>
                <w:kern w:val="3"/>
                <w:sz w:val="18"/>
                <w:szCs w:val="18"/>
                <w:lang w:val="de-DE" w:eastAsia="ja-JP" w:bidi="fa-IR"/>
              </w:rPr>
              <w:t>(</w:t>
            </w:r>
            <w:proofErr w:type="spellStart"/>
            <w:r w:rsidRPr="00E97F4A">
              <w:rPr>
                <w:kern w:val="3"/>
                <w:sz w:val="18"/>
                <w:szCs w:val="18"/>
                <w:lang w:val="de-DE" w:eastAsia="ja-JP" w:bidi="fa-IR"/>
              </w:rPr>
              <w:t>Зои</w:t>
            </w:r>
            <w:proofErr w:type="spellEnd"/>
            <w:r w:rsidRPr="00E97F4A">
              <w:rPr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E97F4A">
              <w:rPr>
                <w:kern w:val="3"/>
                <w:sz w:val="18"/>
                <w:szCs w:val="18"/>
                <w:lang w:val="de-DE" w:eastAsia="ja-JP" w:bidi="fa-IR"/>
              </w:rPr>
              <w:t>Космодемьянской</w:t>
            </w:r>
            <w:proofErr w:type="spellEnd"/>
            <w:r w:rsidRPr="00E97F4A">
              <w:rPr>
                <w:kern w:val="3"/>
                <w:sz w:val="18"/>
                <w:szCs w:val="18"/>
                <w:lang w:val="de-DE" w:eastAsia="ja-JP" w:bidi="fa-IR"/>
              </w:rPr>
              <w:t>, 31)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Корнилов С.В.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Школьный этап всероссийской олимпиады школьников по праву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16.10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15.00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Проверка Школьного этапа Всероссийской олимпиады школьников по праву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17.10-19.10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15.00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ЦИК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(Зои Космодемьянской, 31)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A697A" w:rsidRPr="00E97F4A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b/>
                <w:i/>
                <w:sz w:val="20"/>
                <w:szCs w:val="20"/>
              </w:rPr>
            </w:pPr>
            <w:r w:rsidRPr="00E97F4A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A" w:rsidRDefault="009A697A" w:rsidP="00E97F4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Слагаемые успеха в бизнесе.</w:t>
            </w:r>
            <w:r w:rsidR="00E97F4A">
              <w:rPr>
                <w:sz w:val="20"/>
                <w:szCs w:val="20"/>
              </w:rPr>
              <w:t xml:space="preserve"> </w:t>
            </w:r>
            <w:r w:rsidRPr="00E97F4A">
              <w:rPr>
                <w:sz w:val="20"/>
                <w:szCs w:val="20"/>
              </w:rPr>
              <w:t>Обществознание</w:t>
            </w:r>
            <w:r w:rsidR="00E97F4A">
              <w:rPr>
                <w:sz w:val="20"/>
                <w:szCs w:val="20"/>
              </w:rPr>
              <w:t>,</w:t>
            </w:r>
          </w:p>
          <w:p w:rsidR="009A697A" w:rsidRPr="00E97F4A" w:rsidRDefault="009A697A" w:rsidP="00E97F4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11 класс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14.00-14.40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ОУ 503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E97F4A">
              <w:rPr>
                <w:kern w:val="3"/>
                <w:sz w:val="20"/>
                <w:szCs w:val="20"/>
                <w:lang w:eastAsia="ja-JP" w:bidi="fa-IR"/>
              </w:rPr>
              <w:t>каб</w:t>
            </w:r>
            <w:proofErr w:type="spellEnd"/>
            <w:r w:rsidRPr="00E97F4A">
              <w:rPr>
                <w:kern w:val="3"/>
                <w:sz w:val="20"/>
                <w:szCs w:val="20"/>
                <w:lang w:eastAsia="ja-JP" w:bidi="fa-IR"/>
              </w:rPr>
              <w:t>. 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6169EE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>Лукин</w:t>
            </w:r>
            <w:r w:rsidR="009A697A" w:rsidRPr="00E97F4A">
              <w:rPr>
                <w:kern w:val="3"/>
                <w:sz w:val="20"/>
                <w:szCs w:val="20"/>
                <w:lang w:eastAsia="ja-JP" w:bidi="fa-IR"/>
              </w:rPr>
              <w:t xml:space="preserve"> С.А.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Участие граждан в политической жизни. Обществознание</w:t>
            </w:r>
            <w:r w:rsidR="006169EE">
              <w:rPr>
                <w:sz w:val="20"/>
                <w:szCs w:val="20"/>
              </w:rPr>
              <w:t>,</w:t>
            </w:r>
            <w:r w:rsidRPr="00E97F4A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20.10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09.20-10.00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ОУ 503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E97F4A">
              <w:rPr>
                <w:kern w:val="3"/>
                <w:sz w:val="20"/>
                <w:szCs w:val="20"/>
                <w:lang w:eastAsia="ja-JP" w:bidi="fa-IR"/>
              </w:rPr>
              <w:t>каб</w:t>
            </w:r>
            <w:proofErr w:type="spellEnd"/>
            <w:r w:rsidRPr="00E97F4A">
              <w:rPr>
                <w:kern w:val="3"/>
                <w:sz w:val="20"/>
                <w:szCs w:val="20"/>
                <w:lang w:eastAsia="ja-JP" w:bidi="fa-IR"/>
              </w:rPr>
              <w:t>. 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Лукин С.А.</w:t>
            </w:r>
          </w:p>
          <w:p w:rsidR="009A697A" w:rsidRPr="00E97F4A" w:rsidRDefault="009A697A" w:rsidP="009A697A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E97F4A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A697A" w:rsidRPr="00E97F4A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9A697A" w:rsidRPr="00E97F4A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E97F4A" w:rsidRDefault="009A697A" w:rsidP="006169EE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 xml:space="preserve">Индивидуальные консультации по предварительной </w:t>
            </w:r>
            <w:proofErr w:type="gramStart"/>
            <w:r w:rsidRPr="00E97F4A">
              <w:rPr>
                <w:sz w:val="20"/>
                <w:szCs w:val="20"/>
              </w:rPr>
              <w:t xml:space="preserve">записи  </w:t>
            </w:r>
            <w:hyperlink r:id="rId12" w:history="1">
              <w:r w:rsidRPr="00E97F4A">
                <w:rPr>
                  <w:rStyle w:val="a4"/>
                  <w:sz w:val="20"/>
                  <w:szCs w:val="20"/>
                </w:rPr>
                <w:t>sorokinaelena261@yandex.ru</w:t>
              </w:r>
              <w:proofErr w:type="gramEnd"/>
            </w:hyperlink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ОУ 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E97F4A" w:rsidRDefault="009A697A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Сорокина Е.Н</w:t>
            </w:r>
            <w:r w:rsidR="006169EE">
              <w:rPr>
                <w:sz w:val="20"/>
                <w:szCs w:val="20"/>
              </w:rPr>
              <w:t>.</w:t>
            </w:r>
          </w:p>
        </w:tc>
      </w:tr>
      <w:tr w:rsidR="006169EE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EE" w:rsidRPr="00E97F4A" w:rsidRDefault="006169EE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EE" w:rsidRPr="00E97F4A" w:rsidRDefault="006169EE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Школьный тур ВСОШ по астрономии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169EE" w:rsidRPr="00E97F4A" w:rsidRDefault="006169EE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06.10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EE" w:rsidRPr="00E97F4A" w:rsidRDefault="006169EE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EE" w:rsidRPr="00E97F4A" w:rsidRDefault="006169EE" w:rsidP="009A697A">
            <w:pPr>
              <w:jc w:val="center"/>
              <w:rPr>
                <w:sz w:val="20"/>
                <w:szCs w:val="20"/>
              </w:rPr>
            </w:pPr>
            <w:r w:rsidRPr="00E97F4A">
              <w:rPr>
                <w:sz w:val="20"/>
                <w:szCs w:val="20"/>
              </w:rPr>
              <w:t>Сорокина Е.Н</w:t>
            </w:r>
            <w:r>
              <w:rPr>
                <w:sz w:val="20"/>
                <w:szCs w:val="20"/>
              </w:rPr>
              <w:t>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Вебинар</w:t>
            </w:r>
            <w:proofErr w:type="spellEnd"/>
            <w:r w:rsidRPr="006169EE">
              <w:rPr>
                <w:sz w:val="20"/>
                <w:szCs w:val="20"/>
              </w:rPr>
              <w:t xml:space="preserve"> «Итоги ГИА-9 23»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10.10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ссылка будет выслана дополнительно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Сорокина Е.Н.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Межрайонный семинар «Методические подходы к решению задач по физике»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Сорокина Е.Н.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Долженко Е.В.</w:t>
            </w:r>
          </w:p>
        </w:tc>
      </w:tr>
      <w:tr w:rsidR="009A697A" w:rsidRPr="006169EE" w:rsidTr="00293E6B">
        <w:trPr>
          <w:trHeight w:val="204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Химия</w:t>
            </w:r>
          </w:p>
        </w:tc>
      </w:tr>
      <w:tr w:rsidR="009A697A" w:rsidRPr="006169EE" w:rsidTr="00293E6B">
        <w:trPr>
          <w:trHeight w:val="2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Индивидуальные консультации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для учителей химии </w:t>
            </w:r>
            <w:r w:rsidRPr="006169EE">
              <w:rPr>
                <w:i/>
                <w:sz w:val="20"/>
                <w:szCs w:val="20"/>
              </w:rPr>
              <w:t xml:space="preserve">(по предварительной записи </w:t>
            </w:r>
            <w:hyperlink r:id="rId13" w:history="1">
              <w:r w:rsidRPr="006169EE">
                <w:rPr>
                  <w:rStyle w:val="a4"/>
                  <w:i/>
                  <w:color w:val="auto"/>
                  <w:sz w:val="20"/>
                  <w:szCs w:val="20"/>
                </w:rPr>
                <w:t>eaakuli4@mail.ru</w:t>
              </w:r>
            </w:hyperlink>
            <w:r w:rsidRPr="006169E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Акулич</w:t>
            </w:r>
            <w:proofErr w:type="spellEnd"/>
            <w:r w:rsidRPr="006169EE">
              <w:rPr>
                <w:sz w:val="20"/>
                <w:szCs w:val="20"/>
              </w:rPr>
              <w:t xml:space="preserve"> Е.А.</w:t>
            </w:r>
          </w:p>
        </w:tc>
      </w:tr>
      <w:tr w:rsidR="009A697A" w:rsidRPr="006169EE" w:rsidTr="00293E6B">
        <w:trPr>
          <w:trHeight w:val="2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9EE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6169EE">
              <w:rPr>
                <w:rFonts w:ascii="Times New Roman" w:hAnsi="Times New Roman"/>
                <w:sz w:val="20"/>
                <w:szCs w:val="20"/>
              </w:rPr>
              <w:t xml:space="preserve"> для учителей химии «Результаты ЕГЭ по химии 2023. Изменения в КИМ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ЕГЭ по химии 2024». Дистанционно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97A" w:rsidRPr="006169EE" w:rsidRDefault="009A697A" w:rsidP="009A697A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9EE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АППО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</w:p>
        </w:tc>
      </w:tr>
      <w:tr w:rsidR="009A697A" w:rsidRPr="006169EE" w:rsidTr="00293E6B">
        <w:trPr>
          <w:trHeight w:val="2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Информационно-методическое совещание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РМО учителей химии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30.10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  <w:p w:rsidR="009A697A" w:rsidRPr="006169EE" w:rsidRDefault="009A697A" w:rsidP="006169EE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18"/>
                <w:szCs w:val="18"/>
              </w:rPr>
              <w:t>(Зины Портновой, 3)</w:t>
            </w:r>
            <w:r w:rsidR="006169EE">
              <w:rPr>
                <w:sz w:val="18"/>
                <w:szCs w:val="18"/>
              </w:rPr>
              <w:t xml:space="preserve">, </w:t>
            </w:r>
            <w:r w:rsidRPr="006169EE">
              <w:rPr>
                <w:sz w:val="18"/>
                <w:szCs w:val="18"/>
              </w:rPr>
              <w:t>зал методистов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169EE">
              <w:rPr>
                <w:sz w:val="20"/>
                <w:szCs w:val="20"/>
                <w:lang w:eastAsia="ru-RU"/>
              </w:rPr>
              <w:t>Акулич</w:t>
            </w:r>
            <w:proofErr w:type="spellEnd"/>
            <w:r w:rsidRPr="006169EE">
              <w:rPr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9A697A" w:rsidRPr="006169EE" w:rsidTr="00293E6B">
        <w:trPr>
          <w:trHeight w:val="136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Cs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Тематическая консультация для учителей биологии «Подготовка учащихся к олимпиаде по биологии» </w:t>
            </w:r>
            <w:r w:rsidRPr="006169EE">
              <w:rPr>
                <w:bCs/>
                <w:sz w:val="20"/>
                <w:szCs w:val="20"/>
              </w:rPr>
              <w:t>(по предварительной записи</w:t>
            </w:r>
          </w:p>
          <w:p w:rsidR="009A697A" w:rsidRPr="006169EE" w:rsidRDefault="00326D23" w:rsidP="009A697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A697A" w:rsidRPr="006169EE">
                <w:rPr>
                  <w:rStyle w:val="a4"/>
                  <w:bCs/>
                  <w:sz w:val="20"/>
                  <w:szCs w:val="20"/>
                  <w:lang w:val="en-US"/>
                </w:rPr>
                <w:t>nata</w:t>
              </w:r>
              <w:r w:rsidR="009A697A" w:rsidRPr="006169EE">
                <w:rPr>
                  <w:rStyle w:val="a4"/>
                  <w:bCs/>
                  <w:sz w:val="20"/>
                  <w:szCs w:val="20"/>
                </w:rPr>
                <w:t>.</w:t>
              </w:r>
              <w:r w:rsidR="009A697A" w:rsidRPr="006169EE">
                <w:rPr>
                  <w:rStyle w:val="a4"/>
                  <w:bCs/>
                  <w:sz w:val="20"/>
                  <w:szCs w:val="20"/>
                  <w:lang w:val="en-US"/>
                </w:rPr>
                <w:t>balandi</w:t>
              </w:r>
              <w:r w:rsidR="009A697A" w:rsidRPr="006169EE">
                <w:rPr>
                  <w:rStyle w:val="a4"/>
                  <w:bCs/>
                  <w:sz w:val="20"/>
                  <w:szCs w:val="20"/>
                </w:rPr>
                <w:t>@</w:t>
              </w:r>
              <w:r w:rsidR="009A697A" w:rsidRPr="006169EE">
                <w:rPr>
                  <w:rStyle w:val="a4"/>
                  <w:bCs/>
                  <w:sz w:val="20"/>
                  <w:szCs w:val="20"/>
                  <w:lang w:val="en-US"/>
                </w:rPr>
                <w:t>yandex</w:t>
              </w:r>
              <w:r w:rsidR="009A697A" w:rsidRPr="006169EE">
                <w:rPr>
                  <w:rStyle w:val="a4"/>
                  <w:bCs/>
                  <w:sz w:val="20"/>
                  <w:szCs w:val="20"/>
                </w:rPr>
                <w:t>.</w:t>
              </w:r>
              <w:r w:rsidR="009A697A" w:rsidRPr="006169EE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9A697A" w:rsidRPr="006169EE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03.10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16.00-17.00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Индивидуальные консультации для учителей биологии (по </w:t>
            </w:r>
            <w:bookmarkStart w:id="1" w:name="__DdeLink__247_1382911005"/>
            <w:r w:rsidRPr="006169EE">
              <w:rPr>
                <w:sz w:val="20"/>
                <w:szCs w:val="20"/>
              </w:rPr>
              <w:t xml:space="preserve">предварительной записи </w:t>
            </w:r>
            <w:bookmarkEnd w:id="1"/>
            <w:r w:rsidRPr="006169EE">
              <w:rPr>
                <w:sz w:val="20"/>
                <w:szCs w:val="20"/>
              </w:rPr>
              <w:fldChar w:fldCharType="begin"/>
            </w:r>
            <w:r w:rsidRPr="006169EE">
              <w:rPr>
                <w:sz w:val="20"/>
                <w:szCs w:val="20"/>
              </w:rPr>
              <w:instrText xml:space="preserve"> HYPERLINK "mailto:nata.balandi@yandex.ru" </w:instrText>
            </w:r>
            <w:r w:rsidRPr="006169EE">
              <w:rPr>
                <w:sz w:val="20"/>
                <w:szCs w:val="20"/>
              </w:rPr>
              <w:fldChar w:fldCharType="separate"/>
            </w:r>
            <w:r w:rsidRPr="006169EE">
              <w:rPr>
                <w:rStyle w:val="a4"/>
                <w:sz w:val="20"/>
                <w:szCs w:val="20"/>
                <w:lang w:val="en-US"/>
              </w:rPr>
              <w:t>nata</w:t>
            </w:r>
            <w:r w:rsidRPr="006169EE">
              <w:rPr>
                <w:rStyle w:val="a4"/>
                <w:sz w:val="20"/>
                <w:szCs w:val="20"/>
              </w:rPr>
              <w:t>.</w:t>
            </w:r>
            <w:r w:rsidRPr="006169EE">
              <w:rPr>
                <w:rStyle w:val="a4"/>
                <w:sz w:val="20"/>
                <w:szCs w:val="20"/>
                <w:lang w:val="en-US"/>
              </w:rPr>
              <w:t>balandi</w:t>
            </w:r>
            <w:r w:rsidRPr="006169EE">
              <w:rPr>
                <w:rStyle w:val="a4"/>
                <w:sz w:val="20"/>
                <w:szCs w:val="20"/>
              </w:rPr>
              <w:t>@</w:t>
            </w:r>
            <w:r w:rsidRPr="006169EE">
              <w:rPr>
                <w:rStyle w:val="a4"/>
                <w:sz w:val="20"/>
                <w:szCs w:val="20"/>
                <w:lang w:val="en-US"/>
              </w:rPr>
              <w:t>yandex</w:t>
            </w:r>
            <w:r w:rsidRPr="006169EE">
              <w:rPr>
                <w:rStyle w:val="a4"/>
                <w:sz w:val="20"/>
                <w:szCs w:val="20"/>
              </w:rPr>
              <w:t>.</w:t>
            </w:r>
            <w:r w:rsidRPr="006169EE">
              <w:rPr>
                <w:rStyle w:val="a4"/>
                <w:sz w:val="20"/>
                <w:szCs w:val="20"/>
                <w:lang w:val="en-US"/>
              </w:rPr>
              <w:t>ru</w:t>
            </w:r>
            <w:r w:rsidRPr="006169EE">
              <w:rPr>
                <w:sz w:val="20"/>
                <w:szCs w:val="20"/>
              </w:rPr>
              <w:fldChar w:fldCharType="end"/>
            </w:r>
            <w:r w:rsidRPr="006169EE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16.00- 7.00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</w:tc>
      </w:tr>
      <w:tr w:rsidR="009A697A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A63F5C" w:rsidRDefault="00293E6B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Заседание творческой группы «Подготовка учащихся к ЕГЭ, ОГЭ по биологии»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24.10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</w:tc>
      </w:tr>
      <w:tr w:rsidR="009A697A" w:rsidRPr="006169EE" w:rsidTr="00293E6B">
        <w:trPr>
          <w:trHeight w:val="220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География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Cs/>
                <w:sz w:val="20"/>
                <w:szCs w:val="20"/>
              </w:rPr>
            </w:pPr>
            <w:r w:rsidRPr="006169EE">
              <w:rPr>
                <w:bCs/>
                <w:sz w:val="20"/>
                <w:szCs w:val="20"/>
              </w:rPr>
              <w:t>Индивидуальные консультации для учителей географии (по предварительной записи)</w:t>
            </w:r>
          </w:p>
          <w:p w:rsidR="009A697A" w:rsidRPr="006169EE" w:rsidRDefault="009A697A" w:rsidP="009A69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nata</w:t>
            </w:r>
            <w:proofErr w:type="spellEnd"/>
            <w:r w:rsidRPr="006169EE">
              <w:rPr>
                <w:bCs/>
                <w:sz w:val="20"/>
                <w:szCs w:val="20"/>
              </w:rPr>
              <w:t>.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balandi</w:t>
            </w:r>
            <w:proofErr w:type="spellEnd"/>
            <w:r w:rsidRPr="006169EE">
              <w:rPr>
                <w:bCs/>
                <w:sz w:val="20"/>
                <w:szCs w:val="20"/>
              </w:rPr>
              <w:t>@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169EE">
              <w:rPr>
                <w:bCs/>
                <w:sz w:val="20"/>
                <w:szCs w:val="20"/>
              </w:rPr>
              <w:t>.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16.10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17.00 - 18.00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Тематическая консультация для учителей биологии «Подготовка учащихся к районному этапу олимпиады по географии» </w:t>
            </w:r>
            <w:r w:rsidRPr="006169EE">
              <w:rPr>
                <w:bCs/>
                <w:sz w:val="20"/>
                <w:szCs w:val="20"/>
              </w:rPr>
              <w:t xml:space="preserve">(по предварительной записи 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nata</w:t>
            </w:r>
            <w:proofErr w:type="spellEnd"/>
            <w:r w:rsidRPr="006169EE">
              <w:rPr>
                <w:bCs/>
                <w:sz w:val="20"/>
                <w:szCs w:val="20"/>
              </w:rPr>
              <w:t>.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balandi</w:t>
            </w:r>
            <w:proofErr w:type="spellEnd"/>
            <w:r w:rsidRPr="006169EE">
              <w:rPr>
                <w:bCs/>
                <w:sz w:val="20"/>
                <w:szCs w:val="20"/>
              </w:rPr>
              <w:t>@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169EE">
              <w:rPr>
                <w:bCs/>
                <w:sz w:val="20"/>
                <w:szCs w:val="20"/>
              </w:rPr>
              <w:t>.</w:t>
            </w:r>
            <w:proofErr w:type="spellStart"/>
            <w:r w:rsidRPr="006169EE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6169E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03.10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17.00 - 18.00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Районный конкурс проектов «Энергосбережение – дело каждого»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3B15A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23</w:t>
            </w:r>
            <w:r w:rsidR="009A697A" w:rsidRPr="006169EE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15.15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389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«ЦЭО»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Михайлова З.С.</w:t>
            </w:r>
          </w:p>
        </w:tc>
      </w:tr>
      <w:tr w:rsidR="009A697A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293E6B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/>
                <w:i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Заседание творческой группы «Подготовка учащихся к ЕГЭ, ОГЭ по географии»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15.30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386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6169EE">
              <w:rPr>
                <w:sz w:val="20"/>
                <w:szCs w:val="20"/>
              </w:rPr>
              <w:t>Баландина</w:t>
            </w:r>
            <w:proofErr w:type="spellEnd"/>
            <w:r w:rsidRPr="006169EE">
              <w:rPr>
                <w:sz w:val="20"/>
                <w:szCs w:val="20"/>
              </w:rPr>
              <w:t xml:space="preserve"> Н.Л. </w:t>
            </w:r>
            <w:proofErr w:type="spellStart"/>
            <w:r w:rsidRPr="006169EE">
              <w:rPr>
                <w:sz w:val="20"/>
                <w:szCs w:val="20"/>
              </w:rPr>
              <w:t>Боганова</w:t>
            </w:r>
            <w:proofErr w:type="spellEnd"/>
            <w:r w:rsidRPr="006169EE">
              <w:rPr>
                <w:sz w:val="20"/>
                <w:szCs w:val="20"/>
              </w:rPr>
              <w:t xml:space="preserve"> Г.И.</w:t>
            </w:r>
          </w:p>
        </w:tc>
      </w:tr>
      <w:tr w:rsidR="009A697A" w:rsidRPr="006169EE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Музыка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Индивидуальные консультации для учителей музыки по предварительной записи</w:t>
            </w:r>
          </w:p>
          <w:p w:rsidR="009A697A" w:rsidRPr="006169EE" w:rsidRDefault="00326D23" w:rsidP="009A697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9A697A" w:rsidRPr="006169EE">
                <w:rPr>
                  <w:rStyle w:val="a4"/>
                  <w:sz w:val="20"/>
                  <w:szCs w:val="20"/>
                </w:rPr>
                <w:t>.</w:t>
              </w:r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9A697A" w:rsidRPr="006169EE">
                <w:rPr>
                  <w:rStyle w:val="a4"/>
                  <w:sz w:val="20"/>
                  <w:szCs w:val="20"/>
                </w:rPr>
                <w:t>@</w:t>
              </w:r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9A697A" w:rsidRPr="006169E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282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Махова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В. А.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Тематическая консультация для учителей музыки «Подготовка к оценочным процедурам по музыке» по предварительной записи</w:t>
            </w:r>
          </w:p>
          <w:p w:rsidR="009A697A" w:rsidRPr="006169EE" w:rsidRDefault="00326D23" w:rsidP="009A697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9A697A" w:rsidRPr="006169EE">
                <w:rPr>
                  <w:rStyle w:val="a4"/>
                  <w:sz w:val="20"/>
                  <w:szCs w:val="20"/>
                </w:rPr>
                <w:t>.</w:t>
              </w:r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9A697A" w:rsidRPr="006169EE">
                <w:rPr>
                  <w:rStyle w:val="a4"/>
                  <w:sz w:val="20"/>
                  <w:szCs w:val="20"/>
                </w:rPr>
                <w:t>@</w:t>
              </w:r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9A697A" w:rsidRPr="006169E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A697A" w:rsidRPr="006169E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282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Махова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6169EE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Семинар для учителей музыки </w:t>
            </w:r>
            <w:r w:rsidRPr="006169EE">
              <w:rPr>
                <w:bCs/>
                <w:color w:val="262626"/>
                <w:sz w:val="20"/>
                <w:szCs w:val="20"/>
              </w:rPr>
              <w:t>«Опыт реализации ФОП. Работа с конструктором: открытость, преемственность, развитие»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282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Махова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9A697A" w:rsidRPr="006169EE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293E6B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6169EE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Работа экспертной группы учителей музыки </w:t>
            </w:r>
            <w:r w:rsidRPr="006169EE">
              <w:rPr>
                <w:bCs/>
                <w:sz w:val="20"/>
                <w:szCs w:val="20"/>
              </w:rPr>
              <w:t>«Составление диагностических работ и олимпиадных заданий в контексте ФГОС»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ОУ 377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Федорова Т.П.</w:t>
            </w:r>
          </w:p>
        </w:tc>
      </w:tr>
      <w:tr w:rsidR="009A697A" w:rsidRPr="006169EE" w:rsidTr="00293E6B">
        <w:trPr>
          <w:trHeight w:val="228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br w:type="page"/>
            </w:r>
            <w:r w:rsidRPr="006169EE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Индивидуальные консультации для учителей физической культуры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12.10</w:t>
            </w:r>
          </w:p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15.00 – 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Методическое совещание (РМО)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ГБУ СШОР Кировского р-на СПб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Кравченко С.А. Богданова Е.В.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6169EE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</w:rPr>
              <w:t>Спортивные мероприятия по плану Положения Спартакиады школьников Кировского района на 2023-2024 уч</w:t>
            </w:r>
            <w:r w:rsidR="006169EE">
              <w:rPr>
                <w:sz w:val="20"/>
                <w:szCs w:val="20"/>
              </w:rPr>
              <w:t xml:space="preserve">ебный </w:t>
            </w:r>
            <w:r w:rsidRPr="006169EE">
              <w:rPr>
                <w:sz w:val="20"/>
                <w:szCs w:val="20"/>
              </w:rPr>
              <w:t>год «Шашки»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 xml:space="preserve">по графику </w:t>
            </w:r>
            <w:r w:rsidRPr="006169EE">
              <w:rPr>
                <w:sz w:val="18"/>
                <w:szCs w:val="18"/>
                <w:lang w:eastAsia="ru-RU"/>
              </w:rPr>
              <w:t>соревнований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ОУ 392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6169EE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Богданова Е.В. Лусников В.И.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Районный этап Всероссийского физкультурного мероприятия по мини футболу (</w:t>
            </w:r>
            <w:proofErr w:type="spellStart"/>
            <w:r w:rsidRPr="006169EE">
              <w:rPr>
                <w:sz w:val="20"/>
                <w:szCs w:val="20"/>
              </w:rPr>
              <w:t>футзалу</w:t>
            </w:r>
            <w:proofErr w:type="spellEnd"/>
            <w:r w:rsidRPr="006169EE">
              <w:rPr>
                <w:sz w:val="20"/>
                <w:szCs w:val="20"/>
              </w:rPr>
              <w:t>) в рамках программы мини футбол в школу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02.10-27.10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18"/>
                <w:szCs w:val="18"/>
                <w:lang w:eastAsia="ru-RU"/>
              </w:rPr>
            </w:pPr>
            <w:r w:rsidRPr="00C4622D">
              <w:rPr>
                <w:sz w:val="18"/>
                <w:szCs w:val="18"/>
                <w:lang w:eastAsia="ru-RU"/>
              </w:rPr>
              <w:t>по графику соревнований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на базах ОУ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Богданова Е.В.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Городской семинар-практикум с участием СПб АППО «Методика преподавания физической культуры по ФГОС нового поколения»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A697A" w:rsidRPr="006169EE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6169EE" w:rsidRDefault="00293E6B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Работа творческой группы по подготовке участников районного этапа ВОШ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09.10-13.10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A697A" w:rsidRPr="006169EE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b/>
                <w:sz w:val="20"/>
                <w:szCs w:val="20"/>
              </w:rPr>
              <w:t>ОБЖ и ГО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9A697A" w:rsidRPr="006169E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Тематическая консультация для преподавателей-организаторов ОБЖ</w:t>
            </w:r>
          </w:p>
          <w:p w:rsidR="00C4622D" w:rsidRDefault="009A697A" w:rsidP="00C4622D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«Разработка новых документов по ГО и ЧС</w:t>
            </w:r>
          </w:p>
          <w:p w:rsidR="009A697A" w:rsidRPr="006169EE" w:rsidRDefault="009A697A" w:rsidP="00C4622D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в ОУ на 2024 год»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2</w:t>
            </w:r>
            <w:r w:rsidRPr="006169EE">
              <w:rPr>
                <w:sz w:val="20"/>
                <w:szCs w:val="20"/>
                <w:lang w:val="en-US"/>
              </w:rPr>
              <w:t>5</w:t>
            </w:r>
            <w:r w:rsidRPr="006169EE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6169EE" w:rsidRDefault="009A697A" w:rsidP="009A6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 xml:space="preserve">Онлайн-семинар </w:t>
            </w:r>
            <w:r w:rsidRPr="006169EE">
              <w:rPr>
                <w:sz w:val="20"/>
                <w:szCs w:val="20"/>
                <w:lang w:eastAsia="en-US"/>
              </w:rPr>
              <w:t>для преподавателей-организаторов ОБЖ на тему</w:t>
            </w:r>
            <w:r w:rsidR="00C4622D">
              <w:rPr>
                <w:sz w:val="20"/>
                <w:szCs w:val="20"/>
                <w:lang w:eastAsia="en-US"/>
              </w:rPr>
              <w:t xml:space="preserve"> </w:t>
            </w:r>
          </w:p>
          <w:p w:rsidR="009A697A" w:rsidRPr="006169EE" w:rsidRDefault="009A697A" w:rsidP="009A697A">
            <w:pPr>
              <w:pStyle w:val="1f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2" w:name="bookmark0"/>
            <w:r w:rsidRPr="006169EE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«</w:t>
            </w:r>
            <w:r w:rsidRPr="006169EE">
              <w:rPr>
                <w:rFonts w:ascii="Times New Roman" w:hAnsi="Times New Roman"/>
                <w:sz w:val="20"/>
                <w:szCs w:val="20"/>
                <w:lang w:eastAsia="x-none"/>
              </w:rPr>
              <w:t>Основные аспекты  подготовки и проведения  школьного тура олимпиады по ОБЖ</w:t>
            </w:r>
            <w:r w:rsidRPr="006169EE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»</w:t>
            </w:r>
            <w:bookmarkEnd w:id="2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pStyle w:val="1f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169EE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  <w:r w:rsidRPr="006169EE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1</w:t>
            </w:r>
            <w:r w:rsidRPr="006169EE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>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6169EE">
              <w:rPr>
                <w:color w:val="000000"/>
                <w:sz w:val="20"/>
                <w:szCs w:val="20"/>
              </w:rPr>
              <w:t>1</w:t>
            </w:r>
            <w:r w:rsidRPr="006169EE">
              <w:rPr>
                <w:color w:val="000000"/>
                <w:sz w:val="20"/>
                <w:szCs w:val="20"/>
                <w:lang w:val="en-US"/>
              </w:rPr>
              <w:t>1</w:t>
            </w:r>
            <w:r w:rsidRPr="006169EE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t>Онлайн-семинар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6169EE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69EE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169EE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Школьный тур Всероссийской олимпиады по ОБЖ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15.00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622D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C4622D">
              <w:rPr>
                <w:color w:val="000000"/>
                <w:sz w:val="20"/>
                <w:szCs w:val="20"/>
              </w:rPr>
              <w:t xml:space="preserve"> Л.А.</w:t>
            </w:r>
          </w:p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ОУ района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C4622D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Обучение руководящего и постоянного состава на курсах в УМЦ и районных курсах по ГО и ЧС</w:t>
            </w:r>
          </w:p>
        </w:tc>
        <w:tc>
          <w:tcPr>
            <w:tcW w:w="436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C4622D" w:rsidRDefault="009A697A" w:rsidP="00C4622D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 xml:space="preserve">Октябрь, сроки по приказу </w:t>
            </w:r>
            <w:r w:rsidRPr="00C4622D">
              <w:rPr>
                <w:sz w:val="20"/>
                <w:szCs w:val="20"/>
                <w:lang w:eastAsia="en-US"/>
              </w:rPr>
              <w:t>от 02.12.2022 № 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622D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C4622D">
              <w:rPr>
                <w:color w:val="000000"/>
                <w:sz w:val="20"/>
                <w:szCs w:val="20"/>
              </w:rPr>
              <w:t xml:space="preserve"> Л.А.,</w:t>
            </w:r>
          </w:p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Специалист</w:t>
            </w:r>
          </w:p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ПСО Кировского района</w:t>
            </w:r>
          </w:p>
        </w:tc>
      </w:tr>
      <w:tr w:rsidR="009A697A" w:rsidRPr="00A63F5C" w:rsidTr="00293E6B">
        <w:trPr>
          <w:trHeight w:val="142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Библиотекари</w:t>
            </w:r>
          </w:p>
        </w:tc>
      </w:tr>
      <w:tr w:rsidR="009A697A" w:rsidRPr="00C4622D" w:rsidTr="00293E6B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</w:p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27.10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11.00-16.00</w:t>
            </w:r>
          </w:p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A697A" w:rsidRPr="00C4622D" w:rsidTr="00293E6B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библиотекари ОУ 244,284,397,387</w:t>
            </w:r>
          </w:p>
        </w:tc>
      </w:tr>
      <w:tr w:rsidR="009A697A" w:rsidRPr="00C4622D" w:rsidTr="00293E6B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Семинар «Совместная работа школьных библиотек и районной библиотеки по привлечению учащихся к чтению»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C4622D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 xml:space="preserve">Библиотека им В </w:t>
            </w:r>
            <w:proofErr w:type="spellStart"/>
            <w:r w:rsidRPr="00C4622D">
              <w:rPr>
                <w:sz w:val="20"/>
                <w:szCs w:val="20"/>
              </w:rPr>
              <w:t>Голявкина</w:t>
            </w:r>
            <w:proofErr w:type="spellEnd"/>
            <w:r w:rsidRPr="00C4622D">
              <w:rPr>
                <w:sz w:val="20"/>
                <w:szCs w:val="20"/>
              </w:rPr>
              <w:t xml:space="preserve"> </w:t>
            </w:r>
            <w:r w:rsidRPr="00C4622D">
              <w:rPr>
                <w:sz w:val="18"/>
                <w:szCs w:val="18"/>
              </w:rPr>
              <w:t>(Ветеранов,</w:t>
            </w:r>
            <w:r w:rsidR="00C4622D">
              <w:rPr>
                <w:sz w:val="18"/>
                <w:szCs w:val="18"/>
              </w:rPr>
              <w:t xml:space="preserve"> </w:t>
            </w:r>
            <w:r w:rsidRPr="00C4622D">
              <w:rPr>
                <w:sz w:val="18"/>
                <w:szCs w:val="18"/>
              </w:rPr>
              <w:t>78)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A697A" w:rsidRPr="00C4622D" w:rsidTr="00293E6B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Постоянно действующий семинар «Библиотечная профессия»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  <w:p w:rsidR="009A697A" w:rsidRPr="00C4622D" w:rsidRDefault="009A697A" w:rsidP="00C4622D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18"/>
                <w:szCs w:val="18"/>
              </w:rPr>
              <w:t>(Зины Портновой, 3)</w:t>
            </w:r>
            <w:r w:rsidR="00C4622D">
              <w:rPr>
                <w:sz w:val="18"/>
                <w:szCs w:val="18"/>
              </w:rPr>
              <w:t xml:space="preserve">, </w:t>
            </w:r>
            <w:r w:rsidRPr="00C4622D">
              <w:rPr>
                <w:sz w:val="18"/>
                <w:szCs w:val="18"/>
              </w:rPr>
              <w:t>зал методистов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A697A" w:rsidRPr="00A63F5C" w:rsidTr="00293E6B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Проверка библиотечной документации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color w:val="000000"/>
                <w:sz w:val="20"/>
                <w:szCs w:val="20"/>
              </w:rPr>
            </w:pPr>
            <w:r w:rsidRPr="00C4622D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A697A" w:rsidRPr="00A63F5C" w:rsidTr="00293E6B">
        <w:trPr>
          <w:trHeight w:val="230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эффективности кадрового обеспечения образования</w:t>
            </w:r>
          </w:p>
        </w:tc>
      </w:tr>
      <w:tr w:rsidR="009A697A" w:rsidRPr="00A63F5C" w:rsidTr="00293E6B">
        <w:trPr>
          <w:trHeight w:val="46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квалификации педагогических кадров ОУ</w:t>
            </w:r>
          </w:p>
        </w:tc>
      </w:tr>
      <w:tr w:rsidR="009A697A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ИМЦ</w:t>
            </w:r>
          </w:p>
        </w:tc>
      </w:tr>
      <w:tr w:rsidR="009A697A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«Теория и методика использования новых УМК по истории и обществознания в условиях реализации ФГОС ООО и СОО»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05.10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12.10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19.10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26.10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16.00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4622D">
              <w:rPr>
                <w:sz w:val="20"/>
                <w:szCs w:val="20"/>
              </w:rPr>
              <w:t>Лычаева</w:t>
            </w:r>
            <w:proofErr w:type="spellEnd"/>
            <w:r w:rsidRPr="00C4622D">
              <w:rPr>
                <w:sz w:val="20"/>
                <w:szCs w:val="20"/>
              </w:rPr>
              <w:t xml:space="preserve"> А.Г.</w:t>
            </w:r>
          </w:p>
        </w:tc>
      </w:tr>
      <w:tr w:rsidR="009A697A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«Медиация и медиативные технологии в жизнедеятельности образовательной организации»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05.10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12.10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19.10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26.10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09.30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4622D">
              <w:rPr>
                <w:sz w:val="20"/>
                <w:szCs w:val="20"/>
              </w:rPr>
              <w:t>Лычаева</w:t>
            </w:r>
            <w:proofErr w:type="spellEnd"/>
            <w:r w:rsidRPr="00C4622D">
              <w:rPr>
                <w:sz w:val="20"/>
                <w:szCs w:val="20"/>
              </w:rPr>
              <w:t xml:space="preserve"> А.Г.</w:t>
            </w:r>
          </w:p>
        </w:tc>
      </w:tr>
      <w:tr w:rsidR="009A697A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Курсы повышения квалификации по программе «Педагог, подросток, родитель: пути взаимодействия»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4622D">
              <w:rPr>
                <w:sz w:val="20"/>
                <w:szCs w:val="20"/>
              </w:rPr>
              <w:t>Лычаева</w:t>
            </w:r>
            <w:proofErr w:type="spellEnd"/>
            <w:r w:rsidRPr="00C4622D">
              <w:rPr>
                <w:sz w:val="20"/>
                <w:szCs w:val="20"/>
              </w:rPr>
              <w:t xml:space="preserve"> А.Г.</w:t>
            </w:r>
          </w:p>
        </w:tc>
      </w:tr>
      <w:tr w:rsidR="009A697A" w:rsidRPr="00C4622D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9A697A" w:rsidRPr="00C4622D" w:rsidRDefault="009A697A" w:rsidP="00C46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«Психолого-педагогические аспекты в работе с подростками с отклоняющимся поведением»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4622D">
              <w:rPr>
                <w:sz w:val="20"/>
                <w:szCs w:val="20"/>
              </w:rPr>
              <w:t>Лычаева</w:t>
            </w:r>
            <w:proofErr w:type="spellEnd"/>
            <w:r w:rsidRPr="00C4622D">
              <w:rPr>
                <w:sz w:val="20"/>
                <w:szCs w:val="20"/>
              </w:rPr>
              <w:t xml:space="preserve"> А.Г.</w:t>
            </w:r>
          </w:p>
        </w:tc>
      </w:tr>
      <w:tr w:rsidR="009A697A" w:rsidRPr="00C4622D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b/>
                <w:sz w:val="20"/>
                <w:szCs w:val="20"/>
              </w:rPr>
              <w:t>СПб АППО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Курсы повышения квалификации по программе «Актуальные подходы к оцениванию достижения результатов обучения в предметном образовании (биология)»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02.10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09.10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16.10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23.10</w:t>
            </w:r>
          </w:p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30.10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15.30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22D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C4622D" w:rsidRDefault="009A697A" w:rsidP="009A6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4622D">
              <w:rPr>
                <w:sz w:val="20"/>
                <w:szCs w:val="20"/>
              </w:rPr>
              <w:t>Лычаева</w:t>
            </w:r>
            <w:proofErr w:type="spellEnd"/>
            <w:r w:rsidRPr="00C4622D">
              <w:rPr>
                <w:sz w:val="20"/>
                <w:szCs w:val="20"/>
              </w:rPr>
              <w:t xml:space="preserve"> А.Г.</w:t>
            </w:r>
          </w:p>
        </w:tc>
      </w:tr>
      <w:tr w:rsidR="009A697A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ОРГАНИЗАЦИОННО-МЕТОДИЧЕСКОЕ СОПРОВОЖДЕНИЕ РЕАЛИЗАЦИИ В ОУ РАЙОНА</w:t>
            </w:r>
          </w:p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ЦЕЛЕВОЙ МОДЕЛИ НАСТАВНИЧЕСТВА</w:t>
            </w:r>
          </w:p>
        </w:tc>
      </w:tr>
      <w:tr w:rsidR="009A697A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7A" w:rsidRPr="00A63F5C" w:rsidRDefault="009A697A" w:rsidP="009A697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Федорчук</w:t>
            </w:r>
            <w:proofErr w:type="spellEnd"/>
            <w:r w:rsidRPr="00A63F5C">
              <w:rPr>
                <w:sz w:val="20"/>
                <w:szCs w:val="20"/>
              </w:rPr>
              <w:t xml:space="preserve"> О.Ф.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Default="00C4622D" w:rsidP="00C4622D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Фестиваль педагогических решений</w:t>
            </w:r>
          </w:p>
          <w:p w:rsidR="00C4622D" w:rsidRPr="00A63F5C" w:rsidRDefault="00C4622D" w:rsidP="00C4622D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730143">
              <w:rPr>
                <w:sz w:val="20"/>
              </w:rPr>
              <w:t>«Формула успеха»</w:t>
            </w:r>
            <w:r>
              <w:rPr>
                <w:sz w:val="20"/>
              </w:rPr>
              <w:t xml:space="preserve">. </w:t>
            </w:r>
            <w:r w:rsidRPr="00495DA7">
              <w:rPr>
                <w:sz w:val="20"/>
              </w:rPr>
              <w:t>Открытие Конкурса педагогических достижений в Кировском районе в 2023-2024 учебном году</w:t>
            </w:r>
            <w:r>
              <w:rPr>
                <w:sz w:val="20"/>
              </w:rPr>
              <w:t xml:space="preserve">. Номинация </w:t>
            </w:r>
            <w:r w:rsidR="004C24AF">
              <w:rPr>
                <w:sz w:val="20"/>
              </w:rPr>
              <w:t>«Наставник молодых педагогов»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Default="00C4622D" w:rsidP="00C4622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Default="00C4622D" w:rsidP="00C4622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Default="00C4622D" w:rsidP="00C4622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Будет сообщено дополнительно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Default="004C24AF" w:rsidP="00C4622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О.Ф.</w:t>
            </w:r>
          </w:p>
          <w:p w:rsidR="004C24AF" w:rsidRPr="00A63F5C" w:rsidRDefault="004C24AF" w:rsidP="00C4622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Тушнова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C4622D" w:rsidRPr="00A63F5C" w:rsidTr="00293E6B">
        <w:trPr>
          <w:trHeight w:val="387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C4622D" w:rsidRPr="00F42642" w:rsidTr="00293E6B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color w:val="000000"/>
                <w:sz w:val="20"/>
                <w:szCs w:val="20"/>
              </w:rPr>
              <w:t>Консультации для молодых специалистов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2642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F42642">
              <w:rPr>
                <w:color w:val="000000"/>
                <w:sz w:val="20"/>
                <w:szCs w:val="20"/>
              </w:rPr>
              <w:t xml:space="preserve"> О.М.</w:t>
            </w:r>
          </w:p>
        </w:tc>
      </w:tr>
      <w:tr w:rsidR="00C4622D" w:rsidRPr="00F42642" w:rsidTr="00293E6B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2642">
              <w:rPr>
                <w:color w:val="000000"/>
                <w:sz w:val="20"/>
                <w:szCs w:val="20"/>
                <w:lang w:eastAsia="ru-RU"/>
              </w:rPr>
              <w:t>Клуб молодых педагогов.</w:t>
            </w:r>
          </w:p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2642">
              <w:rPr>
                <w:color w:val="000000"/>
                <w:sz w:val="20"/>
                <w:szCs w:val="20"/>
                <w:lang w:eastAsia="ru-RU"/>
              </w:rPr>
              <w:t>Цикл встреч «Разговоры на равных»</w:t>
            </w:r>
          </w:p>
          <w:p w:rsidR="00C4622D" w:rsidRPr="00F42642" w:rsidRDefault="00C4622D" w:rsidP="00C4622D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F42642">
              <w:rPr>
                <w:sz w:val="20"/>
                <w:szCs w:val="20"/>
              </w:rPr>
              <w:t xml:space="preserve">Встреча 1 «Как не запутаться в социальных сетях учителю» </w:t>
            </w:r>
            <w:r w:rsidRPr="00F42642">
              <w:rPr>
                <w:color w:val="000000"/>
                <w:sz w:val="20"/>
                <w:szCs w:val="20"/>
              </w:rPr>
              <w:t>(для молодых педагогов Кировского района со стажем работы от 2 до 3 лет)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Михайлов Е.А.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Соловьёва Д.Ю.</w:t>
            </w:r>
          </w:p>
        </w:tc>
      </w:tr>
      <w:tr w:rsidR="00C4622D" w:rsidRPr="00F42642" w:rsidTr="00293E6B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F4264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2642">
              <w:rPr>
                <w:sz w:val="20"/>
                <w:szCs w:val="20"/>
              </w:rPr>
              <w:t>Педагогич</w:t>
            </w:r>
            <w:r w:rsidR="00F42642">
              <w:rPr>
                <w:sz w:val="20"/>
                <w:szCs w:val="20"/>
              </w:rPr>
              <w:t>еский преобразующий процессинг «</w:t>
            </w:r>
            <w:r w:rsidRPr="00F42642">
              <w:rPr>
                <w:sz w:val="20"/>
                <w:szCs w:val="20"/>
              </w:rPr>
              <w:t>Назад в будущее: в школу в новом качестве</w:t>
            </w:r>
            <w:r w:rsidR="00F42642">
              <w:rPr>
                <w:sz w:val="20"/>
                <w:szCs w:val="20"/>
              </w:rPr>
              <w:t>»</w:t>
            </w:r>
            <w:r w:rsidRPr="00F42642">
              <w:rPr>
                <w:sz w:val="20"/>
                <w:szCs w:val="20"/>
              </w:rPr>
              <w:t xml:space="preserve">. </w:t>
            </w:r>
            <w:proofErr w:type="spellStart"/>
            <w:r w:rsidRPr="00F42642">
              <w:rPr>
                <w:sz w:val="20"/>
                <w:szCs w:val="20"/>
              </w:rPr>
              <w:t>Concept</w:t>
            </w:r>
            <w:proofErr w:type="spellEnd"/>
            <w:r w:rsidRPr="00F42642">
              <w:rPr>
                <w:sz w:val="20"/>
                <w:szCs w:val="20"/>
              </w:rPr>
              <w:t>-сессия «Неформально о формальном: закономерности и принципы построения и функционирования образовательных систем»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ЦНППМ</w:t>
            </w:r>
            <w:r w:rsidR="00F42642">
              <w:rPr>
                <w:sz w:val="20"/>
                <w:szCs w:val="20"/>
              </w:rPr>
              <w:t xml:space="preserve"> (АППО)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2642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F42642">
              <w:rPr>
                <w:color w:val="000000"/>
                <w:sz w:val="20"/>
                <w:szCs w:val="20"/>
              </w:rPr>
              <w:t xml:space="preserve"> О.М. Ванина Э.В.</w:t>
            </w:r>
          </w:p>
        </w:tc>
      </w:tr>
      <w:tr w:rsidR="00C4622D" w:rsidRPr="00F42642" w:rsidTr="00293E6B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Информационно-методическая встреча с молодыми педагогами Кировского района «Педагогический старт!» (0-1)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26.10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15.00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Музей А.А. Ахматовой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Ступак</w:t>
            </w:r>
            <w:proofErr w:type="spellEnd"/>
            <w:r w:rsidRPr="00F42642">
              <w:rPr>
                <w:sz w:val="20"/>
                <w:szCs w:val="20"/>
              </w:rPr>
              <w:t xml:space="preserve"> Ю.В.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Казанцева Ю.Г.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Хазова</w:t>
            </w:r>
            <w:proofErr w:type="spellEnd"/>
            <w:r w:rsidRPr="00F42642">
              <w:rPr>
                <w:sz w:val="20"/>
                <w:szCs w:val="20"/>
              </w:rPr>
              <w:t xml:space="preserve"> С.И.</w:t>
            </w:r>
          </w:p>
        </w:tc>
      </w:tr>
      <w:tr w:rsidR="00C4622D" w:rsidRPr="00F42642" w:rsidTr="00293E6B">
        <w:trPr>
          <w:trHeight w:val="288"/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ОРГАНИЗАЦИОННО-МЕТОДИЧЕСКОЕ СОПРОВОЖДЕНИЕ ПРОФЕССИОНАЛЬНЫХ</w:t>
            </w:r>
          </w:p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И УЧЕНИЧЕСКИХ КОНКУРСОВ</w:t>
            </w:r>
          </w:p>
        </w:tc>
      </w:tr>
      <w:tr w:rsidR="00C4622D" w:rsidRPr="00F42642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Индивидуальные консультации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по конкурсам и олимпиадам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326D23" w:rsidP="00C4622D">
            <w:pPr>
              <w:pStyle w:val="1f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C4622D" w:rsidRPr="00F4264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nagornova.80@list.ru</w:t>
              </w:r>
            </w:hyperlink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proofErr w:type="spellStart"/>
            <w:r w:rsidRPr="00F42642">
              <w:rPr>
                <w:rStyle w:val="a6"/>
                <w:b w:val="0"/>
                <w:bCs/>
                <w:sz w:val="20"/>
                <w:szCs w:val="20"/>
              </w:rPr>
              <w:t>Нагорнова</w:t>
            </w:r>
            <w:proofErr w:type="spellEnd"/>
            <w:r w:rsidRPr="00F42642">
              <w:rPr>
                <w:rStyle w:val="a6"/>
                <w:b w:val="0"/>
                <w:bCs/>
                <w:sz w:val="20"/>
                <w:szCs w:val="20"/>
              </w:rPr>
              <w:t xml:space="preserve"> Н.С.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(отборочный) этап Международного конкурса детского творчества «Красота Божьего мира»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20.10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15.00-16.30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Матвеева О.Н.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конкурс проектов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«Энергосбережение – дело каждого»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19.10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389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Баландина</w:t>
            </w:r>
            <w:proofErr w:type="spellEnd"/>
            <w:r w:rsidRPr="00F42642">
              <w:rPr>
                <w:sz w:val="20"/>
                <w:szCs w:val="20"/>
              </w:rPr>
              <w:t xml:space="preserve"> Н.Л.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Районный фестиваль «Цифра»</w:t>
            </w:r>
            <w:r w:rsidR="00F42642">
              <w:rPr>
                <w:sz w:val="20"/>
                <w:szCs w:val="20"/>
                <w:lang w:eastAsia="en-US"/>
              </w:rPr>
              <w:t>.</w:t>
            </w:r>
          </w:p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 xml:space="preserve"> Электронная регистрация участников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18.10 - 30.10</w:t>
            </w:r>
          </w:p>
          <w:p w:rsidR="00C4622D" w:rsidRPr="00F42642" w:rsidRDefault="00326D23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18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http://www.emc.spb.ru/</w:t>
              </w:r>
            </w:hyperlink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Ланцова</w:t>
            </w:r>
            <w:proofErr w:type="spellEnd"/>
            <w:r w:rsidRPr="00F42642">
              <w:rPr>
                <w:sz w:val="20"/>
                <w:szCs w:val="20"/>
              </w:rPr>
              <w:t xml:space="preserve"> Е.Б.</w:t>
            </w:r>
          </w:p>
        </w:tc>
      </w:tr>
      <w:tr w:rsidR="00C4622D" w:rsidRPr="00F42642" w:rsidTr="00293E6B">
        <w:trPr>
          <w:trHeight w:val="22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открытый конкурс по 3D-моделированию «Мой город в формате 3D»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прием заявок до 19.10</w:t>
            </w:r>
          </w:p>
          <w:p w:rsidR="00C4622D" w:rsidRPr="00F42642" w:rsidRDefault="00326D23" w:rsidP="00C4622D">
            <w:pPr>
              <w:jc w:val="center"/>
              <w:rPr>
                <w:rStyle w:val="a4"/>
                <w:sz w:val="20"/>
                <w:szCs w:val="20"/>
              </w:rPr>
            </w:pPr>
            <w:hyperlink r:id="rId19" w:history="1">
              <w:r w:rsidR="00C4622D" w:rsidRPr="00F42642">
                <w:rPr>
                  <w:rStyle w:val="a4"/>
                  <w:sz w:val="20"/>
                  <w:szCs w:val="20"/>
                </w:rPr>
                <w:t>http://www.emc.spb/ru/</w:t>
              </w:r>
            </w:hyperlink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Амбросова Е.Н.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Галкин И.Ю.</w:t>
            </w:r>
          </w:p>
        </w:tc>
      </w:tr>
      <w:tr w:rsidR="00C4622D" w:rsidRPr="00F42642" w:rsidTr="00293E6B">
        <w:trPr>
          <w:trHeight w:val="238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прием работ с 20.10</w:t>
            </w:r>
          </w:p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4622D" w:rsidRPr="00F42642">
                <w:rPr>
                  <w:rStyle w:val="a4"/>
                  <w:color w:val="auto"/>
                  <w:sz w:val="20"/>
                  <w:szCs w:val="20"/>
                  <w:lang w:eastAsia="en-US"/>
                </w:rPr>
                <w:t>i_galkin@mail.ru</w:t>
              </w:r>
            </w:hyperlink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F42642" w:rsidTr="00293E6B">
        <w:trPr>
          <w:trHeight w:val="23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 xml:space="preserve">Районный фестиваль </w:t>
            </w:r>
            <w:proofErr w:type="spellStart"/>
            <w:r w:rsidRPr="00F42642">
              <w:rPr>
                <w:sz w:val="20"/>
                <w:szCs w:val="20"/>
                <w:lang w:eastAsia="en-US"/>
              </w:rPr>
              <w:t>легоконструирования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42642">
              <w:rPr>
                <w:sz w:val="20"/>
                <w:szCs w:val="20"/>
                <w:lang w:eastAsia="en-US"/>
              </w:rPr>
              <w:t>роботехники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>. Электронная регистрация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  <w:lang w:eastAsia="en-US"/>
              </w:rPr>
            </w:pPr>
            <w:hyperlink r:id="rId21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http://www.emc.spb/ru/</w:t>
              </w:r>
            </w:hyperlink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Амбросова Е.Н.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Хованский А.В.</w:t>
            </w:r>
          </w:p>
        </w:tc>
      </w:tr>
      <w:tr w:rsidR="00C4622D" w:rsidRPr="00A63F5C" w:rsidTr="00293E6B">
        <w:trPr>
          <w:trHeight w:val="23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Городской (региональный) конкурс дистанционных проектов «Я познаю мир». Консультации для педагогов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10.10-31.10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326D23" w:rsidP="00C4622D">
            <w:pPr>
              <w:jc w:val="center"/>
              <w:rPr>
                <w:rStyle w:val="a4"/>
                <w:sz w:val="20"/>
                <w:szCs w:val="20"/>
              </w:rPr>
            </w:pPr>
            <w:hyperlink r:id="rId22" w:history="1">
              <w:r w:rsidR="00C4622D" w:rsidRPr="00F42642">
                <w:rPr>
                  <w:rStyle w:val="a4"/>
                  <w:sz w:val="20"/>
                  <w:szCs w:val="20"/>
                </w:rPr>
                <w:t>lantsova@kirov.spb.ru</w:t>
              </w:r>
            </w:hyperlink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Ланцова</w:t>
            </w:r>
            <w:proofErr w:type="spellEnd"/>
            <w:r w:rsidRPr="00F42642">
              <w:rPr>
                <w:sz w:val="20"/>
                <w:szCs w:val="20"/>
              </w:rPr>
              <w:t xml:space="preserve"> Е.Б.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по графику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Хазова</w:t>
            </w:r>
            <w:proofErr w:type="spellEnd"/>
            <w:r w:rsidRPr="00F42642">
              <w:rPr>
                <w:sz w:val="20"/>
                <w:szCs w:val="20"/>
              </w:rPr>
              <w:t xml:space="preserve"> С.И.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Нагорнова</w:t>
            </w:r>
            <w:proofErr w:type="spellEnd"/>
            <w:r w:rsidRPr="00F42642">
              <w:rPr>
                <w:sz w:val="20"/>
                <w:szCs w:val="20"/>
              </w:rPr>
              <w:t xml:space="preserve"> Н.С.</w:t>
            </w:r>
          </w:p>
        </w:tc>
      </w:tr>
      <w:tr w:rsidR="00C4622D" w:rsidRPr="00F42642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Региональные и городские олимпиады школьников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Школьный этап Городской олимпиады школьников по экономике 3-4 классы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rStyle w:val="a6"/>
                <w:b w:val="0"/>
                <w:color w:val="111111"/>
                <w:sz w:val="20"/>
                <w:szCs w:val="20"/>
              </w:rPr>
            </w:pPr>
            <w:r w:rsidRPr="00F42642">
              <w:rPr>
                <w:rStyle w:val="a6"/>
                <w:b w:val="0"/>
                <w:color w:val="111111"/>
                <w:sz w:val="20"/>
                <w:szCs w:val="20"/>
              </w:rPr>
              <w:t>11.10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rStyle w:val="a6"/>
                <w:b w:val="0"/>
                <w:color w:val="111111"/>
                <w:sz w:val="20"/>
                <w:szCs w:val="20"/>
              </w:rPr>
            </w:pPr>
            <w:r w:rsidRPr="00F42642">
              <w:rPr>
                <w:rStyle w:val="a6"/>
                <w:b w:val="0"/>
                <w:color w:val="111111"/>
                <w:sz w:val="20"/>
                <w:szCs w:val="20"/>
              </w:rPr>
              <w:t>14.00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Чернышова</w:t>
            </w:r>
            <w:proofErr w:type="spellEnd"/>
            <w:r w:rsidRPr="00F42642">
              <w:rPr>
                <w:sz w:val="20"/>
                <w:szCs w:val="20"/>
              </w:rPr>
              <w:t xml:space="preserve"> Н.С.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color w:val="000000"/>
                <w:sz w:val="20"/>
                <w:szCs w:val="20"/>
              </w:rPr>
              <w:t>Конкурс педагогических достижений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42" w:rsidRDefault="00F42642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педагогических решений</w:t>
            </w:r>
          </w:p>
          <w:p w:rsidR="00C4622D" w:rsidRPr="00F42642" w:rsidRDefault="00F42642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«Формула успеха»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F42642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Серебрякова И.В.</w:t>
            </w:r>
          </w:p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Громовая М.А.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Прием заявок и документов (в электронном виде)</w:t>
            </w:r>
          </w:p>
          <w:p w:rsidR="00C4622D" w:rsidRPr="00F42642" w:rsidRDefault="00C4622D" w:rsidP="00F42642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на конкурс в номинации «Учитель года»</w:t>
            </w:r>
            <w:r w:rsidR="00F42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«Педагогические надежды»</w:t>
            </w:r>
            <w:r w:rsidR="00F42642">
              <w:rPr>
                <w:rFonts w:ascii="Times New Roman" w:hAnsi="Times New Roman" w:cs="Times New Roman"/>
                <w:sz w:val="20"/>
                <w:szCs w:val="20"/>
              </w:rPr>
              <w:t>, «Наставник молодых педагогов»)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будет сообщено дополнительно</w:t>
            </w:r>
          </w:p>
          <w:p w:rsidR="00C4622D" w:rsidRPr="00F42642" w:rsidRDefault="00326D23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imc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gromovaya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4622D" w:rsidRPr="00F42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Default="00C4622D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42">
              <w:rPr>
                <w:rFonts w:ascii="Times New Roman" w:hAnsi="Times New Roman" w:cs="Times New Roman"/>
                <w:sz w:val="20"/>
                <w:szCs w:val="20"/>
              </w:rPr>
              <w:t>Громовая М.А.</w:t>
            </w:r>
          </w:p>
          <w:p w:rsidR="00F42642" w:rsidRPr="00F42642" w:rsidRDefault="00F42642" w:rsidP="00C4622D">
            <w:pPr>
              <w:pStyle w:val="1f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Прием документов (в электронном виде)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на конкурс в номинации «Учитель здоровья» («Учитель», «Воспитатель ОУ», «Воспитатель ДОУ»)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будет сообщено дополнительно</w:t>
            </w:r>
          </w:p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4622D" w:rsidRPr="00F42642">
                <w:rPr>
                  <w:rStyle w:val="a4"/>
                  <w:sz w:val="20"/>
                  <w:szCs w:val="20"/>
                </w:rPr>
                <w:t>tvkot2010@mail.ru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ИМЦ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Кот Т.В.</w:t>
            </w:r>
          </w:p>
        </w:tc>
      </w:tr>
      <w:tr w:rsidR="00C4622D" w:rsidRPr="00F42642" w:rsidTr="00293E6B">
        <w:trPr>
          <w:jc w:val="center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Профессиональные конкурсы и конференции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F42642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Консультации по подготовке конкурсных материалов на конкурс-фестиваль «Лучшие уроки педагогов Кировского района»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15.10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23.10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30.10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по предварительной договоренности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Громовая М.А.</w:t>
            </w:r>
          </w:p>
        </w:tc>
      </w:tr>
    </w:tbl>
    <w:p w:rsidR="00293E6B" w:rsidRDefault="00293E6B">
      <w:r>
        <w:br w:type="page"/>
      </w:r>
    </w:p>
    <w:tbl>
      <w:tblPr>
        <w:tblW w:w="11146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4466"/>
        <w:gridCol w:w="10"/>
        <w:gridCol w:w="9"/>
        <w:gridCol w:w="1239"/>
        <w:gridCol w:w="13"/>
        <w:gridCol w:w="49"/>
        <w:gridCol w:w="6"/>
        <w:gridCol w:w="1316"/>
        <w:gridCol w:w="1734"/>
        <w:gridCol w:w="1744"/>
      </w:tblGrid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Прием методических разработок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на конкурс-фестиваль «Лучшие уроки педагогов Кировского района»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13.11-15.11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rStyle w:val="a4"/>
                <w:sz w:val="20"/>
                <w:szCs w:val="20"/>
              </w:rPr>
            </w:pPr>
            <w:r w:rsidRPr="00F42642">
              <w:rPr>
                <w:rStyle w:val="a4"/>
                <w:sz w:val="20"/>
                <w:szCs w:val="20"/>
              </w:rPr>
              <w:t>На электронную почту</w:t>
            </w:r>
          </w:p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4622D" w:rsidRPr="00F42642">
                <w:rPr>
                  <w:rStyle w:val="a4"/>
                  <w:sz w:val="20"/>
                  <w:szCs w:val="20"/>
                  <w:lang w:val="en-US"/>
                </w:rPr>
                <w:t>imc</w:t>
              </w:r>
              <w:r w:rsidR="00C4622D" w:rsidRPr="00F42642">
                <w:rPr>
                  <w:rStyle w:val="a4"/>
                  <w:sz w:val="20"/>
                  <w:szCs w:val="20"/>
                </w:rPr>
                <w:t>-</w:t>
              </w:r>
              <w:r w:rsidR="00C4622D" w:rsidRPr="00F42642">
                <w:rPr>
                  <w:rStyle w:val="a4"/>
                  <w:sz w:val="20"/>
                  <w:szCs w:val="20"/>
                  <w:lang w:val="en-US"/>
                </w:rPr>
                <w:t>gromopvaya</w:t>
              </w:r>
              <w:r w:rsidR="00C4622D" w:rsidRPr="00F42642">
                <w:rPr>
                  <w:rStyle w:val="a4"/>
                  <w:sz w:val="20"/>
                  <w:szCs w:val="20"/>
                </w:rPr>
                <w:t>@</w:t>
              </w:r>
              <w:r w:rsidR="00C4622D" w:rsidRPr="00F4264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C4622D" w:rsidRPr="00F42642">
                <w:rPr>
                  <w:rStyle w:val="a4"/>
                  <w:sz w:val="20"/>
                  <w:szCs w:val="20"/>
                </w:rPr>
                <w:t>.</w:t>
              </w:r>
              <w:r w:rsidR="00C4622D" w:rsidRPr="00F4264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Громовая М.А.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ИНДИВИДУАЛЬНЫЙ ОБРАЗОВАТЕЛЬНЫЙ МАРШРУТ. АИС «КОНСТРУКТОР»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18"/>
                <w:szCs w:val="18"/>
              </w:rPr>
            </w:pPr>
            <w:r w:rsidRPr="00F42642">
              <w:rPr>
                <w:sz w:val="18"/>
                <w:szCs w:val="18"/>
              </w:rPr>
              <w:t>понедельник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15.00-17.00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ИМЦ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каб.15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Громовая М.А.</w:t>
            </w:r>
          </w:p>
        </w:tc>
      </w:tr>
      <w:tr w:rsidR="00C4622D" w:rsidRPr="00F42642" w:rsidTr="00293E6B">
        <w:trPr>
          <w:trHeight w:val="82"/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Информатизация системы образования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Индивидуальные консультации для малоопытных заместителей директоров по ИТ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4622D" w:rsidRPr="00F42642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Районный фестиваль «Цифра»</w:t>
            </w:r>
            <w:r w:rsidR="00F42642">
              <w:rPr>
                <w:sz w:val="20"/>
                <w:szCs w:val="20"/>
                <w:lang w:eastAsia="en-US"/>
              </w:rPr>
              <w:t>.</w:t>
            </w:r>
            <w:r w:rsidRPr="00F42642">
              <w:rPr>
                <w:sz w:val="20"/>
                <w:szCs w:val="20"/>
                <w:lang w:eastAsia="en-US"/>
              </w:rPr>
              <w:t xml:space="preserve"> Электронная регистрация участников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18.10 - 30.10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7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http://www.emc.spb.ru/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Ланцова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Е.Б.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Мониторинг участия в проекте «Код будущего»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16.10 – 30.10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4622D" w:rsidRPr="00F42642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Городской (региональный) конкурс дистанционных проектов «Я познаю мир». Консультации для педагогов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val="en-US" w:eastAsia="en-US"/>
              </w:rPr>
              <w:t>10</w:t>
            </w:r>
            <w:r w:rsidRPr="00F42642">
              <w:rPr>
                <w:sz w:val="20"/>
                <w:szCs w:val="20"/>
                <w:lang w:eastAsia="en-US"/>
              </w:rPr>
              <w:t>.10-</w:t>
            </w:r>
            <w:r w:rsidRPr="00F42642">
              <w:rPr>
                <w:sz w:val="20"/>
                <w:szCs w:val="20"/>
                <w:lang w:val="en-US" w:eastAsia="en-US"/>
              </w:rPr>
              <w:t>31</w:t>
            </w:r>
            <w:r w:rsidRPr="00F42642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9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lantsova@kirov.spb.ru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Ланцова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Е.Б.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Районный открытый конкурс по 3D-моделированию «Мой город в формате 3D». Приём заявок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до 19.10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rStyle w:val="a4"/>
                <w:sz w:val="20"/>
                <w:szCs w:val="20"/>
              </w:rPr>
            </w:pPr>
            <w:hyperlink r:id="rId30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http://www.emc.spb/ru/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Амбросова Е.Н.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Галкин И.Ю.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Районный открытый конкурс по 3D-моделированию «Мой город в формате 3D». Приём работ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 20.10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rStyle w:val="a4"/>
                <w:sz w:val="20"/>
                <w:szCs w:val="20"/>
              </w:rPr>
            </w:pPr>
            <w:hyperlink r:id="rId31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i_galkin@mail.ru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Амбросова Е.Н.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Галкин И.Ю.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7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 xml:space="preserve">Районный фестиваль </w:t>
            </w:r>
            <w:proofErr w:type="spellStart"/>
            <w:r w:rsidRPr="00F42642">
              <w:rPr>
                <w:sz w:val="20"/>
                <w:szCs w:val="20"/>
                <w:lang w:eastAsia="en-US"/>
              </w:rPr>
              <w:t>легоконструирования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42642">
              <w:rPr>
                <w:sz w:val="20"/>
                <w:szCs w:val="20"/>
                <w:lang w:eastAsia="en-US"/>
              </w:rPr>
              <w:t>роботехники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>. Электронная регистрация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уточняется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  <w:lang w:eastAsia="en-US"/>
              </w:rPr>
            </w:pPr>
            <w:hyperlink r:id="rId32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http://www.emc.spb/ru/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Амбросова Е.Н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Хованский А.В.</w:t>
            </w:r>
          </w:p>
        </w:tc>
      </w:tr>
      <w:tr w:rsidR="00C4622D" w:rsidRPr="00F42642" w:rsidTr="00293E6B">
        <w:trPr>
          <w:trHeight w:val="98"/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ЗДОРОВЬЕСОЗИДАЮЩАЯ ДЕЯТЕЛЬНОСТЬ ОУ. ИНКЛЮЗИВНОЕ ОБРАЗОВАНИЕ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вопросам реализации в ОУ </w:t>
            </w:r>
            <w:proofErr w:type="spellStart"/>
            <w:r w:rsidRPr="00F42642">
              <w:rPr>
                <w:bCs/>
                <w:sz w:val="20"/>
                <w:szCs w:val="20"/>
                <w:lang w:eastAsia="ru-RU"/>
              </w:rPr>
              <w:t>здоровьесозидающей</w:t>
            </w:r>
            <w:proofErr w:type="spellEnd"/>
            <w:r w:rsidRPr="00F42642">
              <w:rPr>
                <w:bCs/>
                <w:sz w:val="20"/>
                <w:szCs w:val="20"/>
                <w:lang w:eastAsia="ru-RU"/>
              </w:rPr>
              <w:t xml:space="preserve"> деятельности по предварительной записи</w:t>
            </w:r>
          </w:p>
          <w:p w:rsidR="00C4622D" w:rsidRPr="00F42642" w:rsidRDefault="00326D23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hyperlink r:id="rId33" w:history="1">
              <w:r w:rsidR="00C4622D" w:rsidRPr="00F4264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 xml:space="preserve">ЦИК, </w:t>
            </w:r>
            <w:proofErr w:type="spellStart"/>
            <w:r w:rsidRPr="00F42642">
              <w:rPr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F42642">
              <w:rPr>
                <w:bCs/>
                <w:sz w:val="20"/>
                <w:szCs w:val="20"/>
                <w:lang w:eastAsia="ru-RU"/>
              </w:rPr>
              <w:t>. 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>Кот Т.В.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вопросам участия ОУ и педагогов района в конкурсном движении </w:t>
            </w:r>
            <w:proofErr w:type="spellStart"/>
            <w:r w:rsidRPr="00F42642">
              <w:rPr>
                <w:bCs/>
                <w:sz w:val="20"/>
                <w:szCs w:val="20"/>
                <w:lang w:eastAsia="ru-RU"/>
              </w:rPr>
              <w:t>здоровьесозидающей</w:t>
            </w:r>
            <w:proofErr w:type="spellEnd"/>
            <w:r w:rsidRPr="00F42642">
              <w:rPr>
                <w:bCs/>
                <w:sz w:val="20"/>
                <w:szCs w:val="20"/>
                <w:lang w:eastAsia="ru-RU"/>
              </w:rPr>
              <w:t xml:space="preserve"> направленности</w:t>
            </w:r>
          </w:p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2642">
              <w:rPr>
                <w:bCs/>
                <w:sz w:val="20"/>
                <w:szCs w:val="20"/>
                <w:lang w:eastAsia="ru-RU"/>
              </w:rPr>
              <w:t xml:space="preserve">по предварительной записи </w:t>
            </w:r>
            <w:hyperlink r:id="rId34" w:history="1">
              <w:r w:rsidRPr="00F4264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tvkot</w:t>
              </w:r>
              <w:r w:rsidRPr="00F4264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2010@</w:t>
              </w:r>
              <w:r w:rsidRPr="00F4264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F4264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4264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9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bCs/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pStyle w:val="af9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F42642">
              <w:rPr>
                <w:bCs/>
                <w:sz w:val="20"/>
                <w:szCs w:val="20"/>
              </w:rPr>
              <w:t xml:space="preserve">ЦИК, </w:t>
            </w:r>
            <w:proofErr w:type="spellStart"/>
            <w:r w:rsidRPr="00F42642">
              <w:rPr>
                <w:bCs/>
                <w:sz w:val="20"/>
                <w:szCs w:val="20"/>
              </w:rPr>
              <w:t>каб</w:t>
            </w:r>
            <w:proofErr w:type="spellEnd"/>
            <w:r w:rsidRPr="00F42642">
              <w:rPr>
                <w:bCs/>
                <w:sz w:val="20"/>
                <w:szCs w:val="20"/>
              </w:rPr>
              <w:t>. 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pStyle w:val="af9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F42642">
              <w:rPr>
                <w:bCs/>
                <w:sz w:val="20"/>
                <w:szCs w:val="20"/>
              </w:rPr>
              <w:t>Кот Т.В.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семинар «</w:t>
            </w:r>
            <w:proofErr w:type="spellStart"/>
            <w:r w:rsidRPr="00F42642">
              <w:rPr>
                <w:sz w:val="20"/>
                <w:szCs w:val="20"/>
              </w:rPr>
              <w:t>Здоровьесберегающие</w:t>
            </w:r>
            <w:proofErr w:type="spellEnd"/>
            <w:r w:rsidRPr="00F42642">
              <w:rPr>
                <w:sz w:val="20"/>
                <w:szCs w:val="20"/>
              </w:rPr>
              <w:t xml:space="preserve"> технологии на уроке: лучшие практики»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15.00-17.00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 xml:space="preserve">ЦИК, </w:t>
            </w:r>
            <w:proofErr w:type="spellStart"/>
            <w:r w:rsidRPr="00F42642">
              <w:rPr>
                <w:sz w:val="20"/>
                <w:szCs w:val="20"/>
              </w:rPr>
              <w:t>каб</w:t>
            </w:r>
            <w:proofErr w:type="spellEnd"/>
            <w:r w:rsidRPr="00F42642">
              <w:rPr>
                <w:sz w:val="20"/>
                <w:szCs w:val="20"/>
              </w:rPr>
              <w:t>. 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Кот Т.В.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ДЕТИ с ОВЗ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Консультации для педагогов, работающих с детьми с ОВЗ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rStyle w:val="a4"/>
                <w:sz w:val="20"/>
                <w:szCs w:val="20"/>
              </w:rPr>
            </w:pPr>
            <w:r w:rsidRPr="00F42642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Ермощенко М.Е.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F42642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Тематическая консультация: Подготовка к Олимпиаде по математике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rStyle w:val="a4"/>
                <w:sz w:val="20"/>
                <w:szCs w:val="20"/>
              </w:rPr>
            </w:pPr>
            <w:hyperlink r:id="rId35" w:history="1">
              <w:r w:rsidR="00C4622D" w:rsidRPr="00F42642">
                <w:rPr>
                  <w:rStyle w:val="a4"/>
                  <w:sz w:val="20"/>
                  <w:szCs w:val="20"/>
                  <w:shd w:val="clear" w:color="auto" w:fill="FFFFFF"/>
                </w:rPr>
                <w:t>ОУ</w:t>
              </w:r>
            </w:hyperlink>
            <w:r w:rsidR="00C4622D" w:rsidRPr="00F42642">
              <w:rPr>
                <w:sz w:val="20"/>
                <w:szCs w:val="20"/>
                <w:shd w:val="clear" w:color="auto" w:fill="FFFFFF"/>
              </w:rPr>
              <w:t xml:space="preserve"> 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Ермощенко М.Е.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Соловьева Д.Ю.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Семинар «Наставничество: учитель-учитель. Ученик-ученик»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  <w:lang w:val="en-US"/>
              </w:rPr>
              <w:t>19</w:t>
            </w:r>
            <w:r w:rsidRPr="00F42642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15.</w:t>
            </w:r>
            <w:r w:rsidRPr="00F4264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C4622D" w:rsidRPr="00F42642">
                <w:rPr>
                  <w:rStyle w:val="a4"/>
                  <w:sz w:val="20"/>
                  <w:szCs w:val="20"/>
                  <w:shd w:val="clear" w:color="auto" w:fill="FFFFFF"/>
                </w:rPr>
                <w:t>ОУ</w:t>
              </w:r>
            </w:hyperlink>
            <w:r w:rsidR="00C4622D" w:rsidRPr="00F42642">
              <w:rPr>
                <w:sz w:val="20"/>
                <w:szCs w:val="20"/>
                <w:shd w:val="clear" w:color="auto" w:fill="FFFFFF"/>
              </w:rPr>
              <w:t xml:space="preserve"> 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Ермощенко М.Е.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Соловьева Д.Ю.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Мониторинг «Потребности молодых педагогов ОУ Кировского района, работающих с обучающимися с ОВЗ»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удаленно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Ермощенко М.Е.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Мониторинг потребности в обучении родителей/законных представителей детей с ОВЗ/ детей-инвалидов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до 15.10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4622D" w:rsidRPr="00F42642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642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Городской (региональный) конкурс дистанционных проектов «Я познаю мир». Консультации для педагогов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val="en-US" w:eastAsia="en-US"/>
              </w:rPr>
              <w:t>10</w:t>
            </w:r>
            <w:r w:rsidRPr="00F42642">
              <w:rPr>
                <w:sz w:val="20"/>
                <w:szCs w:val="20"/>
                <w:lang w:eastAsia="en-US"/>
              </w:rPr>
              <w:t xml:space="preserve">.10 - </w:t>
            </w:r>
            <w:r w:rsidRPr="00F42642">
              <w:rPr>
                <w:sz w:val="20"/>
                <w:szCs w:val="20"/>
                <w:lang w:val="en-US" w:eastAsia="en-US"/>
              </w:rPr>
              <w:t>31</w:t>
            </w:r>
            <w:r w:rsidRPr="00F42642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326D23" w:rsidP="00C462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38" w:history="1">
              <w:r w:rsidR="00C4622D" w:rsidRPr="00F42642">
                <w:rPr>
                  <w:rStyle w:val="a4"/>
                  <w:sz w:val="20"/>
                  <w:szCs w:val="20"/>
                  <w:lang w:eastAsia="en-US"/>
                </w:rPr>
                <w:t>lantsova@kirov.spb.ru</w:t>
              </w:r>
            </w:hyperlink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Ланцова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Е.Б.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Переход к новому качеству воспитания обучающихся, их социализации,</w:t>
            </w:r>
          </w:p>
          <w:p w:rsidR="00C4622D" w:rsidRPr="00A63F5C" w:rsidRDefault="00C4622D" w:rsidP="00C4622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приобщение к опыту созидательной деятельности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ДДЮТ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РУМО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04.10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11.10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18.10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25.10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16"/>
                <w:szCs w:val="16"/>
              </w:rPr>
              <w:t>каб.213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Сосина А.Я.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  <w:lang w:eastAsia="en-US"/>
              </w:rPr>
              <w:t>РУМО заместителей по ВР ОУ Кировского района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05.10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09.30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20"/>
                <w:szCs w:val="20"/>
              </w:rPr>
              <w:t>(</w:t>
            </w:r>
            <w:r w:rsidRPr="00F42642">
              <w:rPr>
                <w:sz w:val="16"/>
                <w:szCs w:val="16"/>
              </w:rPr>
              <w:t>Ленинский 133, к.4)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16"/>
                <w:szCs w:val="16"/>
              </w:rPr>
              <w:t>каб.103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  <w:lang w:eastAsia="en-US"/>
              </w:rPr>
              <w:t>Поплавская С.М.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РУМО председателей МО классных руководителей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12.10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15.30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16"/>
                <w:szCs w:val="16"/>
              </w:rPr>
              <w:t>каб.213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Ибрагимова Э.А.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РУМО кураторов добровольческой деятельности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18.10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16.00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16"/>
                <w:szCs w:val="16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Бочко К.А.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  <w:lang w:eastAsia="en-US"/>
              </w:rPr>
              <w:t>РУМО заведующих ОДОД ОУ Кировского района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18.10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10.30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16"/>
                <w:szCs w:val="16"/>
              </w:rPr>
              <w:t>каб</w:t>
            </w:r>
            <w:proofErr w:type="spellEnd"/>
            <w:r w:rsidRPr="00F42642">
              <w:rPr>
                <w:sz w:val="16"/>
                <w:szCs w:val="16"/>
              </w:rPr>
              <w:t>. 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Кишева</w:t>
            </w:r>
            <w:proofErr w:type="spellEnd"/>
            <w:r w:rsidRPr="00F42642">
              <w:rPr>
                <w:sz w:val="20"/>
                <w:szCs w:val="20"/>
              </w:rPr>
              <w:t xml:space="preserve"> А.А.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Пархаль</w:t>
            </w:r>
            <w:proofErr w:type="spellEnd"/>
            <w:r w:rsidRPr="00F42642">
              <w:rPr>
                <w:sz w:val="20"/>
                <w:szCs w:val="20"/>
              </w:rPr>
              <w:t xml:space="preserve"> А.П.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Массовые мероприятия, фестивали, конкурсы для учащихся ОУ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конкурс волонтерских проектов «</w:t>
            </w:r>
            <w:proofErr w:type="spellStart"/>
            <w:r w:rsidRPr="00F42642">
              <w:rPr>
                <w:sz w:val="20"/>
                <w:szCs w:val="20"/>
              </w:rPr>
              <w:t>ПроДобро</w:t>
            </w:r>
            <w:proofErr w:type="spellEnd"/>
            <w:r w:rsidRPr="00F42642">
              <w:rPr>
                <w:sz w:val="20"/>
                <w:szCs w:val="20"/>
              </w:rPr>
              <w:t>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01.10- 19.10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  <w:lang w:eastAsia="en-US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Бочко К.А.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Образовательное мероприятие «Я - волонтер-педагог»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02.10-08.10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</w:rPr>
            </w:pPr>
            <w:r w:rsidRPr="00F42642">
              <w:rPr>
                <w:sz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Бочко К.А.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42642">
              <w:rPr>
                <w:bCs/>
                <w:color w:val="auto"/>
                <w:sz w:val="20"/>
                <w:szCs w:val="20"/>
              </w:rPr>
              <w:t>Районный этап конкурса «Будущее за нами! Лидеры». Заявочный этап.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02.10-27.10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 заявкам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  <w:lang w:eastAsia="en-US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Малкова А.А.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этап Всероссийского конкурса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хоровых и вокальных коллективов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02.10-30.10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  <w:lang w:eastAsia="en-US"/>
              </w:rPr>
            </w:pPr>
            <w:r w:rsidRPr="00F42642"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Онлайн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Кишева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детско-юношеский творческий конкурс «Героям Отечества – Слава!»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F42642">
              <w:rPr>
                <w:sz w:val="20"/>
                <w:szCs w:val="20"/>
              </w:rPr>
              <w:t>04.10-01.11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Гурова А.В.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Мартынова Е.В.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F42642">
              <w:rPr>
                <w:sz w:val="20"/>
              </w:rPr>
              <w:t>Районный этап городского фестиваля-конкурса чтецов «Мудрости начало»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10.10</w:t>
            </w:r>
          </w:p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F42642">
              <w:rPr>
                <w:sz w:val="20"/>
              </w:rPr>
              <w:t>14.00-18.00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Поплавская С.М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7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Районная осенняя интеллектуальная игра «</w:t>
            </w:r>
            <w:proofErr w:type="spellStart"/>
            <w:r w:rsidRPr="00F42642">
              <w:rPr>
                <w:sz w:val="20"/>
                <w:szCs w:val="20"/>
              </w:rPr>
              <w:t>ШуБА</w:t>
            </w:r>
            <w:proofErr w:type="spellEnd"/>
            <w:r w:rsidRPr="00F42642">
              <w:rPr>
                <w:sz w:val="20"/>
                <w:szCs w:val="20"/>
              </w:rPr>
              <w:t>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11.10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261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(Стачек, 103 к.2)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А.Я., Воронцов В.В.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8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42642">
              <w:rPr>
                <w:bCs/>
                <w:color w:val="auto"/>
                <w:sz w:val="20"/>
                <w:szCs w:val="20"/>
              </w:rPr>
              <w:t xml:space="preserve">Районный конкурс «Пёстрая лента». </w:t>
            </w:r>
          </w:p>
          <w:p w:rsidR="00C4622D" w:rsidRPr="00F42642" w:rsidRDefault="00C4622D" w:rsidP="004375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42642">
              <w:rPr>
                <w:bCs/>
                <w:color w:val="auto"/>
                <w:sz w:val="20"/>
                <w:szCs w:val="20"/>
              </w:rPr>
              <w:t xml:space="preserve">Этап </w:t>
            </w:r>
            <w:r w:rsidRPr="00F42642">
              <w:rPr>
                <w:color w:val="auto"/>
                <w:sz w:val="20"/>
                <w:szCs w:val="20"/>
              </w:rPr>
              <w:t>«Фото-творчество».</w:t>
            </w:r>
            <w:r w:rsidR="004375AE">
              <w:rPr>
                <w:color w:val="auto"/>
                <w:sz w:val="20"/>
                <w:szCs w:val="20"/>
              </w:rPr>
              <w:t xml:space="preserve"> </w:t>
            </w:r>
            <w:r w:rsidRPr="00F42642">
              <w:rPr>
                <w:bCs/>
                <w:color w:val="auto"/>
                <w:sz w:val="20"/>
                <w:szCs w:val="20"/>
              </w:rPr>
              <w:t>(Подача заявок)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16.10-29.10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 заявкам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  <w:lang w:eastAsia="en-US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Смирнова Н.Г.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9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Фестиваль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школьных спортивных клубов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16.10- 15.04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0"/>
              <w:jc w:val="center"/>
              <w:rPr>
                <w:sz w:val="20"/>
                <w:lang w:eastAsia="en-US"/>
              </w:rPr>
            </w:pPr>
            <w:r w:rsidRPr="00F42642"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Кишева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10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42642">
              <w:rPr>
                <w:bCs/>
                <w:color w:val="auto"/>
                <w:sz w:val="20"/>
                <w:szCs w:val="20"/>
              </w:rPr>
              <w:t>«Классные встречи» в рамках программы</w:t>
            </w:r>
          </w:p>
          <w:p w:rsidR="00C4622D" w:rsidRPr="00F42642" w:rsidRDefault="00C4622D" w:rsidP="00C4622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42642">
              <w:rPr>
                <w:bCs/>
                <w:color w:val="auto"/>
                <w:sz w:val="20"/>
                <w:szCs w:val="20"/>
              </w:rPr>
              <w:t>«Орлята в Кировском»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</w:rPr>
            </w:pPr>
            <w:r w:rsidRPr="00F42642">
              <w:rPr>
                <w:sz w:val="20"/>
              </w:rPr>
              <w:t>19.10-20.10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642">
              <w:rPr>
                <w:sz w:val="20"/>
                <w:szCs w:val="20"/>
                <w:lang w:eastAsia="en-US"/>
              </w:rPr>
              <w:t>Лобань</w:t>
            </w:r>
            <w:proofErr w:type="spellEnd"/>
            <w:r w:rsidRPr="00F42642">
              <w:rPr>
                <w:sz w:val="20"/>
                <w:szCs w:val="20"/>
                <w:lang w:eastAsia="en-US"/>
              </w:rPr>
              <w:t xml:space="preserve"> Т.И.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 xml:space="preserve">Районный интеллектуальный </w:t>
            </w:r>
            <w:proofErr w:type="spellStart"/>
            <w:r w:rsidRPr="00F42642">
              <w:rPr>
                <w:sz w:val="20"/>
                <w:szCs w:val="20"/>
              </w:rPr>
              <w:t>брейн</w:t>
            </w:r>
            <w:proofErr w:type="spellEnd"/>
            <w:r w:rsidRPr="00F42642">
              <w:rPr>
                <w:sz w:val="20"/>
                <w:szCs w:val="20"/>
              </w:rPr>
              <w:t>-ринг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 xml:space="preserve"> «Хочу всё знать!»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20.10-21.10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  <w:lang w:eastAsia="en-US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Малкова А.А.</w:t>
            </w:r>
          </w:p>
        </w:tc>
      </w:tr>
      <w:tr w:rsidR="00C4622D" w:rsidRPr="00F42642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Социальная акция «День пожилого человека»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25.09-01.10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18"/>
                <w:szCs w:val="18"/>
              </w:rPr>
            </w:pPr>
            <w:r w:rsidRPr="00F42642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Бочко К.А.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13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Районный слет «Двигаемся вместе» для активистов ОУ Кировского района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pStyle w:val="affc"/>
              <w:ind w:left="0" w:firstLine="33"/>
              <w:jc w:val="center"/>
              <w:rPr>
                <w:sz w:val="20"/>
                <w:lang w:val="en-US"/>
              </w:rPr>
            </w:pPr>
            <w:r w:rsidRPr="00F42642">
              <w:rPr>
                <w:sz w:val="20"/>
              </w:rPr>
              <w:t>26.10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</w:rPr>
            </w:pPr>
            <w:r w:rsidRPr="00F42642">
              <w:rPr>
                <w:sz w:val="20"/>
                <w:szCs w:val="20"/>
              </w:rPr>
              <w:t>ДДЮТ</w:t>
            </w:r>
          </w:p>
          <w:p w:rsidR="00C4622D" w:rsidRPr="00F42642" w:rsidRDefault="00C4622D" w:rsidP="00C4622D">
            <w:pPr>
              <w:jc w:val="center"/>
              <w:rPr>
                <w:sz w:val="16"/>
                <w:szCs w:val="16"/>
                <w:lang w:eastAsia="en-US"/>
              </w:rPr>
            </w:pPr>
            <w:r w:rsidRPr="00F42642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F42642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F42642">
              <w:rPr>
                <w:sz w:val="20"/>
                <w:szCs w:val="20"/>
                <w:lang w:eastAsia="en-US"/>
              </w:rPr>
              <w:t>Сосина А.Я.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Мероприятия для педагогов ОУ района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конкурс педагогических достижений, номинац</w:t>
            </w:r>
            <w:r w:rsidR="004375AE">
              <w:rPr>
                <w:sz w:val="20"/>
                <w:szCs w:val="20"/>
              </w:rPr>
              <w:t>ия «Творим. Выдумываем. Пробуем</w:t>
            </w:r>
            <w:r w:rsidRPr="004375AE">
              <w:rPr>
                <w:sz w:val="20"/>
                <w:szCs w:val="20"/>
              </w:rPr>
              <w:t>» (приём заявок)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до 02.10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Кишева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Профессиональная образовательная экскурсия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«Взаимодействие с родителями как важная составляющая качества образовательного процесса»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03.10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16"/>
                <w:szCs w:val="16"/>
                <w:lang w:eastAsia="en-US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Мухлынина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конкурс изобразительного и декоративно-прикладного искусства творческих работ педагогов «Современность. Творчество. Мастерство»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12.10- 17.11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Гурова А.В.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Мартынова Е.В.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фестиваль-конкурс открытых занятий (мероприятий) «Калейдоскоп классных идей»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(этап «Открытое занятие»)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на базе ОУ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Ибрагимова Э.А.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конкурс «Созвездие талантов»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</w:rPr>
              <w:t>(приём конкурсных материалов)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375AE">
              <w:rPr>
                <w:spacing w:val="-20"/>
                <w:sz w:val="20"/>
                <w:szCs w:val="20"/>
              </w:rPr>
              <w:t>27.1 0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15.30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  <w:lang w:eastAsia="en-US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Ибрагимова Э.А.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6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Практико-ориентированный семинар «Преемственность начальной и основной школы»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уточняется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c"/>
              <w:ind w:left="0" w:firstLine="0"/>
              <w:jc w:val="center"/>
              <w:rPr>
                <w:sz w:val="20"/>
                <w:lang w:eastAsia="en-US"/>
              </w:rPr>
            </w:pPr>
            <w:r w:rsidRPr="004375AE">
              <w:rPr>
                <w:sz w:val="20"/>
                <w:lang w:eastAsia="en-US"/>
              </w:rPr>
              <w:t>15.30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  <w:lang w:eastAsia="en-US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Ибрагимова Э.А.,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</w:rPr>
              <w:t>Зеленина И.Н.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Консультативно-методическая помощь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 течение месяца, по заявкам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20"/>
                <w:szCs w:val="20"/>
              </w:rPr>
              <w:t>(</w:t>
            </w:r>
            <w:r w:rsidRPr="004375AE">
              <w:rPr>
                <w:sz w:val="16"/>
                <w:szCs w:val="16"/>
              </w:rPr>
              <w:t>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16"/>
                <w:szCs w:val="16"/>
              </w:rPr>
              <w:t>каб</w:t>
            </w:r>
            <w:proofErr w:type="spellEnd"/>
            <w:r w:rsidRPr="004375AE">
              <w:rPr>
                <w:sz w:val="16"/>
                <w:szCs w:val="16"/>
              </w:rPr>
              <w:t>. 315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Зименко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В.М.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</w:rPr>
              <w:t>каб.413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Ибрагимова Э.А.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Индивидуальные консультации заместителей директоров по ВР ОУ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Поплавская С.М.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Индивидуальные консультации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16"/>
                <w:szCs w:val="16"/>
              </w:rPr>
              <w:t>каб.304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Сосина А.Я.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Индивидуальные консультации кураторов добровольческой деятельности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16"/>
                <w:szCs w:val="16"/>
              </w:rPr>
              <w:t>каб.304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Бочко К.А.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заявкам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</w:rPr>
              <w:t>каб.401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</w:rPr>
              <w:t>Волобуева О.В.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Проведение консультаций для педагогов ДО и заведующих ОДОД по вопросам дополнительного образования детей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11.10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ДДЮТ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(Ленинский 133, к.4)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16"/>
                <w:szCs w:val="16"/>
              </w:rPr>
              <w:t>каб.306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</w:rPr>
              <w:t>Кишева</w:t>
            </w:r>
            <w:proofErr w:type="spellEnd"/>
            <w:r w:rsidRPr="004375AE">
              <w:rPr>
                <w:sz w:val="20"/>
                <w:szCs w:val="20"/>
              </w:rPr>
              <w:t xml:space="preserve"> А.А.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ЦДЮТТ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 xml:space="preserve">Учебно-воспитательные мероприятия для образовательных учреждений района </w:t>
            </w:r>
            <w:r w:rsidRPr="00A63F5C">
              <w:rPr>
                <w:b/>
                <w:sz w:val="20"/>
                <w:szCs w:val="20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Программа игровых познавательных занятий по БДД «Безопасность от А до Я» для учащихся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2-4 классов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вторник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четверг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(по графику)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Мамина Е.А.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Журавлева Е.А.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2</w:t>
            </w:r>
            <w:r w:rsidR="004375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384 – 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384 – 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393 – 3а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2а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2б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2в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3а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3б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3в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4а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4б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Программа игровых познавательных занятий по БДД «Транспортный мир» для учащихся 5-6 классов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среда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пятница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(по графику)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Мамина Е.А.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5</w:t>
            </w:r>
            <w:r w:rsidR="004375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384 – 5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6</w:t>
            </w:r>
            <w:r w:rsidR="004375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384 </w:t>
            </w:r>
            <w:r w:rsidR="004375AE">
              <w:rPr>
                <w:color w:val="000000"/>
                <w:sz w:val="20"/>
                <w:szCs w:val="20"/>
              </w:rPr>
              <w:t>–</w:t>
            </w:r>
            <w:r w:rsidRPr="004375AE">
              <w:rPr>
                <w:color w:val="000000"/>
                <w:sz w:val="20"/>
                <w:szCs w:val="20"/>
              </w:rPr>
              <w:t xml:space="preserve"> 5</w:t>
            </w:r>
            <w:r w:rsidR="004375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5а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5б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5в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6а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6б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6в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504 – 6д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Городская акция «Засветись»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5AE">
              <w:rPr>
                <w:bCs/>
                <w:color w:val="000000"/>
                <w:sz w:val="20"/>
                <w:szCs w:val="20"/>
              </w:rPr>
              <w:t>16.10-20.12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ГБОУ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Логинова Н.В.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этап семейного конкурса по безопасности дорожного движения «Дружная семья знает ПДД от А до Я»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12.00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Логинова Н.В.</w:t>
            </w:r>
          </w:p>
        </w:tc>
      </w:tr>
      <w:tr w:rsidR="00C4622D" w:rsidRPr="00A63F5C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A63F5C" w:rsidRDefault="00C4622D" w:rsidP="00C4622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Участие учащихся района во всероссийских и городских мероприятиях по БДД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Региональный слет-семинар для отрядов юных инспекторов движения</w:t>
            </w:r>
          </w:p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379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21.10-23.10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ДООЛ «Солнечный»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(пос.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r w:rsidRPr="004375AE">
              <w:rPr>
                <w:sz w:val="16"/>
                <w:szCs w:val="16"/>
              </w:rPr>
              <w:t>Молодежное, Приморское шоссе 671)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ГБОУ «Балтийский берег»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Логинова Н.В.</w:t>
            </w:r>
          </w:p>
        </w:tc>
      </w:tr>
      <w:tr w:rsidR="00C4622D" w:rsidRPr="004375AE" w:rsidTr="00594DE0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Учебно-воспитательные мероприятия ЦДЮТТ для учащихся ОУ района</w:t>
            </w: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«Тайны Гиппократа» - игровая познавательная программа для уч-ся 4-6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proofErr w:type="spellStart"/>
            <w:r w:rsidRPr="004375AE">
              <w:rPr>
                <w:sz w:val="16"/>
                <w:szCs w:val="16"/>
              </w:rPr>
              <w:t>Абузгалиева</w:t>
            </w:r>
            <w:proofErr w:type="spellEnd"/>
            <w:r w:rsidRPr="004375AE">
              <w:rPr>
                <w:sz w:val="16"/>
                <w:szCs w:val="16"/>
              </w:rPr>
              <w:t xml:space="preserve"> Д.М.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Журавлёва Е.С.</w:t>
            </w: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501 </w:t>
            </w:r>
            <w:r w:rsidR="004375AE">
              <w:rPr>
                <w:color w:val="000000"/>
                <w:sz w:val="20"/>
                <w:szCs w:val="20"/>
              </w:rPr>
              <w:t xml:space="preserve">– </w:t>
            </w:r>
            <w:r w:rsidRPr="004375AE">
              <w:rPr>
                <w:color w:val="000000"/>
                <w:sz w:val="20"/>
                <w:szCs w:val="20"/>
                <w:lang w:val="en-US"/>
              </w:rPr>
              <w:t>4</w:t>
            </w:r>
            <w:r w:rsidRPr="004375AE">
              <w:rPr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  <w:lang w:val="en-US"/>
              </w:rPr>
              <w:t>05</w:t>
            </w:r>
            <w:r w:rsidRPr="004375AE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  <w:r w:rsidRPr="004375AE">
              <w:rPr>
                <w:sz w:val="20"/>
                <w:szCs w:val="20"/>
                <w:lang w:val="en-US"/>
              </w:rPr>
              <w:t>1</w:t>
            </w:r>
            <w:r w:rsidRPr="004375AE">
              <w:rPr>
                <w:sz w:val="20"/>
                <w:szCs w:val="20"/>
              </w:rPr>
              <w:t>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501 </w:t>
            </w:r>
            <w:r w:rsidR="004375AE">
              <w:rPr>
                <w:color w:val="000000"/>
                <w:sz w:val="20"/>
                <w:szCs w:val="20"/>
              </w:rPr>
              <w:t xml:space="preserve">– </w:t>
            </w:r>
            <w:r w:rsidRPr="004375AE">
              <w:rPr>
                <w:color w:val="000000"/>
                <w:sz w:val="20"/>
                <w:szCs w:val="20"/>
                <w:lang w:val="en-US"/>
              </w:rPr>
              <w:t>4</w:t>
            </w:r>
            <w:r w:rsidRPr="004375AE">
              <w:rPr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</w:t>
            </w:r>
            <w:r w:rsidR="004375AE">
              <w:rPr>
                <w:color w:val="000000"/>
                <w:sz w:val="20"/>
                <w:szCs w:val="20"/>
              </w:rPr>
              <w:t xml:space="preserve"> - </w:t>
            </w:r>
            <w:r w:rsidRPr="004375AE">
              <w:rPr>
                <w:color w:val="000000"/>
                <w:sz w:val="20"/>
                <w:szCs w:val="20"/>
              </w:rPr>
              <w:t xml:space="preserve"> 4</w:t>
            </w:r>
            <w:r w:rsidR="004375AE">
              <w:rPr>
                <w:color w:val="000000"/>
                <w:sz w:val="20"/>
                <w:szCs w:val="20"/>
              </w:rPr>
              <w:t xml:space="preserve"> </w:t>
            </w:r>
            <w:r w:rsidRPr="004375AE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</w:t>
            </w:r>
            <w:r w:rsidR="004375AE">
              <w:rPr>
                <w:color w:val="000000"/>
                <w:sz w:val="20"/>
                <w:szCs w:val="20"/>
              </w:rPr>
              <w:t xml:space="preserve"> - </w:t>
            </w:r>
            <w:r w:rsidRPr="004375AE">
              <w:rPr>
                <w:color w:val="000000"/>
                <w:sz w:val="20"/>
                <w:szCs w:val="20"/>
              </w:rPr>
              <w:t xml:space="preserve"> 4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501 </w:t>
            </w:r>
            <w:r w:rsidR="004375AE">
              <w:rPr>
                <w:color w:val="000000"/>
                <w:sz w:val="20"/>
                <w:szCs w:val="20"/>
              </w:rPr>
              <w:t xml:space="preserve">- </w:t>
            </w:r>
            <w:r w:rsidRPr="004375AE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501 </w:t>
            </w:r>
            <w:r w:rsidR="004375AE">
              <w:rPr>
                <w:color w:val="000000"/>
                <w:sz w:val="20"/>
                <w:szCs w:val="20"/>
              </w:rPr>
              <w:t xml:space="preserve">- </w:t>
            </w:r>
            <w:r w:rsidRPr="004375AE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</w:t>
            </w:r>
            <w:r w:rsidR="004375AE">
              <w:rPr>
                <w:color w:val="000000"/>
                <w:sz w:val="20"/>
                <w:szCs w:val="20"/>
              </w:rPr>
              <w:t xml:space="preserve"> -</w:t>
            </w:r>
            <w:r w:rsidRPr="004375AE">
              <w:rPr>
                <w:color w:val="000000"/>
                <w:sz w:val="20"/>
                <w:szCs w:val="20"/>
              </w:rPr>
              <w:t xml:space="preserve">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</w:t>
            </w:r>
            <w:r w:rsidR="004375AE">
              <w:rPr>
                <w:color w:val="000000"/>
                <w:sz w:val="20"/>
                <w:szCs w:val="20"/>
              </w:rPr>
              <w:t xml:space="preserve"> -</w:t>
            </w:r>
            <w:r w:rsidRPr="004375AE">
              <w:rPr>
                <w:color w:val="000000"/>
                <w:sz w:val="20"/>
                <w:szCs w:val="20"/>
              </w:rPr>
              <w:t xml:space="preserve">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ОУ 501 </w:t>
            </w:r>
            <w:r w:rsidR="004375AE">
              <w:rPr>
                <w:color w:val="000000"/>
                <w:sz w:val="20"/>
                <w:szCs w:val="20"/>
              </w:rPr>
              <w:t xml:space="preserve">- </w:t>
            </w:r>
            <w:r w:rsidRPr="004375AE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594DE0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«Чудесный город» - игровая познавательная программа</w:t>
            </w:r>
            <w:r w:rsidR="004375AE">
              <w:rPr>
                <w:color w:val="000000"/>
                <w:sz w:val="20"/>
                <w:szCs w:val="20"/>
              </w:rPr>
              <w:t xml:space="preserve"> для учащихся</w:t>
            </w:r>
            <w:r w:rsidRPr="004375AE">
              <w:rPr>
                <w:color w:val="000000"/>
                <w:sz w:val="20"/>
                <w:szCs w:val="20"/>
              </w:rPr>
              <w:t xml:space="preserve"> 2-4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6"/>
                <w:szCs w:val="16"/>
              </w:rPr>
            </w:pPr>
            <w:proofErr w:type="spellStart"/>
            <w:r w:rsidRPr="004375AE">
              <w:rPr>
                <w:sz w:val="16"/>
                <w:szCs w:val="16"/>
              </w:rPr>
              <w:t>Абузгалиева</w:t>
            </w:r>
            <w:proofErr w:type="spellEnd"/>
            <w:r w:rsidRPr="004375AE">
              <w:rPr>
                <w:sz w:val="16"/>
                <w:szCs w:val="16"/>
              </w:rPr>
              <w:t xml:space="preserve"> Д.М.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Журавлева Е.С.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2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3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3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«Лабирин</w:t>
            </w:r>
            <w:r w:rsidR="004375AE">
              <w:rPr>
                <w:color w:val="000000"/>
                <w:sz w:val="20"/>
                <w:szCs w:val="20"/>
              </w:rPr>
              <w:t>ты истории» - игра-</w:t>
            </w:r>
            <w:proofErr w:type="spellStart"/>
            <w:r w:rsidR="004375AE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="004375AE">
              <w:rPr>
                <w:color w:val="000000"/>
                <w:sz w:val="20"/>
                <w:szCs w:val="20"/>
              </w:rPr>
              <w:t xml:space="preserve"> для учащихся</w:t>
            </w:r>
          </w:p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9-10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Журавлёва Е.С.</w:t>
            </w:r>
          </w:p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Абузгалиева</w:t>
            </w:r>
            <w:proofErr w:type="spellEnd"/>
            <w:r w:rsidRPr="004375AE">
              <w:rPr>
                <w:sz w:val="20"/>
                <w:szCs w:val="20"/>
              </w:rPr>
              <w:t xml:space="preserve"> Д.М.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9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10.10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</w:t>
            </w:r>
            <w:proofErr w:type="spellStart"/>
            <w:r w:rsidRPr="004375AE">
              <w:rPr>
                <w:sz w:val="20"/>
                <w:szCs w:val="20"/>
              </w:rPr>
              <w:t>Этномозаика</w:t>
            </w:r>
            <w:proofErr w:type="spellEnd"/>
            <w:r w:rsidRPr="004375AE">
              <w:rPr>
                <w:sz w:val="20"/>
                <w:szCs w:val="20"/>
              </w:rPr>
              <w:t>» - игровая познавательная программа для уч-ся 6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Журавлёва Е.С.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Абузгалиева</w:t>
            </w:r>
            <w:proofErr w:type="spellEnd"/>
            <w:r w:rsidRPr="004375AE">
              <w:rPr>
                <w:sz w:val="20"/>
                <w:szCs w:val="20"/>
              </w:rPr>
              <w:t xml:space="preserve"> Д.М.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501 6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24.10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501 6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</w:t>
            </w:r>
            <w:proofErr w:type="spellStart"/>
            <w:r w:rsidRPr="004375AE">
              <w:rPr>
                <w:sz w:val="20"/>
                <w:szCs w:val="20"/>
              </w:rPr>
              <w:t>Этноэкспедиция</w:t>
            </w:r>
            <w:proofErr w:type="spellEnd"/>
            <w:r w:rsidRPr="004375AE">
              <w:rPr>
                <w:sz w:val="20"/>
                <w:szCs w:val="20"/>
              </w:rPr>
              <w:t>» - игровая познавательная программа для уч-ся 7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Журавлёва Е.С.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Абузгалиева</w:t>
            </w:r>
            <w:proofErr w:type="spellEnd"/>
            <w:r w:rsidRPr="004375AE">
              <w:rPr>
                <w:sz w:val="20"/>
                <w:szCs w:val="20"/>
              </w:rPr>
              <w:t xml:space="preserve"> Д.М.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501 7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17.10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«Петровские ассамблеи» - игровая познавательная программа для 5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Ширяева Т.А.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Абузгалиева</w:t>
            </w:r>
            <w:proofErr w:type="spellEnd"/>
            <w:r w:rsidRPr="004375AE">
              <w:rPr>
                <w:sz w:val="20"/>
                <w:szCs w:val="20"/>
              </w:rPr>
              <w:t xml:space="preserve"> Д.М.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Журавлева Е.С.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501 5 класс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</w:rPr>
              <w:t>27.10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 xml:space="preserve">«Загадки Петербурга» - игровая </w:t>
            </w:r>
            <w:r w:rsidR="004375AE">
              <w:rPr>
                <w:color w:val="000000"/>
                <w:sz w:val="20"/>
                <w:szCs w:val="20"/>
              </w:rPr>
              <w:t>познавательная программа для учащихся</w:t>
            </w:r>
            <w:r w:rsidRPr="004375AE">
              <w:rPr>
                <w:color w:val="000000"/>
                <w:sz w:val="20"/>
                <w:szCs w:val="20"/>
              </w:rPr>
              <w:t xml:space="preserve"> 2-4 классов (ОВЗ)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Диканская</w:t>
            </w:r>
            <w:proofErr w:type="spellEnd"/>
            <w:r w:rsidRPr="004375AE">
              <w:rPr>
                <w:sz w:val="20"/>
                <w:szCs w:val="20"/>
              </w:rPr>
              <w:t xml:space="preserve"> Н.Е.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Абузгалиева</w:t>
            </w:r>
            <w:proofErr w:type="spellEnd"/>
            <w:r w:rsidRPr="004375AE">
              <w:rPr>
                <w:sz w:val="20"/>
                <w:szCs w:val="20"/>
              </w:rPr>
              <w:t xml:space="preserve"> Д.М.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2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Интерактивные занятия «Человек. Земля. Вселенная»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по средам и четвергам</w:t>
            </w:r>
          </w:p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(по записи)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Кириллов А.К.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Мурылева</w:t>
            </w:r>
            <w:proofErr w:type="spellEnd"/>
            <w:r w:rsidRPr="004375AE">
              <w:rPr>
                <w:sz w:val="20"/>
                <w:szCs w:val="20"/>
              </w:rPr>
              <w:t xml:space="preserve"> А.В.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Оношко</w:t>
            </w:r>
            <w:proofErr w:type="spellEnd"/>
            <w:r w:rsidRPr="004375AE">
              <w:rPr>
                <w:sz w:val="20"/>
                <w:szCs w:val="20"/>
              </w:rPr>
              <w:t xml:space="preserve"> О.С.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Прокопенко М.В.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504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04.10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504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05.10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389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389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504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221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397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504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221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25.10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ОУ 221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12.00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Интерактивные занятия для учащихся</w:t>
            </w:r>
          </w:p>
          <w:p w:rsidR="00C4622D" w:rsidRPr="004375AE" w:rsidRDefault="00C4622D" w:rsidP="00C4622D">
            <w:pPr>
              <w:jc w:val="center"/>
              <w:rPr>
                <w:bCs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8-11 классов «</w:t>
            </w:r>
            <w:r w:rsidRPr="004375AE">
              <w:rPr>
                <w:bCs/>
                <w:color w:val="000000"/>
                <w:sz w:val="20"/>
                <w:szCs w:val="20"/>
              </w:rPr>
              <w:t>Астрономия для старшеклассников»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5AE">
              <w:rPr>
                <w:rFonts w:ascii="Times New Roman" w:hAnsi="Times New Roman"/>
                <w:bCs/>
                <w:sz w:val="20"/>
                <w:szCs w:val="20"/>
              </w:rPr>
              <w:t>по записи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5AE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Кириллов А.К.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Мурылева</w:t>
            </w:r>
            <w:proofErr w:type="spellEnd"/>
            <w:r w:rsidRPr="004375AE">
              <w:rPr>
                <w:sz w:val="20"/>
                <w:szCs w:val="20"/>
              </w:rPr>
              <w:t xml:space="preserve"> А.В.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Оношко</w:t>
            </w:r>
            <w:proofErr w:type="spellEnd"/>
            <w:r w:rsidRPr="004375AE">
              <w:rPr>
                <w:sz w:val="20"/>
                <w:szCs w:val="20"/>
              </w:rPr>
              <w:t xml:space="preserve"> О.С.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5AE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4375AE">
              <w:rPr>
                <w:b/>
                <w:sz w:val="20"/>
                <w:szCs w:val="20"/>
              </w:rPr>
              <w:t xml:space="preserve"> работа с учащимися ОУ района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437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Совещание ответственных за </w:t>
            </w:r>
            <w:proofErr w:type="spellStart"/>
            <w:r w:rsidRPr="004375AE">
              <w:rPr>
                <w:sz w:val="20"/>
                <w:szCs w:val="20"/>
              </w:rPr>
              <w:t>профориентационную</w:t>
            </w:r>
            <w:proofErr w:type="spellEnd"/>
            <w:r w:rsidRPr="004375AE">
              <w:rPr>
                <w:sz w:val="20"/>
                <w:szCs w:val="20"/>
              </w:rPr>
              <w:t xml:space="preserve"> работу</w:t>
            </w:r>
          </w:p>
          <w:p w:rsidR="00C4622D" w:rsidRPr="004375AE" w:rsidRDefault="00C4622D" w:rsidP="00437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 учреждениях СПО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Профориентационное</w:t>
            </w:r>
            <w:proofErr w:type="spellEnd"/>
            <w:r w:rsidRPr="004375AE">
              <w:rPr>
                <w:sz w:val="20"/>
                <w:szCs w:val="20"/>
              </w:rPr>
              <w:t xml:space="preserve"> мероприятие</w:t>
            </w:r>
          </w:p>
          <w:p w:rsidR="00C4622D" w:rsidRPr="004375AE" w:rsidRDefault="00C4622D" w:rsidP="004375AE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«День профессий судостроения»</w:t>
            </w:r>
            <w:r w:rsidR="004375AE">
              <w:rPr>
                <w:sz w:val="20"/>
                <w:szCs w:val="20"/>
              </w:rPr>
              <w:t xml:space="preserve">, </w:t>
            </w:r>
            <w:r w:rsidRPr="004375AE">
              <w:rPr>
                <w:sz w:val="20"/>
                <w:szCs w:val="20"/>
              </w:rPr>
              <w:t>ОУ 269, 389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16"/>
                <w:szCs w:val="16"/>
              </w:rPr>
            </w:pPr>
            <w:r w:rsidRPr="004375AE">
              <w:rPr>
                <w:color w:val="000000"/>
                <w:sz w:val="16"/>
                <w:szCs w:val="16"/>
              </w:rPr>
              <w:t>ГБПОУ «Колледж судостроения и прикладных технологий» (Кронштадтская, 15)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фестиваль «Мир профессий» для учащихся 8-11классов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конкурс «#</w:t>
            </w:r>
            <w:proofErr w:type="spellStart"/>
            <w:r w:rsidRPr="004375AE">
              <w:rPr>
                <w:sz w:val="20"/>
                <w:szCs w:val="20"/>
              </w:rPr>
              <w:t>Селфи_с_Профи</w:t>
            </w:r>
            <w:proofErr w:type="spellEnd"/>
            <w:r w:rsidRPr="004375AE">
              <w:rPr>
                <w:sz w:val="20"/>
                <w:szCs w:val="20"/>
              </w:rPr>
              <w:t>» для учащихся 1-11 классов – подача заявок и работ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21.09-27.10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Экскурсии в учреждения СПО (ДОД)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по заявкам 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240, 249, 274, 377, 585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10.0-15.00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СПб ГБПОУ «Колледж судостроения и прикладных технологий»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261, 384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СПб ГБПОУ «Петровский колледж»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284, 378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 xml:space="preserve">СПб ГБПОУ «Академия машиностроения им Ж.Я. </w:t>
            </w:r>
            <w:proofErr w:type="spellStart"/>
            <w:r w:rsidRPr="004375AE">
              <w:rPr>
                <w:color w:val="000000"/>
                <w:sz w:val="18"/>
                <w:szCs w:val="18"/>
              </w:rPr>
              <w:t>Котина</w:t>
            </w:r>
            <w:proofErr w:type="spellEnd"/>
            <w:r w:rsidRPr="004375A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282, 493, 377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СПб ГБПОУ</w:t>
            </w:r>
          </w:p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«Промышленно-технологический колледж»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392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СПб ГАПОУ «Морская техническая академия»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Экскурсии на предприятия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по заявкам ОУ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221, 389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09.10-13.10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ОАО</w:t>
            </w:r>
          </w:p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«Северная верфь»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240, 384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09.10-13.10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18"/>
                <w:szCs w:val="18"/>
              </w:rPr>
            </w:pPr>
            <w:r w:rsidRPr="004375AE">
              <w:rPr>
                <w:color w:val="000000"/>
                <w:sz w:val="18"/>
                <w:szCs w:val="18"/>
              </w:rPr>
              <w:t>АО</w:t>
            </w:r>
          </w:p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18"/>
                <w:szCs w:val="18"/>
              </w:rPr>
              <w:t>«Адмиралтейские верфи»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4375AE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Компьютерная </w:t>
            </w:r>
            <w:proofErr w:type="spellStart"/>
            <w:r w:rsidRPr="004375AE">
              <w:rPr>
                <w:sz w:val="20"/>
                <w:szCs w:val="20"/>
              </w:rPr>
              <w:t>профдиагностика</w:t>
            </w:r>
            <w:proofErr w:type="spellEnd"/>
            <w:r w:rsidRPr="004375AE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 ОУ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Ковалёва Е.Н.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377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377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269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269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8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Тренинги для старшеклассников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 ОУ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Басова И.П.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Разрешение конфликтных ситуаций</w:t>
            </w:r>
            <w:r w:rsidR="004375AE">
              <w:rPr>
                <w:bCs/>
                <w:sz w:val="20"/>
                <w:szCs w:val="20"/>
              </w:rPr>
              <w:t xml:space="preserve"> – </w:t>
            </w:r>
            <w:r w:rsidRPr="004375AE">
              <w:rPr>
                <w:bCs/>
                <w:sz w:val="20"/>
                <w:szCs w:val="20"/>
              </w:rPr>
              <w:t>11</w:t>
            </w:r>
            <w:r w:rsidR="004375AE">
              <w:rPr>
                <w:bCs/>
                <w:sz w:val="20"/>
                <w:szCs w:val="20"/>
              </w:rPr>
              <w:t xml:space="preserve"> </w:t>
            </w:r>
            <w:r w:rsidRPr="004375AE">
              <w:rPr>
                <w:bCs/>
                <w:sz w:val="20"/>
                <w:szCs w:val="20"/>
              </w:rPr>
              <w:t>кл</w:t>
            </w:r>
            <w:r w:rsidR="004375AE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14.20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277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Коммуникативность</w:t>
            </w:r>
            <w:proofErr w:type="spellEnd"/>
            <w:r w:rsidRPr="004375AE">
              <w:rPr>
                <w:sz w:val="20"/>
                <w:szCs w:val="20"/>
              </w:rPr>
              <w:t xml:space="preserve"> и лидерство</w:t>
            </w:r>
            <w:r w:rsidR="004375AE">
              <w:rPr>
                <w:sz w:val="20"/>
                <w:szCs w:val="20"/>
              </w:rPr>
              <w:t xml:space="preserve"> – </w:t>
            </w:r>
            <w:r w:rsidRPr="004375AE">
              <w:rPr>
                <w:sz w:val="20"/>
                <w:szCs w:val="20"/>
              </w:rPr>
              <w:t>9</w:t>
            </w:r>
            <w:r w:rsidR="004375AE">
              <w:rPr>
                <w:sz w:val="20"/>
                <w:szCs w:val="20"/>
              </w:rPr>
              <w:t xml:space="preserve"> </w:t>
            </w:r>
            <w:r w:rsidRPr="004375AE">
              <w:rPr>
                <w:sz w:val="20"/>
                <w:szCs w:val="20"/>
              </w:rPr>
              <w:t>кл</w:t>
            </w:r>
            <w:r w:rsidR="004375AE">
              <w:rPr>
                <w:sz w:val="20"/>
                <w:szCs w:val="20"/>
              </w:rPr>
              <w:t>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387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Профессиональное </w:t>
            </w:r>
            <w:proofErr w:type="spellStart"/>
            <w:r w:rsidRPr="004375AE">
              <w:rPr>
                <w:sz w:val="20"/>
                <w:szCs w:val="20"/>
              </w:rPr>
              <w:t>самоопределени</w:t>
            </w:r>
            <w:proofErr w:type="spellEnd"/>
            <w:r w:rsidR="004375AE">
              <w:rPr>
                <w:sz w:val="20"/>
                <w:szCs w:val="20"/>
              </w:rPr>
              <w:t xml:space="preserve"> </w:t>
            </w:r>
            <w:r w:rsidRPr="004375AE">
              <w:rPr>
                <w:sz w:val="20"/>
                <w:szCs w:val="20"/>
              </w:rPr>
              <w:t>е-</w:t>
            </w:r>
          </w:p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 занятие</w:t>
            </w:r>
            <w:r w:rsidR="004375AE">
              <w:rPr>
                <w:sz w:val="20"/>
                <w:szCs w:val="20"/>
              </w:rPr>
              <w:t xml:space="preserve"> – </w:t>
            </w:r>
            <w:r w:rsidRPr="004375AE">
              <w:rPr>
                <w:sz w:val="20"/>
                <w:szCs w:val="20"/>
              </w:rPr>
              <w:t>9</w:t>
            </w:r>
            <w:r w:rsidR="004375AE">
              <w:rPr>
                <w:sz w:val="20"/>
                <w:szCs w:val="20"/>
              </w:rPr>
              <w:t xml:space="preserve"> </w:t>
            </w:r>
            <w:r w:rsidRPr="004375AE">
              <w:rPr>
                <w:sz w:val="20"/>
                <w:szCs w:val="20"/>
              </w:rPr>
              <w:t>кл</w:t>
            </w:r>
            <w:r w:rsidR="004375AE">
              <w:rPr>
                <w:sz w:val="20"/>
                <w:szCs w:val="20"/>
              </w:rPr>
              <w:t>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387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contextualSpacing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Карьерная ориентация</w:t>
            </w:r>
            <w:r w:rsidR="004375AE">
              <w:rPr>
                <w:sz w:val="20"/>
                <w:szCs w:val="20"/>
              </w:rPr>
              <w:t xml:space="preserve"> – </w:t>
            </w:r>
            <w:r w:rsidRPr="004375AE">
              <w:rPr>
                <w:sz w:val="20"/>
                <w:szCs w:val="20"/>
              </w:rPr>
              <w:t>11</w:t>
            </w:r>
            <w:r w:rsidR="004375AE">
              <w:rPr>
                <w:sz w:val="20"/>
                <w:szCs w:val="20"/>
              </w:rPr>
              <w:t xml:space="preserve"> </w:t>
            </w:r>
            <w:r w:rsidRPr="004375AE">
              <w:rPr>
                <w:sz w:val="20"/>
                <w:szCs w:val="20"/>
              </w:rPr>
              <w:t>кл</w:t>
            </w:r>
            <w:r w:rsidR="004375AE">
              <w:rPr>
                <w:sz w:val="20"/>
                <w:szCs w:val="20"/>
              </w:rPr>
              <w:t>асс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ОУ 387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9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Клуб «Юный предприниматель»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19.10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16.30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326D23" w:rsidP="00C4622D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4622D" w:rsidRPr="004375AE">
                <w:rPr>
                  <w:rStyle w:val="a4"/>
                  <w:color w:val="auto"/>
                  <w:sz w:val="20"/>
                  <w:szCs w:val="20"/>
                  <w:u w:val="none"/>
                </w:rPr>
                <w:t>ЦДЮТТ</w:t>
              </w:r>
            </w:hyperlink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Разумова</w:t>
            </w:r>
            <w:proofErr w:type="spellEnd"/>
            <w:r w:rsidRPr="004375AE">
              <w:rPr>
                <w:sz w:val="20"/>
                <w:szCs w:val="20"/>
              </w:rPr>
              <w:t xml:space="preserve"> Е.М.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Кирьянко</w:t>
            </w:r>
            <w:proofErr w:type="spellEnd"/>
            <w:r w:rsidRPr="004375AE">
              <w:rPr>
                <w:sz w:val="20"/>
                <w:szCs w:val="20"/>
              </w:rPr>
              <w:t xml:space="preserve"> Д.В.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Конкурсы, соревнования, выставки ЦДЮТТ для воспитанников и учащихся ОУ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«Ребятам о зверятах» - районный конкурс</w:t>
            </w:r>
          </w:p>
          <w:p w:rsidR="00C4622D" w:rsidRPr="004375AE" w:rsidRDefault="00C4622D" w:rsidP="004375AE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для уч</w:t>
            </w:r>
            <w:r w:rsidR="004375AE">
              <w:rPr>
                <w:sz w:val="20"/>
                <w:szCs w:val="20"/>
              </w:rPr>
              <w:t>ащихся</w:t>
            </w:r>
            <w:r w:rsidRPr="004375AE">
              <w:rPr>
                <w:sz w:val="20"/>
                <w:szCs w:val="20"/>
              </w:rPr>
              <w:t xml:space="preserve"> 3-4 классов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02.10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326D23" w:rsidP="00C4622D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C4622D" w:rsidRPr="004375AE">
                <w:rPr>
                  <w:rStyle w:val="a4"/>
                  <w:sz w:val="20"/>
                  <w:szCs w:val="20"/>
                </w:rPr>
                <w:t>https://vk.com/org_mas_cdutt</w:t>
              </w:r>
            </w:hyperlink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Журавлева Е.С.</w:t>
            </w:r>
          </w:p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proofErr w:type="spellStart"/>
            <w:r w:rsidRPr="004375AE">
              <w:rPr>
                <w:sz w:val="18"/>
                <w:szCs w:val="18"/>
              </w:rPr>
              <w:t>Абузгалиева</w:t>
            </w:r>
            <w:proofErr w:type="spellEnd"/>
            <w:r w:rsidRPr="004375AE">
              <w:rPr>
                <w:sz w:val="18"/>
                <w:szCs w:val="18"/>
              </w:rPr>
              <w:t xml:space="preserve"> Д.М.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Открытое первенство Кировского района по быстрым шахматам «Кубок </w:t>
            </w:r>
            <w:proofErr w:type="spellStart"/>
            <w:r w:rsidRPr="004375AE">
              <w:rPr>
                <w:sz w:val="20"/>
                <w:szCs w:val="20"/>
              </w:rPr>
              <w:t>ШКиДц</w:t>
            </w:r>
            <w:proofErr w:type="spellEnd"/>
            <w:r w:rsidRPr="004375AE">
              <w:rPr>
                <w:sz w:val="20"/>
                <w:szCs w:val="20"/>
              </w:rPr>
              <w:t>»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(1 этап 1 тур)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15.10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12.00-17.00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ШКиДЦ</w:t>
            </w:r>
            <w:proofErr w:type="spellEnd"/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(ОУ 481)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Абрамов А.В.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Методическое сопровождение ОУ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8"/>
              <w:spacing w:before="0" w:after="0"/>
              <w:rPr>
                <w:bCs/>
                <w:sz w:val="20"/>
              </w:rPr>
            </w:pPr>
            <w:r w:rsidRPr="004375AE">
              <w:rPr>
                <w:sz w:val="20"/>
              </w:rPr>
              <w:t>Консультации для лиц, ответственных по БДД в ОУ по вопросам организации работы по пропаганде БДД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18"/>
                <w:szCs w:val="18"/>
              </w:rPr>
            </w:pPr>
            <w:r w:rsidRPr="004375AE">
              <w:rPr>
                <w:sz w:val="18"/>
                <w:szCs w:val="18"/>
              </w:rPr>
              <w:t>понедельник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14.00-17.00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Логинова Н.В.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графику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Хавренкова</w:t>
            </w:r>
            <w:proofErr w:type="spellEnd"/>
            <w:r w:rsidRPr="004375AE">
              <w:rPr>
                <w:sz w:val="20"/>
                <w:szCs w:val="20"/>
              </w:rPr>
              <w:t xml:space="preserve"> Е.Б.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Логинова Н.В.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Совещание ответственных за </w:t>
            </w:r>
            <w:proofErr w:type="spellStart"/>
            <w:r w:rsidRPr="004375AE">
              <w:rPr>
                <w:sz w:val="20"/>
                <w:szCs w:val="20"/>
              </w:rPr>
              <w:t>профориентационную</w:t>
            </w:r>
            <w:proofErr w:type="spellEnd"/>
            <w:r w:rsidRPr="004375AE">
              <w:rPr>
                <w:sz w:val="20"/>
                <w:szCs w:val="20"/>
              </w:rPr>
              <w:t xml:space="preserve"> работу</w:t>
            </w:r>
          </w:p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 xml:space="preserve">в </w:t>
            </w:r>
            <w:proofErr w:type="gramStart"/>
            <w:r w:rsidRPr="004375AE">
              <w:rPr>
                <w:sz w:val="20"/>
                <w:szCs w:val="20"/>
              </w:rPr>
              <w:t>учреждениях  СПО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РУМО педагогов по шахматам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13.10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18.00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fe"/>
              <w:tabs>
                <w:tab w:val="left" w:pos="0"/>
                <w:tab w:val="left" w:pos="1077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5AE">
              <w:rPr>
                <w:rFonts w:ascii="Times New Roman" w:hAnsi="Times New Roman"/>
                <w:color w:val="000000"/>
                <w:sz w:val="20"/>
                <w:szCs w:val="20"/>
              </w:rPr>
              <w:t>ШКиДЦ</w:t>
            </w:r>
            <w:proofErr w:type="spellEnd"/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color w:val="000000"/>
                <w:sz w:val="20"/>
                <w:szCs w:val="20"/>
                <w:lang w:val="en-US"/>
              </w:rPr>
              <w:t>(</w:t>
            </w:r>
            <w:r w:rsidRPr="004375AE">
              <w:rPr>
                <w:color w:val="000000"/>
                <w:sz w:val="20"/>
                <w:szCs w:val="20"/>
              </w:rPr>
              <w:t>Трамвайный</w:t>
            </w:r>
            <w:r w:rsidRPr="004375AE">
              <w:rPr>
                <w:color w:val="000000"/>
                <w:sz w:val="20"/>
                <w:szCs w:val="20"/>
                <w:lang w:val="en-US"/>
              </w:rPr>
              <w:t>, 20)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Нейзберг</w:t>
            </w:r>
            <w:proofErr w:type="spellEnd"/>
            <w:r w:rsidRPr="004375AE">
              <w:rPr>
                <w:sz w:val="20"/>
                <w:szCs w:val="20"/>
              </w:rPr>
              <w:t xml:space="preserve"> Г.А.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Зверев В.А.</w:t>
            </w:r>
          </w:p>
        </w:tc>
      </w:tr>
      <w:tr w:rsidR="00C4622D" w:rsidRPr="004375AE" w:rsidTr="00293E6B">
        <w:trPr>
          <w:trHeight w:val="288"/>
          <w:jc w:val="center"/>
        </w:trPr>
        <w:tc>
          <w:tcPr>
            <w:tcW w:w="11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ГБОУ лицей 389 «Центр экологического образования»</w:t>
            </w:r>
          </w:p>
        </w:tc>
      </w:tr>
      <w:tr w:rsidR="00C4622D" w:rsidRPr="004375AE" w:rsidTr="00293E6B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Экскурсии по заявкам ОУ Кировского района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rStyle w:val="layout"/>
                <w:sz w:val="20"/>
                <w:szCs w:val="20"/>
              </w:rPr>
            </w:pPr>
            <w:r w:rsidRPr="004375AE">
              <w:rPr>
                <w:rStyle w:val="layout"/>
                <w:sz w:val="20"/>
                <w:szCs w:val="20"/>
              </w:rPr>
              <w:t>в течение месяца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4622D" w:rsidRPr="00594DE0" w:rsidRDefault="00C4622D" w:rsidP="00C4622D">
            <w:pPr>
              <w:jc w:val="center"/>
              <w:rPr>
                <w:rStyle w:val="layout"/>
                <w:sz w:val="18"/>
                <w:szCs w:val="18"/>
              </w:rPr>
            </w:pPr>
            <w:r w:rsidRPr="00594DE0">
              <w:rPr>
                <w:rStyle w:val="layout"/>
                <w:sz w:val="18"/>
                <w:szCs w:val="18"/>
              </w:rPr>
              <w:t>Заявки в понедельник и вторник с 11.00 до 16.00 по телефону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u w:val="single"/>
              </w:rPr>
            </w:pPr>
            <w:r w:rsidRPr="00594DE0">
              <w:rPr>
                <w:rStyle w:val="layout"/>
                <w:sz w:val="18"/>
                <w:szCs w:val="18"/>
              </w:rPr>
              <w:t>(812) 783-53-12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389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«ЦЭО»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Стешина</w:t>
            </w:r>
            <w:proofErr w:type="spellEnd"/>
            <w:r w:rsidRPr="004375AE">
              <w:rPr>
                <w:sz w:val="20"/>
                <w:szCs w:val="20"/>
              </w:rPr>
              <w:t xml:space="preserve"> О.А.</w:t>
            </w:r>
          </w:p>
        </w:tc>
      </w:tr>
      <w:tr w:rsidR="00C4622D" w:rsidRPr="004375AE" w:rsidTr="00293E6B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Районный конкурс «Энергосбережение – дело каждого»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rStyle w:val="layout"/>
                <w:sz w:val="20"/>
                <w:szCs w:val="20"/>
              </w:rPr>
            </w:pPr>
            <w:r w:rsidRPr="004375AE">
              <w:rPr>
                <w:rStyle w:val="layout"/>
                <w:sz w:val="20"/>
                <w:szCs w:val="20"/>
              </w:rPr>
              <w:t>23.10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rStyle w:val="layout"/>
                <w:sz w:val="18"/>
                <w:szCs w:val="18"/>
              </w:rPr>
            </w:pPr>
            <w:proofErr w:type="gramStart"/>
            <w:r w:rsidRPr="004375AE">
              <w:rPr>
                <w:rStyle w:val="layout"/>
                <w:sz w:val="18"/>
                <w:szCs w:val="18"/>
              </w:rPr>
              <w:t>Заявки  принимаются</w:t>
            </w:r>
            <w:proofErr w:type="gramEnd"/>
            <w:r w:rsidRPr="004375AE">
              <w:rPr>
                <w:rStyle w:val="layout"/>
                <w:sz w:val="18"/>
                <w:szCs w:val="18"/>
              </w:rPr>
              <w:t xml:space="preserve"> на </w:t>
            </w:r>
            <w:proofErr w:type="spellStart"/>
            <w:r w:rsidRPr="004375AE">
              <w:rPr>
                <w:rStyle w:val="layout"/>
                <w:sz w:val="18"/>
                <w:szCs w:val="18"/>
              </w:rPr>
              <w:t>эл.почту</w:t>
            </w:r>
            <w:proofErr w:type="spellEnd"/>
            <w:r w:rsidRPr="004375AE">
              <w:rPr>
                <w:rStyle w:val="layout"/>
                <w:sz w:val="18"/>
                <w:szCs w:val="18"/>
              </w:rPr>
              <w:t>:</w:t>
            </w:r>
          </w:p>
          <w:p w:rsidR="00C4622D" w:rsidRPr="004375AE" w:rsidRDefault="00326D23" w:rsidP="00C4622D">
            <w:pPr>
              <w:jc w:val="center"/>
              <w:rPr>
                <w:rStyle w:val="layout"/>
                <w:sz w:val="18"/>
                <w:szCs w:val="18"/>
              </w:rPr>
            </w:pPr>
            <w:hyperlink r:id="rId41" w:history="1">
              <w:r w:rsidR="00C4622D" w:rsidRPr="004375AE">
                <w:rPr>
                  <w:rStyle w:val="a4"/>
                  <w:sz w:val="18"/>
                  <w:szCs w:val="18"/>
                  <w:lang w:val="en-US"/>
                </w:rPr>
                <w:t>zsm</w:t>
              </w:r>
              <w:r w:rsidR="00C4622D" w:rsidRPr="004375AE">
                <w:rPr>
                  <w:rStyle w:val="a4"/>
                  <w:sz w:val="18"/>
                  <w:szCs w:val="18"/>
                </w:rPr>
                <w:t>7960@</w:t>
              </w:r>
              <w:r w:rsidR="00C4622D" w:rsidRPr="004375A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="00C4622D" w:rsidRPr="004375AE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C4622D" w:rsidRPr="004375A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4622D" w:rsidRPr="004375AE" w:rsidRDefault="00C4622D" w:rsidP="00C4622D">
            <w:pPr>
              <w:jc w:val="center"/>
              <w:rPr>
                <w:rStyle w:val="layout"/>
                <w:sz w:val="20"/>
                <w:szCs w:val="20"/>
              </w:rPr>
            </w:pPr>
            <w:r w:rsidRPr="004375AE">
              <w:rPr>
                <w:rStyle w:val="layout"/>
                <w:sz w:val="18"/>
                <w:szCs w:val="18"/>
              </w:rPr>
              <w:t>до 16.10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ОУ 389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«ЦЭО»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Михайлова З.С.</w:t>
            </w:r>
          </w:p>
        </w:tc>
      </w:tr>
    </w:tbl>
    <w:p w:rsidR="00594DE0" w:rsidRDefault="00594DE0">
      <w:r>
        <w:br w:type="page"/>
      </w:r>
    </w:p>
    <w:tbl>
      <w:tblPr>
        <w:tblW w:w="11146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18"/>
        <w:gridCol w:w="4467"/>
        <w:gridCol w:w="1301"/>
        <w:gridCol w:w="1322"/>
        <w:gridCol w:w="1703"/>
        <w:gridCol w:w="31"/>
        <w:gridCol w:w="1744"/>
      </w:tblGrid>
      <w:tr w:rsidR="00C4622D" w:rsidRPr="004375AE" w:rsidTr="00293E6B">
        <w:trPr>
          <w:trHeight w:val="181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ЦППС</w:t>
            </w:r>
          </w:p>
        </w:tc>
      </w:tr>
      <w:tr w:rsidR="00C4622D" w:rsidRPr="004375AE" w:rsidTr="00293E6B">
        <w:trPr>
          <w:trHeight w:val="181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Конкурсное движение</w:t>
            </w:r>
          </w:p>
        </w:tc>
      </w:tr>
      <w:tr w:rsidR="00C4622D" w:rsidRPr="004375AE" w:rsidTr="00293E6B">
        <w:trPr>
          <w:trHeight w:val="181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Конкурс рисунков «Рисунок «В гостях у доктора» для учащихся 1-4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C4622D" w:rsidRPr="004375AE" w:rsidTr="00293E6B">
        <w:trPr>
          <w:trHeight w:val="181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val="en-US"/>
              </w:rPr>
            </w:pPr>
            <w:r w:rsidRPr="004375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Конкурс плакатов «Берегите своё здоровье» для учащихся 5-11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C4622D" w:rsidRPr="004375AE" w:rsidTr="00293E6B">
        <w:trPr>
          <w:trHeight w:val="181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Конкурс проектов «Помощь животным» в рамках Всемирного дня защиты животных» в рамках Районного волонтерского конкурсного движения социальной направленности «Команды Инициативных Товарищей» в Кировском районе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ЦППС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proofErr w:type="spellStart"/>
            <w:r w:rsidRPr="004375AE">
              <w:rPr>
                <w:sz w:val="20"/>
                <w:szCs w:val="20"/>
              </w:rPr>
              <w:t>Шелонина</w:t>
            </w:r>
            <w:proofErr w:type="spellEnd"/>
            <w:r w:rsidRPr="004375AE">
              <w:rPr>
                <w:sz w:val="20"/>
                <w:szCs w:val="20"/>
              </w:rPr>
              <w:t xml:space="preserve"> Т.В. </w:t>
            </w:r>
            <w:proofErr w:type="spellStart"/>
            <w:r w:rsidRPr="004375AE">
              <w:rPr>
                <w:sz w:val="20"/>
                <w:szCs w:val="20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</w:rPr>
              <w:t xml:space="preserve"> А.С.</w:t>
            </w:r>
          </w:p>
        </w:tc>
      </w:tr>
      <w:tr w:rsidR="00C4622D" w:rsidRPr="004375AE" w:rsidTr="00293E6B">
        <w:trPr>
          <w:trHeight w:val="181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Первый этап городского конкурса медиаторов-ровесников «Мастер ПЕРЕГОВОРОВ»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28.10-02.11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10.00-15.30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ОУ 284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C4622D" w:rsidRPr="004375AE" w:rsidTr="00293E6B">
        <w:trPr>
          <w:trHeight w:val="232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BD173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понедельник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вторник пятница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по записи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11.00-17</w:t>
            </w:r>
            <w:r w:rsidRPr="004375AE">
              <w:rPr>
                <w:sz w:val="20"/>
                <w:szCs w:val="20"/>
                <w:lang w:val="en-US" w:eastAsia="en-US"/>
              </w:rPr>
              <w:t>.</w:t>
            </w:r>
            <w:r w:rsidRPr="004375A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М.Н.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Зеленина И.Н.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Индивидуальное консультирование обучающихся ОУ района, педагогов и родителей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09</w:t>
            </w:r>
            <w:r w:rsidRPr="004375AE">
              <w:rPr>
                <w:sz w:val="20"/>
                <w:szCs w:val="20"/>
                <w:lang w:val="en-US" w:eastAsia="en-US"/>
              </w:rPr>
              <w:t>.</w:t>
            </w:r>
            <w:r w:rsidRPr="004375AE">
              <w:rPr>
                <w:sz w:val="20"/>
                <w:szCs w:val="20"/>
                <w:lang w:eastAsia="en-US"/>
              </w:rPr>
              <w:t>30-20</w:t>
            </w:r>
            <w:r w:rsidRPr="004375AE">
              <w:rPr>
                <w:sz w:val="20"/>
                <w:szCs w:val="20"/>
                <w:lang w:val="en-US" w:eastAsia="en-US"/>
              </w:rPr>
              <w:t>.</w:t>
            </w:r>
            <w:r w:rsidRPr="004375A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Проведение занятий с детьми по дополнительным общеобразовательным общеразвивающим программам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09</w:t>
            </w:r>
            <w:r w:rsidRPr="004375AE">
              <w:rPr>
                <w:sz w:val="20"/>
                <w:szCs w:val="20"/>
                <w:lang w:val="en-US" w:eastAsia="en-US"/>
              </w:rPr>
              <w:t>.</w:t>
            </w:r>
            <w:r w:rsidRPr="004375AE">
              <w:rPr>
                <w:sz w:val="20"/>
                <w:szCs w:val="20"/>
                <w:lang w:eastAsia="en-US"/>
              </w:rPr>
              <w:t>30-20</w:t>
            </w:r>
            <w:r w:rsidRPr="004375AE">
              <w:rPr>
                <w:sz w:val="20"/>
                <w:szCs w:val="20"/>
                <w:lang w:val="en-US" w:eastAsia="en-US"/>
              </w:rPr>
              <w:t>.</w:t>
            </w:r>
            <w:r w:rsidRPr="004375A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  <w:p w:rsidR="00C4622D" w:rsidRPr="004375AE" w:rsidRDefault="00C4622D" w:rsidP="00C4622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C4622D" w:rsidRPr="004375AE" w:rsidTr="00293E6B">
        <w:trPr>
          <w:trHeight w:val="218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C4622D" w:rsidRPr="004375AE" w:rsidTr="00293E6B">
        <w:trPr>
          <w:trHeight w:val="11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и документооборот)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вторник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по записи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10.00-14.00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Смирнова И.В.</w:t>
            </w:r>
          </w:p>
        </w:tc>
      </w:tr>
      <w:tr w:rsidR="00C4622D" w:rsidRPr="004375AE" w:rsidTr="00293E6B">
        <w:trPr>
          <w:trHeight w:val="2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РМО социальных педагогов ОУ Кировского района по теме: «Акцентуация характера подростка. Алгоритм работы с «трудными детьми»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C4622D" w:rsidRPr="004375AE" w:rsidTr="00293E6B">
        <w:trPr>
          <w:trHeight w:val="1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(Стачек, 18)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C4622D" w:rsidRPr="004375AE" w:rsidTr="00293E6B">
        <w:trPr>
          <w:trHeight w:val="136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C4622D" w:rsidRPr="004375AE" w:rsidTr="00293E6B">
        <w:trPr>
          <w:trHeight w:val="36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Заседание РМО педагогов-психологов ОУ «Особенности формирования мотивации к учебной деятельности современного школьника»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C4622D" w:rsidRPr="004375AE" w:rsidTr="00293E6B">
        <w:trPr>
          <w:trHeight w:val="36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Городская конференция «Служба медиации в системе образования».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C4622D" w:rsidRPr="004375AE" w:rsidTr="00293E6B">
        <w:trPr>
          <w:trHeight w:val="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Логопеды ОУ</w:t>
            </w:r>
          </w:p>
        </w:tc>
      </w:tr>
      <w:tr w:rsidR="00C4622D" w:rsidRPr="004375AE" w:rsidTr="00293E6B">
        <w:trPr>
          <w:trHeight w:val="4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Заседание РМО учителей-логопедов ОУ «</w:t>
            </w:r>
            <w:r w:rsidRPr="004375AE">
              <w:rPr>
                <w:sz w:val="20"/>
                <w:szCs w:val="20"/>
              </w:rPr>
              <w:t>Игры и задания на автоматизацию звуков у младших школьников с ТНР</w:t>
            </w:r>
            <w:r w:rsidRPr="004375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17.10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10.00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Коваленко Н.В.</w:t>
            </w:r>
          </w:p>
        </w:tc>
      </w:tr>
      <w:tr w:rsidR="00C4622D" w:rsidRPr="004375AE" w:rsidTr="00293E6B">
        <w:trPr>
          <w:trHeight w:val="4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Заседание РМО учителей-дефектологов. «</w:t>
            </w:r>
            <w:r w:rsidRPr="004375AE">
              <w:rPr>
                <w:sz w:val="20"/>
                <w:szCs w:val="20"/>
              </w:rPr>
              <w:t>Развитие математических способностей у детей с ОВЗ» (с показом занятия на группе ЗПР</w:t>
            </w:r>
            <w:r w:rsidRPr="004375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20.10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10.00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ДОУ</w:t>
            </w:r>
            <w:r w:rsidRPr="004375AE">
              <w:rPr>
                <w:sz w:val="20"/>
                <w:szCs w:val="20"/>
                <w:lang w:val="en-US"/>
              </w:rPr>
              <w:t xml:space="preserve"> </w:t>
            </w:r>
            <w:r w:rsidRPr="004375AE">
              <w:rPr>
                <w:sz w:val="20"/>
                <w:szCs w:val="20"/>
              </w:rPr>
              <w:t>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Коваленко Н.В.</w:t>
            </w:r>
            <w:r w:rsidRPr="004375AE">
              <w:rPr>
                <w:sz w:val="20"/>
                <w:szCs w:val="20"/>
              </w:rPr>
              <w:br/>
              <w:t>Алексеева С.Ю.</w:t>
            </w:r>
          </w:p>
        </w:tc>
      </w:tr>
      <w:tr w:rsidR="00C4622D" w:rsidRPr="004375AE" w:rsidTr="00293E6B">
        <w:trPr>
          <w:trHeight w:val="4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Индивидуальные консультации для учителей-логопедов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среда четверг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C4622D" w:rsidRPr="004375AE" w:rsidTr="00293E6B">
        <w:trPr>
          <w:trHeight w:val="145"/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Заседание ТПМПК 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06.09</w:t>
            </w:r>
          </w:p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13.09</w:t>
            </w:r>
          </w:p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Рублевская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А.С.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Коваленко Н.В.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Кузнецова О.П.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Близниченко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О.С.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Диагностика и подготовка к ТПМПК</w:t>
            </w:r>
          </w:p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(запись ежедневно по тел. 246-29-53)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Специалисты ЦППС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Работа с детьми-инвалидами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09.30-12.00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Коваленко Н.В.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Долганова С.Р.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Кузнецова О.П.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Близниченко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О.С.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Проведение занятий с детьми-инвалидами по дополнительным общеобразовательным общеразвивающим программам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Зеленина И.Н.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Долганова С.Р.</w:t>
            </w:r>
            <w:r w:rsidRPr="00BD173E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BD173E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Рублевская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А.С.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Кузнецова О.П.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D173E">
              <w:rPr>
                <w:sz w:val="18"/>
                <w:szCs w:val="18"/>
                <w:lang w:eastAsia="en-US"/>
              </w:rPr>
              <w:t>Близниченко</w:t>
            </w:r>
            <w:proofErr w:type="spellEnd"/>
            <w:r w:rsidRPr="00BD173E">
              <w:rPr>
                <w:sz w:val="18"/>
                <w:szCs w:val="18"/>
                <w:lang w:eastAsia="en-US"/>
              </w:rPr>
              <w:t xml:space="preserve"> О.С.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Торопова И.Ю.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Олейник В.А.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Щербань Н.А.</w:t>
            </w:r>
          </w:p>
          <w:p w:rsidR="00C4622D" w:rsidRPr="00BD173E" w:rsidRDefault="00C4622D" w:rsidP="00C4622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BD173E">
              <w:rPr>
                <w:sz w:val="18"/>
                <w:szCs w:val="18"/>
                <w:lang w:eastAsia="en-US"/>
              </w:rPr>
              <w:t>Широкова Т.А.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Организация и проведение мероприятий профилактики правонарушений несовершеннолетних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Реализация дополнительных общеобразовательных программ социально-педагогической направленности на базе ОУ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Смирнова И.В.</w:t>
            </w:r>
          </w:p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Социально-педагогическая информация ОУ Кировского района о семьях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 Николаева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Выявление обучающихся ОУ, пропускающих занятия без уважительных причин. («Динамический отсев»)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 Николаева Т.В.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Профилактика употребления ПАВ и пропаганда здорового образа жизни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Конкурс рисунков «Рисунок «В гостях у доктора» для учащихся 1-4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C4622D" w:rsidRPr="004375AE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Конкурс плакатов «Берегите своё здоровье» для учащихся 5-11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C4622D" w:rsidRPr="004375AE" w:rsidTr="00293E6B">
        <w:trPr>
          <w:jc w:val="center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Волонтерское добровольческое движение</w:t>
            </w:r>
          </w:p>
        </w:tc>
      </w:tr>
      <w:tr w:rsidR="00C4622D" w:rsidRPr="00A63F5C" w:rsidTr="00293E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</w:rPr>
            </w:pPr>
            <w:r w:rsidRPr="004375AE"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5AE">
              <w:rPr>
                <w:color w:val="000000"/>
                <w:sz w:val="20"/>
                <w:szCs w:val="20"/>
                <w:lang w:eastAsia="en-US"/>
              </w:rPr>
              <w:t>Конкурс проектов «Помощь животным» в рамках Всемирного дня защиты животных» в рамках Районного волонтерского конкурсного движения социальной направленности «Команды Инициативных Товарищей» в Кировском районе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02.10-31.10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2D" w:rsidRPr="004375AE" w:rsidRDefault="00C4622D" w:rsidP="00C4622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375AE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Т.В. </w:t>
            </w:r>
            <w:proofErr w:type="spellStart"/>
            <w:r w:rsidRPr="004375AE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4375AE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</w:tbl>
    <w:p w:rsidR="00CE4BB8" w:rsidRPr="00326D23" w:rsidRDefault="008815C5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  <w:r w:rsidRPr="005576C3">
        <w:rPr>
          <w:sz w:val="20"/>
          <w:szCs w:val="20"/>
        </w:rPr>
        <w:tab/>
      </w:r>
    </w:p>
    <w:p w:rsidR="004160AC" w:rsidRPr="00326D23" w:rsidRDefault="004160AC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</w:p>
    <w:p w:rsidR="004160AC" w:rsidRPr="00326D23" w:rsidRDefault="004160AC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</w:p>
    <w:p w:rsidR="00BD173E" w:rsidRDefault="00BD173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631E7" w:rsidRPr="00676D25" w:rsidRDefault="00D631E7" w:rsidP="00D631E7">
      <w:pPr>
        <w:jc w:val="right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 xml:space="preserve">Приложение </w:t>
      </w:r>
      <w:r w:rsidRPr="00676D25">
        <w:rPr>
          <w:b/>
          <w:sz w:val="20"/>
          <w:szCs w:val="20"/>
        </w:rPr>
        <w:t>1</w:t>
      </w:r>
    </w:p>
    <w:p w:rsidR="00D631E7" w:rsidRPr="00676D25" w:rsidRDefault="00D631E7" w:rsidP="00D631E7">
      <w:pPr>
        <w:tabs>
          <w:tab w:val="left" w:pos="706"/>
          <w:tab w:val="left" w:pos="9923"/>
          <w:tab w:val="right" w:pos="10631"/>
        </w:tabs>
        <w:jc w:val="center"/>
        <w:rPr>
          <w:sz w:val="20"/>
          <w:szCs w:val="20"/>
        </w:rPr>
      </w:pPr>
    </w:p>
    <w:p w:rsidR="00D631E7" w:rsidRPr="00E1265D" w:rsidRDefault="00D631E7" w:rsidP="00D631E7">
      <w:pPr>
        <w:jc w:val="center"/>
        <w:rPr>
          <w:b/>
          <w:sz w:val="20"/>
          <w:szCs w:val="20"/>
        </w:rPr>
      </w:pPr>
      <w:r w:rsidRPr="00E1265D">
        <w:rPr>
          <w:b/>
          <w:sz w:val="20"/>
          <w:szCs w:val="20"/>
        </w:rPr>
        <w:t>ГРАФИК</w:t>
      </w:r>
    </w:p>
    <w:p w:rsidR="00D631E7" w:rsidRPr="00676D25" w:rsidRDefault="00D631E7" w:rsidP="00D631E7">
      <w:pPr>
        <w:tabs>
          <w:tab w:val="left" w:pos="706"/>
          <w:tab w:val="left" w:pos="9923"/>
          <w:tab w:val="right" w:pos="10631"/>
        </w:tabs>
        <w:jc w:val="center"/>
        <w:rPr>
          <w:b/>
          <w:sz w:val="20"/>
          <w:szCs w:val="20"/>
        </w:rPr>
      </w:pPr>
      <w:r w:rsidRPr="00E1265D">
        <w:rPr>
          <w:b/>
          <w:sz w:val="20"/>
          <w:szCs w:val="20"/>
        </w:rPr>
        <w:t xml:space="preserve">проведения школьного этапа всероссийской олимпиады школьников </w:t>
      </w:r>
      <w:r w:rsidRPr="00E1265D">
        <w:rPr>
          <w:b/>
          <w:sz w:val="20"/>
          <w:szCs w:val="20"/>
        </w:rPr>
        <w:br/>
        <w:t>в Санкт-Петербурге в 2023/</w:t>
      </w:r>
      <w:r>
        <w:rPr>
          <w:b/>
          <w:sz w:val="20"/>
          <w:szCs w:val="20"/>
        </w:rPr>
        <w:t>20</w:t>
      </w:r>
      <w:r w:rsidRPr="00E1265D">
        <w:rPr>
          <w:b/>
          <w:sz w:val="20"/>
          <w:szCs w:val="20"/>
        </w:rPr>
        <w:t>24 учебном году</w:t>
      </w:r>
    </w:p>
    <w:tbl>
      <w:tblPr>
        <w:tblW w:w="10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544"/>
        <w:gridCol w:w="2613"/>
      </w:tblGrid>
      <w:tr w:rsidR="00D631E7" w:rsidRPr="0038516E" w:rsidTr="00FA5289">
        <w:trPr>
          <w:trHeight w:val="431"/>
        </w:trPr>
        <w:tc>
          <w:tcPr>
            <w:tcW w:w="567" w:type="dxa"/>
            <w:vMerge w:val="restart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6157" w:type="dxa"/>
            <w:gridSpan w:val="2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Дата и время проведения туров</w:t>
            </w:r>
          </w:p>
        </w:tc>
      </w:tr>
      <w:tr w:rsidR="00D631E7" w:rsidRPr="0038516E" w:rsidTr="00FA5289">
        <w:trPr>
          <w:trHeight w:val="431"/>
        </w:trPr>
        <w:tc>
          <w:tcPr>
            <w:tcW w:w="567" w:type="dxa"/>
            <w:vMerge/>
            <w:vAlign w:val="center"/>
          </w:tcPr>
          <w:p w:rsidR="00D631E7" w:rsidRPr="0038516E" w:rsidRDefault="00D631E7" w:rsidP="00FA52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631E7" w:rsidRPr="0038516E" w:rsidRDefault="00D631E7" w:rsidP="00FA52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Теоретический тур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Практический тур, по графику ОО</w:t>
            </w:r>
          </w:p>
        </w:tc>
      </w:tr>
      <w:tr w:rsidR="00D631E7" w:rsidRPr="0038516E" w:rsidTr="00FA5289">
        <w:trPr>
          <w:trHeight w:val="182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tabs>
                <w:tab w:val="left" w:pos="143"/>
              </w:tabs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02.10, 14:00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431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02.10,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18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04.10, по графику ОО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5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Астрономия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06.10, по графику ОО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5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09.10, 14:00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268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09.10,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19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11.10, по графику ОО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329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13.10, 14:00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196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13.10,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199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16.10, 14:00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16.10-22.10</w:t>
            </w:r>
          </w:p>
        </w:tc>
      </w:tr>
      <w:tr w:rsidR="00D631E7" w:rsidRPr="0038516E" w:rsidTr="00FA5289">
        <w:trPr>
          <w:trHeight w:val="177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Право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16.10,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68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Математика:</w:t>
            </w:r>
          </w:p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7-11 классы:</w:t>
            </w:r>
          </w:p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4-6 классы: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</w:p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17.10, по графику ОО</w:t>
            </w:r>
          </w:p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18.10, по графику ОО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5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20.10,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54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20.10,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38516E" w:rsidTr="00FA5289">
        <w:trPr>
          <w:trHeight w:val="307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3544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20.10, 15:00</w:t>
            </w:r>
          </w:p>
        </w:tc>
        <w:tc>
          <w:tcPr>
            <w:tcW w:w="2613" w:type="dxa"/>
            <w:vAlign w:val="center"/>
          </w:tcPr>
          <w:p w:rsidR="00D631E7" w:rsidRPr="0038516E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1E7" w:rsidRPr="00FA5289" w:rsidTr="00FA5289">
        <w:trPr>
          <w:trHeight w:val="307"/>
        </w:trPr>
        <w:tc>
          <w:tcPr>
            <w:tcW w:w="567" w:type="dxa"/>
            <w:vAlign w:val="center"/>
          </w:tcPr>
          <w:p w:rsidR="00D631E7" w:rsidRPr="0038516E" w:rsidRDefault="00FA5289" w:rsidP="00FA5289">
            <w:pPr>
              <w:numPr>
                <w:ilvl w:val="0"/>
                <w:numId w:val="32"/>
              </w:numPr>
              <w:suppressAutoHyphens w:val="0"/>
              <w:ind w:left="0" w:hanging="686"/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D631E7" w:rsidRPr="0038516E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D631E7" w:rsidRPr="00FA5289" w:rsidRDefault="00D631E7" w:rsidP="00FA5289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25.10, по графику ОО</w:t>
            </w:r>
          </w:p>
        </w:tc>
        <w:tc>
          <w:tcPr>
            <w:tcW w:w="2613" w:type="dxa"/>
            <w:vAlign w:val="center"/>
          </w:tcPr>
          <w:p w:rsidR="00D631E7" w:rsidRPr="00FA5289" w:rsidRDefault="00D631E7" w:rsidP="00FA52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6D2B" w:rsidRPr="00DF6D2B" w:rsidRDefault="00DF6D2B" w:rsidP="00E1265D">
      <w:pPr>
        <w:tabs>
          <w:tab w:val="left" w:pos="706"/>
          <w:tab w:val="left" w:pos="9923"/>
          <w:tab w:val="right" w:pos="10490"/>
        </w:tabs>
        <w:ind w:hanging="142"/>
        <w:jc w:val="center"/>
        <w:rPr>
          <w:sz w:val="20"/>
          <w:szCs w:val="20"/>
          <w:lang w:val="en-US"/>
        </w:rPr>
        <w:sectPr w:rsidR="00DF6D2B" w:rsidRPr="00DF6D2B" w:rsidSect="00E1265D">
          <w:footerReference w:type="default" r:id="rId42"/>
          <w:pgSz w:w="11907" w:h="16840" w:code="9"/>
          <w:pgMar w:top="284" w:right="850" w:bottom="0" w:left="1134" w:header="709" w:footer="709" w:gutter="0"/>
          <w:cols w:space="708"/>
          <w:docGrid w:linePitch="360"/>
        </w:sectPr>
      </w:pPr>
    </w:p>
    <w:p w:rsidR="00A73C7B" w:rsidRPr="00DF6D2B" w:rsidRDefault="00A73C7B" w:rsidP="009F1876">
      <w:pPr>
        <w:jc w:val="right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 xml:space="preserve">Приложение </w:t>
      </w:r>
      <w:r w:rsidR="00DF6D2B" w:rsidRPr="00DF6D2B">
        <w:rPr>
          <w:b/>
          <w:sz w:val="20"/>
          <w:szCs w:val="20"/>
        </w:rPr>
        <w:t>2</w:t>
      </w:r>
    </w:p>
    <w:p w:rsidR="00A73C7B" w:rsidRPr="005576C3" w:rsidRDefault="00A73C7B" w:rsidP="009F1876">
      <w:pPr>
        <w:jc w:val="center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>Организационно-методическое сопровождение профессиональных</w:t>
      </w:r>
      <w:r w:rsidRPr="005576C3">
        <w:rPr>
          <w:sz w:val="20"/>
          <w:szCs w:val="20"/>
        </w:rPr>
        <w:t xml:space="preserve"> </w:t>
      </w:r>
      <w:r w:rsidRPr="005576C3">
        <w:rPr>
          <w:b/>
          <w:sz w:val="20"/>
          <w:szCs w:val="20"/>
        </w:rPr>
        <w:t>и детских конкурсов</w:t>
      </w:r>
    </w:p>
    <w:p w:rsidR="00A73C7B" w:rsidRDefault="0091105A" w:rsidP="009F18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(по состоянию на </w:t>
      </w:r>
      <w:r w:rsidR="00A73C7B" w:rsidRPr="005576C3">
        <w:rPr>
          <w:b/>
          <w:sz w:val="20"/>
          <w:szCs w:val="20"/>
        </w:rPr>
        <w:t xml:space="preserve">1 </w:t>
      </w:r>
      <w:r w:rsidR="00FB5FEF">
        <w:rPr>
          <w:b/>
          <w:sz w:val="20"/>
          <w:szCs w:val="20"/>
        </w:rPr>
        <w:t>октября</w:t>
      </w:r>
      <w:r w:rsidR="00E23764" w:rsidRPr="005576C3">
        <w:rPr>
          <w:b/>
          <w:sz w:val="20"/>
          <w:szCs w:val="20"/>
        </w:rPr>
        <w:t xml:space="preserve"> </w:t>
      </w:r>
      <w:r w:rsidR="00A73C7B" w:rsidRPr="005576C3">
        <w:rPr>
          <w:b/>
          <w:sz w:val="20"/>
          <w:szCs w:val="20"/>
        </w:rPr>
        <w:t>202</w:t>
      </w:r>
      <w:r w:rsidR="007A083B">
        <w:rPr>
          <w:b/>
          <w:sz w:val="20"/>
          <w:szCs w:val="20"/>
        </w:rPr>
        <w:t>3</w:t>
      </w:r>
      <w:r w:rsidR="00A73C7B" w:rsidRPr="005576C3">
        <w:rPr>
          <w:b/>
          <w:sz w:val="20"/>
          <w:szCs w:val="20"/>
        </w:rPr>
        <w:t xml:space="preserve"> года)</w:t>
      </w:r>
    </w:p>
    <w:p w:rsidR="0091105A" w:rsidRPr="006E5393" w:rsidRDefault="0091105A" w:rsidP="009F1876">
      <w:pPr>
        <w:jc w:val="center"/>
        <w:rPr>
          <w:b/>
          <w:sz w:val="20"/>
          <w:szCs w:val="20"/>
        </w:rPr>
      </w:pPr>
    </w:p>
    <w:tbl>
      <w:tblPr>
        <w:tblW w:w="4685" w:type="pct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2"/>
        <w:gridCol w:w="3397"/>
        <w:gridCol w:w="2962"/>
        <w:gridCol w:w="1224"/>
      </w:tblGrid>
      <w:tr w:rsidR="00745C2F" w:rsidRPr="0038516E" w:rsidTr="00FA2872">
        <w:trPr>
          <w:cantSplit/>
        </w:trPr>
        <w:tc>
          <w:tcPr>
            <w:tcW w:w="5000" w:type="pct"/>
            <w:gridSpan w:val="4"/>
            <w:vAlign w:val="center"/>
          </w:tcPr>
          <w:p w:rsidR="00745C2F" w:rsidRPr="0038516E" w:rsidRDefault="00745C2F" w:rsidP="00FA2872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745C2F" w:rsidRPr="0038516E" w:rsidTr="00D11B3A">
        <w:trPr>
          <w:cantSplit/>
        </w:trPr>
        <w:tc>
          <w:tcPr>
            <w:tcW w:w="2492" w:type="pct"/>
            <w:vAlign w:val="center"/>
          </w:tcPr>
          <w:p w:rsidR="00745C2F" w:rsidRPr="0038516E" w:rsidRDefault="00745C2F" w:rsidP="00F52E0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26" w:type="pct"/>
            <w:vAlign w:val="center"/>
          </w:tcPr>
          <w:p w:rsidR="00745C2F" w:rsidRPr="0038516E" w:rsidRDefault="00745C2F" w:rsidP="00F52E0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82" w:type="pct"/>
            <w:vAlign w:val="center"/>
          </w:tcPr>
          <w:p w:rsidR="00745C2F" w:rsidRPr="0038516E" w:rsidRDefault="00745C2F" w:rsidP="00F52E0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(организатор)</w:t>
            </w:r>
          </w:p>
        </w:tc>
        <w:tc>
          <w:tcPr>
            <w:tcW w:w="400" w:type="pct"/>
            <w:vAlign w:val="center"/>
          </w:tcPr>
          <w:p w:rsidR="00745C2F" w:rsidRPr="0038516E" w:rsidRDefault="00745C2F" w:rsidP="00F52E09">
            <w:pPr>
              <w:jc w:val="center"/>
              <w:rPr>
                <w:b/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Участники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сентябрь-декабрь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rStyle w:val="FontStyle16"/>
                <w:b w:val="0"/>
                <w:bCs/>
                <w:szCs w:val="20"/>
              </w:rPr>
            </w:pPr>
            <w:r w:rsidRPr="0038516E">
              <w:rPr>
                <w:rStyle w:val="FontStyle16"/>
                <w:b w:val="0"/>
                <w:bCs/>
                <w:szCs w:val="20"/>
              </w:rPr>
              <w:t xml:space="preserve">ИМЦ, </w:t>
            </w:r>
            <w:r w:rsidRPr="0038516E">
              <w:rPr>
                <w:bCs/>
                <w:sz w:val="20"/>
                <w:szCs w:val="20"/>
              </w:rPr>
              <w:t>ЕОРО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Районный открытый конкурс по 3D-моделированию «Мой город в формате 3D»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сентябрь-ноябрь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Городской (региональный) конкурс дистанционных проектов «Я познаю мир».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сентябрь-декабрь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color w:val="000000"/>
                <w:sz w:val="20"/>
                <w:szCs w:val="20"/>
                <w:shd w:val="clear" w:color="auto" w:fill="FFFFFF"/>
              </w:rPr>
              <w:t>V Всероссийский конкурс творческих работ "Даниил Гранин. Непрочитанное время"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октябрь-ноябрь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color w:val="000000"/>
                <w:sz w:val="20"/>
                <w:szCs w:val="20"/>
                <w:shd w:val="clear" w:color="auto" w:fill="FFFFFF"/>
              </w:rPr>
              <w:t>Фонд сохранения и популяризации наследия Даниила Гранина библиотека № 9 им. Д. Гранина СПб ГБУ "Невская ЦБС"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</w:rPr>
              <w:t>Региональный этап всероссийского конкурса научно-исследовательских работ имени Д.И.Менделеева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сентябрь-февраль 2024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 xml:space="preserve">ГБОУ «Академическая гимназия №56 имени М.Б. </w:t>
            </w:r>
            <w:proofErr w:type="spellStart"/>
            <w:r w:rsidRPr="0038516E">
              <w:rPr>
                <w:sz w:val="20"/>
                <w:szCs w:val="20"/>
              </w:rPr>
              <w:t>Пильдес</w:t>
            </w:r>
            <w:proofErr w:type="spellEnd"/>
            <w:r w:rsidRPr="0038516E">
              <w:rPr>
                <w:sz w:val="20"/>
                <w:szCs w:val="20"/>
              </w:rPr>
              <w:t>»</w:t>
            </w:r>
          </w:p>
          <w:p w:rsidR="00FA5289" w:rsidRPr="0038516E" w:rsidRDefault="00FA5289" w:rsidP="00A773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 xml:space="preserve">ГБОУ «Академическая гимназия №56 имени М.Б. </w:t>
            </w:r>
            <w:proofErr w:type="spellStart"/>
            <w:r w:rsidRPr="0038516E">
              <w:rPr>
                <w:sz w:val="20"/>
                <w:szCs w:val="20"/>
              </w:rPr>
              <w:t>Пильдес</w:t>
            </w:r>
            <w:proofErr w:type="spellEnd"/>
            <w:r w:rsidRPr="0038516E">
              <w:rPr>
                <w:sz w:val="20"/>
                <w:szCs w:val="20"/>
              </w:rPr>
              <w:t>»</w:t>
            </w:r>
          </w:p>
          <w:p w:rsidR="00FA5289" w:rsidRPr="0038516E" w:rsidRDefault="00FA5289" w:rsidP="00A773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516E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A773AC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38516E" w:rsidTr="00FB5FEF">
        <w:trPr>
          <w:cantSplit/>
        </w:trPr>
        <w:tc>
          <w:tcPr>
            <w:tcW w:w="5000" w:type="pct"/>
            <w:gridSpan w:val="4"/>
            <w:vAlign w:val="center"/>
          </w:tcPr>
          <w:p w:rsidR="00FA5289" w:rsidRPr="0038516E" w:rsidRDefault="00FA5289" w:rsidP="0005156F">
            <w:pPr>
              <w:jc w:val="center"/>
              <w:rPr>
                <w:sz w:val="20"/>
                <w:szCs w:val="20"/>
              </w:rPr>
            </w:pPr>
            <w:r w:rsidRPr="0038516E">
              <w:rPr>
                <w:b/>
                <w:sz w:val="20"/>
                <w:szCs w:val="20"/>
              </w:rPr>
              <w:t>ДЛЯ ПЕДАГОГОВ</w:t>
            </w:r>
          </w:p>
        </w:tc>
      </w:tr>
      <w:tr w:rsidR="00FA5289" w:rsidRPr="0038516E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Конкурс педагогических достижений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сентябрь 2023-март 2024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ОО</w:t>
            </w:r>
          </w:p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  <w:tr w:rsidR="00FA5289" w:rsidRPr="0091105A" w:rsidTr="00D11B3A">
        <w:trPr>
          <w:cantSplit/>
        </w:trPr>
        <w:tc>
          <w:tcPr>
            <w:tcW w:w="2492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Конкурс – фестиваль «Лучшие уроки педагогов Кировского района»</w:t>
            </w:r>
          </w:p>
        </w:tc>
        <w:tc>
          <w:tcPr>
            <w:tcW w:w="1126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октябрь – ноябрь 2023</w:t>
            </w:r>
          </w:p>
        </w:tc>
        <w:tc>
          <w:tcPr>
            <w:tcW w:w="982" w:type="pct"/>
            <w:vAlign w:val="center"/>
          </w:tcPr>
          <w:p w:rsidR="00FA5289" w:rsidRPr="0038516E" w:rsidRDefault="00FA5289" w:rsidP="007A013D">
            <w:pPr>
              <w:jc w:val="center"/>
              <w:rPr>
                <w:bCs/>
                <w:sz w:val="20"/>
                <w:szCs w:val="20"/>
              </w:rPr>
            </w:pPr>
            <w:r w:rsidRPr="0038516E">
              <w:rPr>
                <w:bCs/>
                <w:sz w:val="20"/>
                <w:szCs w:val="20"/>
              </w:rPr>
              <w:t>ИМЦ</w:t>
            </w:r>
          </w:p>
          <w:p w:rsidR="00FA5289" w:rsidRPr="0038516E" w:rsidRDefault="00FA5289" w:rsidP="007A013D">
            <w:pPr>
              <w:jc w:val="center"/>
              <w:rPr>
                <w:bCs/>
                <w:sz w:val="20"/>
                <w:szCs w:val="20"/>
              </w:rPr>
            </w:pPr>
            <w:r w:rsidRPr="0038516E">
              <w:rPr>
                <w:bCs/>
                <w:sz w:val="20"/>
                <w:szCs w:val="20"/>
              </w:rPr>
              <w:t>ОУ</w:t>
            </w:r>
          </w:p>
          <w:p w:rsidR="00FA5289" w:rsidRPr="0038516E" w:rsidRDefault="00FA5289" w:rsidP="007A013D">
            <w:pPr>
              <w:jc w:val="center"/>
              <w:rPr>
                <w:bCs/>
                <w:sz w:val="20"/>
                <w:szCs w:val="20"/>
              </w:rPr>
            </w:pPr>
            <w:r w:rsidRPr="0038516E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400" w:type="pct"/>
            <w:vAlign w:val="center"/>
          </w:tcPr>
          <w:p w:rsidR="00FA5289" w:rsidRPr="0038516E" w:rsidRDefault="00FA5289" w:rsidP="007A013D">
            <w:pPr>
              <w:jc w:val="center"/>
              <w:rPr>
                <w:sz w:val="20"/>
                <w:szCs w:val="20"/>
              </w:rPr>
            </w:pPr>
            <w:r w:rsidRPr="0038516E">
              <w:rPr>
                <w:sz w:val="20"/>
                <w:szCs w:val="20"/>
              </w:rPr>
              <w:t>ОУ</w:t>
            </w:r>
          </w:p>
        </w:tc>
      </w:tr>
    </w:tbl>
    <w:p w:rsidR="0054094D" w:rsidRPr="00C1692B" w:rsidRDefault="0054094D" w:rsidP="00D40220"/>
    <w:sectPr w:rsidR="0054094D" w:rsidRPr="00C1692B" w:rsidSect="00D40220">
      <w:footerReference w:type="default" r:id="rId43"/>
      <w:pgSz w:w="16840" w:h="11907" w:orient="landscape" w:code="9"/>
      <w:pgMar w:top="142" w:right="709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6B" w:rsidRDefault="00293E6B">
      <w:r>
        <w:separator/>
      </w:r>
    </w:p>
  </w:endnote>
  <w:endnote w:type="continuationSeparator" w:id="0">
    <w:p w:rsidR="00293E6B" w:rsidRDefault="0029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6B" w:rsidRDefault="00293E6B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326D23">
      <w:rPr>
        <w:noProof/>
        <w:sz w:val="23"/>
        <w:szCs w:val="23"/>
      </w:rPr>
      <w:t>1</w:t>
    </w:r>
    <w:r>
      <w:rPr>
        <w:sz w:val="23"/>
        <w:szCs w:val="23"/>
      </w:rPr>
      <w:fldChar w:fldCharType="end"/>
    </w:r>
  </w:p>
  <w:p w:rsidR="00293E6B" w:rsidRDefault="00293E6B">
    <w:pPr>
      <w:pStyle w:val="af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6B" w:rsidRDefault="00293E6B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326D23">
      <w:rPr>
        <w:noProof/>
        <w:sz w:val="23"/>
        <w:szCs w:val="23"/>
      </w:rPr>
      <w:t>16</w:t>
    </w:r>
    <w:r>
      <w:rPr>
        <w:sz w:val="23"/>
        <w:szCs w:val="23"/>
      </w:rPr>
      <w:fldChar w:fldCharType="end"/>
    </w:r>
  </w:p>
  <w:p w:rsidR="00293E6B" w:rsidRDefault="00293E6B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6B" w:rsidRDefault="00293E6B">
      <w:r>
        <w:separator/>
      </w:r>
    </w:p>
  </w:footnote>
  <w:footnote w:type="continuationSeparator" w:id="0">
    <w:p w:rsidR="00293E6B" w:rsidRDefault="0029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889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E2B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69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84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1C0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EB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C8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8E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E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08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7446F65"/>
    <w:multiLevelType w:val="multilevel"/>
    <w:tmpl w:val="AF88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497A6B"/>
    <w:multiLevelType w:val="multilevel"/>
    <w:tmpl w:val="3B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CC10B2E"/>
    <w:multiLevelType w:val="hybridMultilevel"/>
    <w:tmpl w:val="B4547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C2D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3DE617F"/>
    <w:multiLevelType w:val="hybridMultilevel"/>
    <w:tmpl w:val="548CD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346A"/>
    <w:multiLevelType w:val="hybridMultilevel"/>
    <w:tmpl w:val="2B3AA0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29C061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30211BBD"/>
    <w:multiLevelType w:val="hybridMultilevel"/>
    <w:tmpl w:val="1F66178E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28" w15:restartNumberingAfterBreak="0">
    <w:nsid w:val="337379F7"/>
    <w:multiLevelType w:val="hybridMultilevel"/>
    <w:tmpl w:val="7E4A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C46B4"/>
    <w:multiLevelType w:val="hybridMultilevel"/>
    <w:tmpl w:val="7B54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81CB5"/>
    <w:multiLevelType w:val="hybridMultilevel"/>
    <w:tmpl w:val="789C94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3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</w:lvl>
  </w:abstractNum>
  <w:abstractNum w:abstractNumId="34" w15:restartNumberingAfterBreak="0">
    <w:nsid w:val="74680CB7"/>
    <w:multiLevelType w:val="hybridMultilevel"/>
    <w:tmpl w:val="05F04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CB6028"/>
    <w:multiLevelType w:val="hybridMultilevel"/>
    <w:tmpl w:val="463266A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ABC3FD0"/>
    <w:multiLevelType w:val="hybridMultilevel"/>
    <w:tmpl w:val="BEDA5F70"/>
    <w:lvl w:ilvl="0" w:tplc="BB90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2361"/>
    <w:multiLevelType w:val="hybridMultilevel"/>
    <w:tmpl w:val="E36C52A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DC42EFA"/>
    <w:multiLevelType w:val="hybridMultilevel"/>
    <w:tmpl w:val="B66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38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2"/>
  </w:num>
  <w:num w:numId="18">
    <w:abstractNumId w:val="33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30"/>
  </w:num>
  <w:num w:numId="25">
    <w:abstractNumId w:val="31"/>
  </w:num>
  <w:num w:numId="26">
    <w:abstractNumId w:val="28"/>
  </w:num>
  <w:num w:numId="27">
    <w:abstractNumId w:val="29"/>
  </w:num>
  <w:num w:numId="28">
    <w:abstractNumId w:val="36"/>
  </w:num>
  <w:num w:numId="29">
    <w:abstractNumId w:val="23"/>
  </w:num>
  <w:num w:numId="30">
    <w:abstractNumId w:val="34"/>
  </w:num>
  <w:num w:numId="31">
    <w:abstractNumId w:val="37"/>
  </w:num>
  <w:num w:numId="32">
    <w:abstractNumId w:val="32"/>
  </w:num>
  <w:num w:numId="3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51"/>
    <w:rsid w:val="00000219"/>
    <w:rsid w:val="00000750"/>
    <w:rsid w:val="00000B85"/>
    <w:rsid w:val="00000FA9"/>
    <w:rsid w:val="000023EC"/>
    <w:rsid w:val="000026A8"/>
    <w:rsid w:val="000026F3"/>
    <w:rsid w:val="00002AE5"/>
    <w:rsid w:val="00002AF8"/>
    <w:rsid w:val="00003139"/>
    <w:rsid w:val="0000346B"/>
    <w:rsid w:val="000036F9"/>
    <w:rsid w:val="00003806"/>
    <w:rsid w:val="00003A6B"/>
    <w:rsid w:val="0000415D"/>
    <w:rsid w:val="00004C4D"/>
    <w:rsid w:val="00004ECB"/>
    <w:rsid w:val="000052E9"/>
    <w:rsid w:val="0000546D"/>
    <w:rsid w:val="00005828"/>
    <w:rsid w:val="00005A26"/>
    <w:rsid w:val="00005B27"/>
    <w:rsid w:val="00005DE2"/>
    <w:rsid w:val="0000619B"/>
    <w:rsid w:val="00006520"/>
    <w:rsid w:val="00007FEA"/>
    <w:rsid w:val="00010B24"/>
    <w:rsid w:val="00010D93"/>
    <w:rsid w:val="00010E84"/>
    <w:rsid w:val="00011BC8"/>
    <w:rsid w:val="00011D76"/>
    <w:rsid w:val="0001222A"/>
    <w:rsid w:val="000128DA"/>
    <w:rsid w:val="0001326D"/>
    <w:rsid w:val="00013852"/>
    <w:rsid w:val="00013FED"/>
    <w:rsid w:val="000140A8"/>
    <w:rsid w:val="00014CF1"/>
    <w:rsid w:val="00015041"/>
    <w:rsid w:val="000151EC"/>
    <w:rsid w:val="00015427"/>
    <w:rsid w:val="00015F6F"/>
    <w:rsid w:val="000164E9"/>
    <w:rsid w:val="0001661E"/>
    <w:rsid w:val="0001662A"/>
    <w:rsid w:val="00016686"/>
    <w:rsid w:val="00016AD7"/>
    <w:rsid w:val="00016B17"/>
    <w:rsid w:val="0001781E"/>
    <w:rsid w:val="00017C60"/>
    <w:rsid w:val="0002034B"/>
    <w:rsid w:val="00020471"/>
    <w:rsid w:val="0002049B"/>
    <w:rsid w:val="000208DA"/>
    <w:rsid w:val="0002094A"/>
    <w:rsid w:val="00020F34"/>
    <w:rsid w:val="000211C1"/>
    <w:rsid w:val="00021C14"/>
    <w:rsid w:val="00021CC1"/>
    <w:rsid w:val="00021DEE"/>
    <w:rsid w:val="0002202A"/>
    <w:rsid w:val="00022CF4"/>
    <w:rsid w:val="00023153"/>
    <w:rsid w:val="00023C6A"/>
    <w:rsid w:val="00024AC9"/>
    <w:rsid w:val="00024C76"/>
    <w:rsid w:val="0002594F"/>
    <w:rsid w:val="00025A68"/>
    <w:rsid w:val="00025AB6"/>
    <w:rsid w:val="00025AEE"/>
    <w:rsid w:val="000264CC"/>
    <w:rsid w:val="00026A37"/>
    <w:rsid w:val="00027D42"/>
    <w:rsid w:val="00030B88"/>
    <w:rsid w:val="00030C80"/>
    <w:rsid w:val="00030D5A"/>
    <w:rsid w:val="000320B8"/>
    <w:rsid w:val="0003248A"/>
    <w:rsid w:val="00032A49"/>
    <w:rsid w:val="00032BA2"/>
    <w:rsid w:val="00032BBF"/>
    <w:rsid w:val="00032E86"/>
    <w:rsid w:val="00033199"/>
    <w:rsid w:val="00033371"/>
    <w:rsid w:val="0003367D"/>
    <w:rsid w:val="000336DD"/>
    <w:rsid w:val="0003378D"/>
    <w:rsid w:val="00033B89"/>
    <w:rsid w:val="00033D1B"/>
    <w:rsid w:val="00034253"/>
    <w:rsid w:val="000343A7"/>
    <w:rsid w:val="00034726"/>
    <w:rsid w:val="00034AAA"/>
    <w:rsid w:val="00034B17"/>
    <w:rsid w:val="000352AE"/>
    <w:rsid w:val="00035471"/>
    <w:rsid w:val="00035962"/>
    <w:rsid w:val="00036342"/>
    <w:rsid w:val="00036D31"/>
    <w:rsid w:val="00037192"/>
    <w:rsid w:val="00037528"/>
    <w:rsid w:val="000376C5"/>
    <w:rsid w:val="0003774E"/>
    <w:rsid w:val="00037EDA"/>
    <w:rsid w:val="00040090"/>
    <w:rsid w:val="000400BC"/>
    <w:rsid w:val="00040129"/>
    <w:rsid w:val="00040553"/>
    <w:rsid w:val="00040584"/>
    <w:rsid w:val="0004067F"/>
    <w:rsid w:val="00040C82"/>
    <w:rsid w:val="00040CE5"/>
    <w:rsid w:val="00040D71"/>
    <w:rsid w:val="00041183"/>
    <w:rsid w:val="000413C9"/>
    <w:rsid w:val="0004156A"/>
    <w:rsid w:val="000415F3"/>
    <w:rsid w:val="0004175D"/>
    <w:rsid w:val="00041A27"/>
    <w:rsid w:val="00041C46"/>
    <w:rsid w:val="00041CB6"/>
    <w:rsid w:val="00041F70"/>
    <w:rsid w:val="00042136"/>
    <w:rsid w:val="0004260D"/>
    <w:rsid w:val="0004267F"/>
    <w:rsid w:val="00042703"/>
    <w:rsid w:val="00042785"/>
    <w:rsid w:val="000427B0"/>
    <w:rsid w:val="00042F3F"/>
    <w:rsid w:val="00043077"/>
    <w:rsid w:val="00043588"/>
    <w:rsid w:val="00043A12"/>
    <w:rsid w:val="00043B0C"/>
    <w:rsid w:val="00043D51"/>
    <w:rsid w:val="00044054"/>
    <w:rsid w:val="00044310"/>
    <w:rsid w:val="00044710"/>
    <w:rsid w:val="00044A54"/>
    <w:rsid w:val="00044DCF"/>
    <w:rsid w:val="00044F2B"/>
    <w:rsid w:val="00045390"/>
    <w:rsid w:val="00045519"/>
    <w:rsid w:val="00045A4C"/>
    <w:rsid w:val="00046AA1"/>
    <w:rsid w:val="0004717E"/>
    <w:rsid w:val="0004789E"/>
    <w:rsid w:val="00047F2C"/>
    <w:rsid w:val="000501D7"/>
    <w:rsid w:val="00050359"/>
    <w:rsid w:val="00050EC6"/>
    <w:rsid w:val="00051475"/>
    <w:rsid w:val="0005156F"/>
    <w:rsid w:val="00051750"/>
    <w:rsid w:val="00051DEC"/>
    <w:rsid w:val="00051EF9"/>
    <w:rsid w:val="00052569"/>
    <w:rsid w:val="00052680"/>
    <w:rsid w:val="00053302"/>
    <w:rsid w:val="00053B88"/>
    <w:rsid w:val="00053DA1"/>
    <w:rsid w:val="000548BE"/>
    <w:rsid w:val="00054930"/>
    <w:rsid w:val="00054CD6"/>
    <w:rsid w:val="00054D5F"/>
    <w:rsid w:val="00054FBC"/>
    <w:rsid w:val="00055024"/>
    <w:rsid w:val="0005531C"/>
    <w:rsid w:val="0005548E"/>
    <w:rsid w:val="000560F0"/>
    <w:rsid w:val="0005640A"/>
    <w:rsid w:val="0006047C"/>
    <w:rsid w:val="000607EF"/>
    <w:rsid w:val="00060D56"/>
    <w:rsid w:val="00060D74"/>
    <w:rsid w:val="00060F18"/>
    <w:rsid w:val="00061608"/>
    <w:rsid w:val="00062309"/>
    <w:rsid w:val="000625A1"/>
    <w:rsid w:val="000630E5"/>
    <w:rsid w:val="00064200"/>
    <w:rsid w:val="00064A79"/>
    <w:rsid w:val="00064ACA"/>
    <w:rsid w:val="00064C36"/>
    <w:rsid w:val="00064EA2"/>
    <w:rsid w:val="000650D0"/>
    <w:rsid w:val="00065494"/>
    <w:rsid w:val="0006564B"/>
    <w:rsid w:val="00065EA0"/>
    <w:rsid w:val="0006620D"/>
    <w:rsid w:val="00066261"/>
    <w:rsid w:val="000665D1"/>
    <w:rsid w:val="00067474"/>
    <w:rsid w:val="00067F76"/>
    <w:rsid w:val="00070396"/>
    <w:rsid w:val="0007092D"/>
    <w:rsid w:val="00070A66"/>
    <w:rsid w:val="0007388B"/>
    <w:rsid w:val="00073AC6"/>
    <w:rsid w:val="00073DC7"/>
    <w:rsid w:val="0007551E"/>
    <w:rsid w:val="00075B63"/>
    <w:rsid w:val="00075D55"/>
    <w:rsid w:val="00075F48"/>
    <w:rsid w:val="000760E7"/>
    <w:rsid w:val="0007633C"/>
    <w:rsid w:val="00077139"/>
    <w:rsid w:val="0007730A"/>
    <w:rsid w:val="00080902"/>
    <w:rsid w:val="00080AE6"/>
    <w:rsid w:val="00080D5D"/>
    <w:rsid w:val="0008147A"/>
    <w:rsid w:val="00081825"/>
    <w:rsid w:val="0008240B"/>
    <w:rsid w:val="000827C4"/>
    <w:rsid w:val="00082AFE"/>
    <w:rsid w:val="00083E0F"/>
    <w:rsid w:val="000846C2"/>
    <w:rsid w:val="00084EF3"/>
    <w:rsid w:val="000854C1"/>
    <w:rsid w:val="00085793"/>
    <w:rsid w:val="00085C62"/>
    <w:rsid w:val="00085FA2"/>
    <w:rsid w:val="000865F7"/>
    <w:rsid w:val="0008695B"/>
    <w:rsid w:val="00086A2E"/>
    <w:rsid w:val="00086EB9"/>
    <w:rsid w:val="0008729A"/>
    <w:rsid w:val="0008734C"/>
    <w:rsid w:val="00087595"/>
    <w:rsid w:val="0008793A"/>
    <w:rsid w:val="00090106"/>
    <w:rsid w:val="00090A3E"/>
    <w:rsid w:val="00090D8E"/>
    <w:rsid w:val="0009142E"/>
    <w:rsid w:val="0009169D"/>
    <w:rsid w:val="00091FA9"/>
    <w:rsid w:val="0009229B"/>
    <w:rsid w:val="00092777"/>
    <w:rsid w:val="000927C3"/>
    <w:rsid w:val="0009296D"/>
    <w:rsid w:val="00092B4B"/>
    <w:rsid w:val="00092D8F"/>
    <w:rsid w:val="000935E4"/>
    <w:rsid w:val="0009374B"/>
    <w:rsid w:val="00093A0B"/>
    <w:rsid w:val="00094320"/>
    <w:rsid w:val="00094F78"/>
    <w:rsid w:val="00095216"/>
    <w:rsid w:val="000953FC"/>
    <w:rsid w:val="000959D0"/>
    <w:rsid w:val="00095B10"/>
    <w:rsid w:val="00096CC5"/>
    <w:rsid w:val="00097978"/>
    <w:rsid w:val="000A037E"/>
    <w:rsid w:val="000A03BE"/>
    <w:rsid w:val="000A08E2"/>
    <w:rsid w:val="000A1024"/>
    <w:rsid w:val="000A10E3"/>
    <w:rsid w:val="000A12F3"/>
    <w:rsid w:val="000A17D6"/>
    <w:rsid w:val="000A17E2"/>
    <w:rsid w:val="000A1FFD"/>
    <w:rsid w:val="000A23CE"/>
    <w:rsid w:val="000A247A"/>
    <w:rsid w:val="000A277C"/>
    <w:rsid w:val="000A27E5"/>
    <w:rsid w:val="000A2A21"/>
    <w:rsid w:val="000A2C04"/>
    <w:rsid w:val="000A2F83"/>
    <w:rsid w:val="000A3BA9"/>
    <w:rsid w:val="000A3E1F"/>
    <w:rsid w:val="000A3ED7"/>
    <w:rsid w:val="000A3F3F"/>
    <w:rsid w:val="000A441C"/>
    <w:rsid w:val="000A4639"/>
    <w:rsid w:val="000A477E"/>
    <w:rsid w:val="000A487B"/>
    <w:rsid w:val="000A4938"/>
    <w:rsid w:val="000A4B3D"/>
    <w:rsid w:val="000A4C76"/>
    <w:rsid w:val="000A4CB8"/>
    <w:rsid w:val="000A584F"/>
    <w:rsid w:val="000A59A5"/>
    <w:rsid w:val="000A59EF"/>
    <w:rsid w:val="000A6153"/>
    <w:rsid w:val="000A64D0"/>
    <w:rsid w:val="000A6AE9"/>
    <w:rsid w:val="000A6CA4"/>
    <w:rsid w:val="000A6D4F"/>
    <w:rsid w:val="000A6E37"/>
    <w:rsid w:val="000A704F"/>
    <w:rsid w:val="000A7B5D"/>
    <w:rsid w:val="000B00F3"/>
    <w:rsid w:val="000B0401"/>
    <w:rsid w:val="000B05AE"/>
    <w:rsid w:val="000B0695"/>
    <w:rsid w:val="000B0748"/>
    <w:rsid w:val="000B0C02"/>
    <w:rsid w:val="000B0D7A"/>
    <w:rsid w:val="000B0DC6"/>
    <w:rsid w:val="000B10F7"/>
    <w:rsid w:val="000B15F0"/>
    <w:rsid w:val="000B176C"/>
    <w:rsid w:val="000B1D95"/>
    <w:rsid w:val="000B1E86"/>
    <w:rsid w:val="000B2490"/>
    <w:rsid w:val="000B254D"/>
    <w:rsid w:val="000B35B3"/>
    <w:rsid w:val="000B377F"/>
    <w:rsid w:val="000B3808"/>
    <w:rsid w:val="000B39C1"/>
    <w:rsid w:val="000B41D3"/>
    <w:rsid w:val="000B45F4"/>
    <w:rsid w:val="000B49FF"/>
    <w:rsid w:val="000B4AAA"/>
    <w:rsid w:val="000B4D98"/>
    <w:rsid w:val="000B4F49"/>
    <w:rsid w:val="000B560A"/>
    <w:rsid w:val="000B6B78"/>
    <w:rsid w:val="000B6C76"/>
    <w:rsid w:val="000B7D44"/>
    <w:rsid w:val="000B7E7C"/>
    <w:rsid w:val="000C049A"/>
    <w:rsid w:val="000C0655"/>
    <w:rsid w:val="000C0D95"/>
    <w:rsid w:val="000C0EF3"/>
    <w:rsid w:val="000C1239"/>
    <w:rsid w:val="000C193F"/>
    <w:rsid w:val="000C20B6"/>
    <w:rsid w:val="000C2155"/>
    <w:rsid w:val="000C2194"/>
    <w:rsid w:val="000C298F"/>
    <w:rsid w:val="000C30E1"/>
    <w:rsid w:val="000C3417"/>
    <w:rsid w:val="000C36C3"/>
    <w:rsid w:val="000C3BD2"/>
    <w:rsid w:val="000C3ED0"/>
    <w:rsid w:val="000C46D1"/>
    <w:rsid w:val="000C50CC"/>
    <w:rsid w:val="000C5DFE"/>
    <w:rsid w:val="000C6248"/>
    <w:rsid w:val="000C62A5"/>
    <w:rsid w:val="000C6B26"/>
    <w:rsid w:val="000C709F"/>
    <w:rsid w:val="000C789D"/>
    <w:rsid w:val="000D0321"/>
    <w:rsid w:val="000D176F"/>
    <w:rsid w:val="000D212C"/>
    <w:rsid w:val="000D23D3"/>
    <w:rsid w:val="000D245D"/>
    <w:rsid w:val="000D3634"/>
    <w:rsid w:val="000D3D14"/>
    <w:rsid w:val="000D46A5"/>
    <w:rsid w:val="000D4F02"/>
    <w:rsid w:val="000D50E6"/>
    <w:rsid w:val="000D527A"/>
    <w:rsid w:val="000D52CF"/>
    <w:rsid w:val="000D562C"/>
    <w:rsid w:val="000D5A62"/>
    <w:rsid w:val="000D5BCE"/>
    <w:rsid w:val="000D61E8"/>
    <w:rsid w:val="000D6268"/>
    <w:rsid w:val="000D6A78"/>
    <w:rsid w:val="000D6AA9"/>
    <w:rsid w:val="000D6F64"/>
    <w:rsid w:val="000D735B"/>
    <w:rsid w:val="000D74B1"/>
    <w:rsid w:val="000D7785"/>
    <w:rsid w:val="000D7E8B"/>
    <w:rsid w:val="000E0113"/>
    <w:rsid w:val="000E0E85"/>
    <w:rsid w:val="000E28EB"/>
    <w:rsid w:val="000E29E9"/>
    <w:rsid w:val="000E2BBA"/>
    <w:rsid w:val="000E2C28"/>
    <w:rsid w:val="000E2CF4"/>
    <w:rsid w:val="000E37F4"/>
    <w:rsid w:val="000E401C"/>
    <w:rsid w:val="000E44A0"/>
    <w:rsid w:val="000E464B"/>
    <w:rsid w:val="000E4AF5"/>
    <w:rsid w:val="000E5443"/>
    <w:rsid w:val="000E5F8B"/>
    <w:rsid w:val="000E6AA8"/>
    <w:rsid w:val="000E6FBA"/>
    <w:rsid w:val="000E7B1F"/>
    <w:rsid w:val="000E7B9B"/>
    <w:rsid w:val="000E7F1E"/>
    <w:rsid w:val="000F014D"/>
    <w:rsid w:val="000F02FE"/>
    <w:rsid w:val="000F032A"/>
    <w:rsid w:val="000F0D3B"/>
    <w:rsid w:val="000F0EAA"/>
    <w:rsid w:val="000F164D"/>
    <w:rsid w:val="000F1653"/>
    <w:rsid w:val="000F1981"/>
    <w:rsid w:val="000F25AA"/>
    <w:rsid w:val="000F2CB1"/>
    <w:rsid w:val="000F301A"/>
    <w:rsid w:val="000F3129"/>
    <w:rsid w:val="000F362D"/>
    <w:rsid w:val="000F3958"/>
    <w:rsid w:val="000F39D8"/>
    <w:rsid w:val="000F3B9A"/>
    <w:rsid w:val="000F3C41"/>
    <w:rsid w:val="000F3D86"/>
    <w:rsid w:val="000F417D"/>
    <w:rsid w:val="000F471E"/>
    <w:rsid w:val="000F5426"/>
    <w:rsid w:val="000F568B"/>
    <w:rsid w:val="000F5878"/>
    <w:rsid w:val="000F5D54"/>
    <w:rsid w:val="000F63B5"/>
    <w:rsid w:val="000F700B"/>
    <w:rsid w:val="000F7AD3"/>
    <w:rsid w:val="000F7BD1"/>
    <w:rsid w:val="0010002C"/>
    <w:rsid w:val="00101110"/>
    <w:rsid w:val="001012A2"/>
    <w:rsid w:val="001013C6"/>
    <w:rsid w:val="00101CEA"/>
    <w:rsid w:val="00101E7F"/>
    <w:rsid w:val="001020B3"/>
    <w:rsid w:val="0010297A"/>
    <w:rsid w:val="00102B95"/>
    <w:rsid w:val="001033EA"/>
    <w:rsid w:val="001037A5"/>
    <w:rsid w:val="00103B33"/>
    <w:rsid w:val="00103D90"/>
    <w:rsid w:val="00103F45"/>
    <w:rsid w:val="00104380"/>
    <w:rsid w:val="00104928"/>
    <w:rsid w:val="00104934"/>
    <w:rsid w:val="00104D39"/>
    <w:rsid w:val="0010527C"/>
    <w:rsid w:val="00106986"/>
    <w:rsid w:val="00106CB4"/>
    <w:rsid w:val="00107487"/>
    <w:rsid w:val="001074E7"/>
    <w:rsid w:val="001077E5"/>
    <w:rsid w:val="00107BAD"/>
    <w:rsid w:val="001100CF"/>
    <w:rsid w:val="00110880"/>
    <w:rsid w:val="00112445"/>
    <w:rsid w:val="001128C2"/>
    <w:rsid w:val="00113657"/>
    <w:rsid w:val="00113F03"/>
    <w:rsid w:val="00114471"/>
    <w:rsid w:val="00114A66"/>
    <w:rsid w:val="00114C7C"/>
    <w:rsid w:val="00114CFF"/>
    <w:rsid w:val="0011565B"/>
    <w:rsid w:val="00116248"/>
    <w:rsid w:val="00116443"/>
    <w:rsid w:val="001164BA"/>
    <w:rsid w:val="001169FE"/>
    <w:rsid w:val="00116A8D"/>
    <w:rsid w:val="00117C3F"/>
    <w:rsid w:val="00117D65"/>
    <w:rsid w:val="00117ED3"/>
    <w:rsid w:val="00117FFE"/>
    <w:rsid w:val="001206D8"/>
    <w:rsid w:val="001212B7"/>
    <w:rsid w:val="001214A3"/>
    <w:rsid w:val="00121A29"/>
    <w:rsid w:val="00122111"/>
    <w:rsid w:val="00122B3B"/>
    <w:rsid w:val="00122BB0"/>
    <w:rsid w:val="00122D4D"/>
    <w:rsid w:val="00123278"/>
    <w:rsid w:val="0012333F"/>
    <w:rsid w:val="00123429"/>
    <w:rsid w:val="00123BCF"/>
    <w:rsid w:val="00123F01"/>
    <w:rsid w:val="00123F18"/>
    <w:rsid w:val="00123F5F"/>
    <w:rsid w:val="001243EF"/>
    <w:rsid w:val="00124693"/>
    <w:rsid w:val="00124C5D"/>
    <w:rsid w:val="00124D23"/>
    <w:rsid w:val="00124F15"/>
    <w:rsid w:val="0012524C"/>
    <w:rsid w:val="001252CC"/>
    <w:rsid w:val="0012558C"/>
    <w:rsid w:val="00125DDD"/>
    <w:rsid w:val="0012601F"/>
    <w:rsid w:val="00126024"/>
    <w:rsid w:val="0012639D"/>
    <w:rsid w:val="00126456"/>
    <w:rsid w:val="00126824"/>
    <w:rsid w:val="00127195"/>
    <w:rsid w:val="001277A6"/>
    <w:rsid w:val="00130111"/>
    <w:rsid w:val="0013022A"/>
    <w:rsid w:val="001302BA"/>
    <w:rsid w:val="0013039B"/>
    <w:rsid w:val="001305B1"/>
    <w:rsid w:val="00130C58"/>
    <w:rsid w:val="0013120F"/>
    <w:rsid w:val="00131D60"/>
    <w:rsid w:val="0013271C"/>
    <w:rsid w:val="00132728"/>
    <w:rsid w:val="00132785"/>
    <w:rsid w:val="0013282E"/>
    <w:rsid w:val="0013325A"/>
    <w:rsid w:val="0013343B"/>
    <w:rsid w:val="00133A0A"/>
    <w:rsid w:val="00134116"/>
    <w:rsid w:val="00134338"/>
    <w:rsid w:val="00134BFF"/>
    <w:rsid w:val="0013509A"/>
    <w:rsid w:val="001350C9"/>
    <w:rsid w:val="00135391"/>
    <w:rsid w:val="001354A9"/>
    <w:rsid w:val="001355E7"/>
    <w:rsid w:val="00135FD9"/>
    <w:rsid w:val="00136689"/>
    <w:rsid w:val="00136B2C"/>
    <w:rsid w:val="00136BBE"/>
    <w:rsid w:val="00136D82"/>
    <w:rsid w:val="00136DC1"/>
    <w:rsid w:val="00136EB9"/>
    <w:rsid w:val="00140287"/>
    <w:rsid w:val="0014049E"/>
    <w:rsid w:val="001404F4"/>
    <w:rsid w:val="001409E2"/>
    <w:rsid w:val="00140D3D"/>
    <w:rsid w:val="00140E3C"/>
    <w:rsid w:val="00141299"/>
    <w:rsid w:val="0014134F"/>
    <w:rsid w:val="00141624"/>
    <w:rsid w:val="001417AA"/>
    <w:rsid w:val="00141B54"/>
    <w:rsid w:val="0014232E"/>
    <w:rsid w:val="001425E0"/>
    <w:rsid w:val="00142BD1"/>
    <w:rsid w:val="00142D8A"/>
    <w:rsid w:val="0014396C"/>
    <w:rsid w:val="00143D87"/>
    <w:rsid w:val="001440BB"/>
    <w:rsid w:val="00144701"/>
    <w:rsid w:val="00144B00"/>
    <w:rsid w:val="00144D19"/>
    <w:rsid w:val="00144D7D"/>
    <w:rsid w:val="00144F86"/>
    <w:rsid w:val="00145122"/>
    <w:rsid w:val="001458E7"/>
    <w:rsid w:val="00145A43"/>
    <w:rsid w:val="00145EE0"/>
    <w:rsid w:val="001462EA"/>
    <w:rsid w:val="0014646A"/>
    <w:rsid w:val="00146B71"/>
    <w:rsid w:val="001470BB"/>
    <w:rsid w:val="001474A9"/>
    <w:rsid w:val="00147894"/>
    <w:rsid w:val="00147D28"/>
    <w:rsid w:val="00147DD9"/>
    <w:rsid w:val="00150290"/>
    <w:rsid w:val="00150411"/>
    <w:rsid w:val="001506C6"/>
    <w:rsid w:val="001506C7"/>
    <w:rsid w:val="00150B5F"/>
    <w:rsid w:val="00150FC3"/>
    <w:rsid w:val="0015105E"/>
    <w:rsid w:val="00151322"/>
    <w:rsid w:val="001515B9"/>
    <w:rsid w:val="00151EE1"/>
    <w:rsid w:val="00152E39"/>
    <w:rsid w:val="0015332B"/>
    <w:rsid w:val="0015339C"/>
    <w:rsid w:val="00153B8C"/>
    <w:rsid w:val="0015426D"/>
    <w:rsid w:val="001551F8"/>
    <w:rsid w:val="0015534E"/>
    <w:rsid w:val="00155846"/>
    <w:rsid w:val="001561C2"/>
    <w:rsid w:val="001562D3"/>
    <w:rsid w:val="00156B2F"/>
    <w:rsid w:val="00156B3B"/>
    <w:rsid w:val="001575A9"/>
    <w:rsid w:val="00157620"/>
    <w:rsid w:val="00157B05"/>
    <w:rsid w:val="00160793"/>
    <w:rsid w:val="00160FE0"/>
    <w:rsid w:val="00161B94"/>
    <w:rsid w:val="00161C70"/>
    <w:rsid w:val="00162195"/>
    <w:rsid w:val="0016227E"/>
    <w:rsid w:val="001622CD"/>
    <w:rsid w:val="0016267A"/>
    <w:rsid w:val="001627EE"/>
    <w:rsid w:val="00162AE6"/>
    <w:rsid w:val="0016374A"/>
    <w:rsid w:val="00163B07"/>
    <w:rsid w:val="00163C48"/>
    <w:rsid w:val="00163CD2"/>
    <w:rsid w:val="00163FF0"/>
    <w:rsid w:val="00164358"/>
    <w:rsid w:val="00164B3C"/>
    <w:rsid w:val="00164BD2"/>
    <w:rsid w:val="00164CB0"/>
    <w:rsid w:val="00164D0C"/>
    <w:rsid w:val="001650FF"/>
    <w:rsid w:val="0016549C"/>
    <w:rsid w:val="00165D22"/>
    <w:rsid w:val="001661EE"/>
    <w:rsid w:val="0016643B"/>
    <w:rsid w:val="00166987"/>
    <w:rsid w:val="00167CFE"/>
    <w:rsid w:val="0017078F"/>
    <w:rsid w:val="001708DC"/>
    <w:rsid w:val="00170C1F"/>
    <w:rsid w:val="00170E73"/>
    <w:rsid w:val="00171341"/>
    <w:rsid w:val="001720F0"/>
    <w:rsid w:val="00172789"/>
    <w:rsid w:val="001728E4"/>
    <w:rsid w:val="0017291D"/>
    <w:rsid w:val="00172A06"/>
    <w:rsid w:val="0017328B"/>
    <w:rsid w:val="001732BC"/>
    <w:rsid w:val="001734A0"/>
    <w:rsid w:val="00173837"/>
    <w:rsid w:val="001738E8"/>
    <w:rsid w:val="0017413D"/>
    <w:rsid w:val="00174555"/>
    <w:rsid w:val="00174589"/>
    <w:rsid w:val="00174797"/>
    <w:rsid w:val="00174910"/>
    <w:rsid w:val="00175A99"/>
    <w:rsid w:val="001763A8"/>
    <w:rsid w:val="00176517"/>
    <w:rsid w:val="00176C3B"/>
    <w:rsid w:val="0017745A"/>
    <w:rsid w:val="00177463"/>
    <w:rsid w:val="001777F1"/>
    <w:rsid w:val="0017780D"/>
    <w:rsid w:val="00177B02"/>
    <w:rsid w:val="00177B8B"/>
    <w:rsid w:val="0018011C"/>
    <w:rsid w:val="00180318"/>
    <w:rsid w:val="0018046D"/>
    <w:rsid w:val="00180A26"/>
    <w:rsid w:val="00180F05"/>
    <w:rsid w:val="00181480"/>
    <w:rsid w:val="00181862"/>
    <w:rsid w:val="001822F3"/>
    <w:rsid w:val="001823C8"/>
    <w:rsid w:val="001823CD"/>
    <w:rsid w:val="0018288E"/>
    <w:rsid w:val="00182CE0"/>
    <w:rsid w:val="001830CF"/>
    <w:rsid w:val="00183F1F"/>
    <w:rsid w:val="0018476B"/>
    <w:rsid w:val="00184800"/>
    <w:rsid w:val="00184F84"/>
    <w:rsid w:val="001850DC"/>
    <w:rsid w:val="001850EC"/>
    <w:rsid w:val="001854DE"/>
    <w:rsid w:val="001857FC"/>
    <w:rsid w:val="001859DB"/>
    <w:rsid w:val="00185CD8"/>
    <w:rsid w:val="00185DD6"/>
    <w:rsid w:val="001878E9"/>
    <w:rsid w:val="0019043D"/>
    <w:rsid w:val="00190711"/>
    <w:rsid w:val="00190867"/>
    <w:rsid w:val="001908A3"/>
    <w:rsid w:val="00190A08"/>
    <w:rsid w:val="00190B8E"/>
    <w:rsid w:val="0019141B"/>
    <w:rsid w:val="0019170C"/>
    <w:rsid w:val="00191C51"/>
    <w:rsid w:val="00191DA2"/>
    <w:rsid w:val="001920F0"/>
    <w:rsid w:val="0019251D"/>
    <w:rsid w:val="00192833"/>
    <w:rsid w:val="001929F5"/>
    <w:rsid w:val="00192C36"/>
    <w:rsid w:val="00193E9B"/>
    <w:rsid w:val="00195371"/>
    <w:rsid w:val="001958A1"/>
    <w:rsid w:val="00195BA5"/>
    <w:rsid w:val="00195D77"/>
    <w:rsid w:val="00195F63"/>
    <w:rsid w:val="001962DA"/>
    <w:rsid w:val="00196301"/>
    <w:rsid w:val="001967F4"/>
    <w:rsid w:val="00196978"/>
    <w:rsid w:val="00196E40"/>
    <w:rsid w:val="00196EED"/>
    <w:rsid w:val="001971AD"/>
    <w:rsid w:val="00197322"/>
    <w:rsid w:val="00197819"/>
    <w:rsid w:val="00197A3B"/>
    <w:rsid w:val="001A0610"/>
    <w:rsid w:val="001A0C3C"/>
    <w:rsid w:val="001A0D92"/>
    <w:rsid w:val="001A14AA"/>
    <w:rsid w:val="001A16E1"/>
    <w:rsid w:val="001A1D39"/>
    <w:rsid w:val="001A1D6B"/>
    <w:rsid w:val="001A1FAC"/>
    <w:rsid w:val="001A22B7"/>
    <w:rsid w:val="001A235E"/>
    <w:rsid w:val="001A248B"/>
    <w:rsid w:val="001A256A"/>
    <w:rsid w:val="001A2779"/>
    <w:rsid w:val="001A3065"/>
    <w:rsid w:val="001A325F"/>
    <w:rsid w:val="001A3289"/>
    <w:rsid w:val="001A3464"/>
    <w:rsid w:val="001A34C3"/>
    <w:rsid w:val="001A4100"/>
    <w:rsid w:val="001A4519"/>
    <w:rsid w:val="001A4581"/>
    <w:rsid w:val="001A46C0"/>
    <w:rsid w:val="001A49C7"/>
    <w:rsid w:val="001A4B35"/>
    <w:rsid w:val="001A4BFC"/>
    <w:rsid w:val="001A4DEC"/>
    <w:rsid w:val="001A5632"/>
    <w:rsid w:val="001A5745"/>
    <w:rsid w:val="001A5FFD"/>
    <w:rsid w:val="001A6397"/>
    <w:rsid w:val="001A6607"/>
    <w:rsid w:val="001A661E"/>
    <w:rsid w:val="001A785C"/>
    <w:rsid w:val="001A7EFE"/>
    <w:rsid w:val="001B0407"/>
    <w:rsid w:val="001B0627"/>
    <w:rsid w:val="001B0949"/>
    <w:rsid w:val="001B0A3E"/>
    <w:rsid w:val="001B0A69"/>
    <w:rsid w:val="001B0ABF"/>
    <w:rsid w:val="001B0CF4"/>
    <w:rsid w:val="001B0D4A"/>
    <w:rsid w:val="001B0EE5"/>
    <w:rsid w:val="001B0EEC"/>
    <w:rsid w:val="001B1158"/>
    <w:rsid w:val="001B1B5C"/>
    <w:rsid w:val="001B1EC5"/>
    <w:rsid w:val="001B1F8E"/>
    <w:rsid w:val="001B26A4"/>
    <w:rsid w:val="001B2A90"/>
    <w:rsid w:val="001B2CCA"/>
    <w:rsid w:val="001B2D95"/>
    <w:rsid w:val="001B2E0D"/>
    <w:rsid w:val="001B35B3"/>
    <w:rsid w:val="001B4387"/>
    <w:rsid w:val="001B43D8"/>
    <w:rsid w:val="001B44F7"/>
    <w:rsid w:val="001B4549"/>
    <w:rsid w:val="001B496F"/>
    <w:rsid w:val="001B4CCC"/>
    <w:rsid w:val="001B51ED"/>
    <w:rsid w:val="001B5215"/>
    <w:rsid w:val="001B5931"/>
    <w:rsid w:val="001B593F"/>
    <w:rsid w:val="001B60ED"/>
    <w:rsid w:val="001B6EE6"/>
    <w:rsid w:val="001B7249"/>
    <w:rsid w:val="001B749E"/>
    <w:rsid w:val="001B75C4"/>
    <w:rsid w:val="001C06A8"/>
    <w:rsid w:val="001C0E00"/>
    <w:rsid w:val="001C105B"/>
    <w:rsid w:val="001C1625"/>
    <w:rsid w:val="001C1C0D"/>
    <w:rsid w:val="001C1D81"/>
    <w:rsid w:val="001C21A8"/>
    <w:rsid w:val="001C268F"/>
    <w:rsid w:val="001C2968"/>
    <w:rsid w:val="001C299E"/>
    <w:rsid w:val="001C2BDA"/>
    <w:rsid w:val="001C3069"/>
    <w:rsid w:val="001C376B"/>
    <w:rsid w:val="001C406E"/>
    <w:rsid w:val="001C42F2"/>
    <w:rsid w:val="001C43C2"/>
    <w:rsid w:val="001C4651"/>
    <w:rsid w:val="001C47EA"/>
    <w:rsid w:val="001C4E09"/>
    <w:rsid w:val="001C5112"/>
    <w:rsid w:val="001C5FA0"/>
    <w:rsid w:val="001C61A0"/>
    <w:rsid w:val="001C6230"/>
    <w:rsid w:val="001C631B"/>
    <w:rsid w:val="001C72CE"/>
    <w:rsid w:val="001D033E"/>
    <w:rsid w:val="001D057B"/>
    <w:rsid w:val="001D08E1"/>
    <w:rsid w:val="001D12E8"/>
    <w:rsid w:val="001D13A5"/>
    <w:rsid w:val="001D148A"/>
    <w:rsid w:val="001D1B7E"/>
    <w:rsid w:val="001D2671"/>
    <w:rsid w:val="001D2755"/>
    <w:rsid w:val="001D2CAA"/>
    <w:rsid w:val="001D3046"/>
    <w:rsid w:val="001D3877"/>
    <w:rsid w:val="001D3A36"/>
    <w:rsid w:val="001D44DA"/>
    <w:rsid w:val="001D4812"/>
    <w:rsid w:val="001D492C"/>
    <w:rsid w:val="001D4C3D"/>
    <w:rsid w:val="001D5E7E"/>
    <w:rsid w:val="001D60A9"/>
    <w:rsid w:val="001D63C6"/>
    <w:rsid w:val="001D7766"/>
    <w:rsid w:val="001D7EF7"/>
    <w:rsid w:val="001E00F5"/>
    <w:rsid w:val="001E07C2"/>
    <w:rsid w:val="001E0E4C"/>
    <w:rsid w:val="001E10EF"/>
    <w:rsid w:val="001E1598"/>
    <w:rsid w:val="001E25FC"/>
    <w:rsid w:val="001E2754"/>
    <w:rsid w:val="001E2942"/>
    <w:rsid w:val="001E4719"/>
    <w:rsid w:val="001E4FBB"/>
    <w:rsid w:val="001E50FD"/>
    <w:rsid w:val="001E52C3"/>
    <w:rsid w:val="001E557A"/>
    <w:rsid w:val="001E5A0D"/>
    <w:rsid w:val="001E5A4D"/>
    <w:rsid w:val="001E5E39"/>
    <w:rsid w:val="001E61A4"/>
    <w:rsid w:val="001E64EB"/>
    <w:rsid w:val="001E66C8"/>
    <w:rsid w:val="001E6EA4"/>
    <w:rsid w:val="001E7158"/>
    <w:rsid w:val="001E73DD"/>
    <w:rsid w:val="001E7416"/>
    <w:rsid w:val="001E7525"/>
    <w:rsid w:val="001E785A"/>
    <w:rsid w:val="001E7B08"/>
    <w:rsid w:val="001E7CCF"/>
    <w:rsid w:val="001E7D13"/>
    <w:rsid w:val="001E7F79"/>
    <w:rsid w:val="001F0126"/>
    <w:rsid w:val="001F0325"/>
    <w:rsid w:val="001F0B2D"/>
    <w:rsid w:val="001F0C8C"/>
    <w:rsid w:val="001F15FB"/>
    <w:rsid w:val="001F1856"/>
    <w:rsid w:val="001F1A03"/>
    <w:rsid w:val="001F1FBE"/>
    <w:rsid w:val="001F1FDD"/>
    <w:rsid w:val="001F2203"/>
    <w:rsid w:val="001F25FF"/>
    <w:rsid w:val="001F298F"/>
    <w:rsid w:val="001F3E37"/>
    <w:rsid w:val="001F55B0"/>
    <w:rsid w:val="001F6119"/>
    <w:rsid w:val="001F61DF"/>
    <w:rsid w:val="001F6803"/>
    <w:rsid w:val="001F717E"/>
    <w:rsid w:val="001F71CF"/>
    <w:rsid w:val="001F72FC"/>
    <w:rsid w:val="001F7882"/>
    <w:rsid w:val="001F78A6"/>
    <w:rsid w:val="001F78E6"/>
    <w:rsid w:val="001F7AA0"/>
    <w:rsid w:val="00200346"/>
    <w:rsid w:val="00200455"/>
    <w:rsid w:val="00200DC4"/>
    <w:rsid w:val="00200F43"/>
    <w:rsid w:val="00201070"/>
    <w:rsid w:val="00201C59"/>
    <w:rsid w:val="00201DC2"/>
    <w:rsid w:val="002025C9"/>
    <w:rsid w:val="00202AE1"/>
    <w:rsid w:val="00202B40"/>
    <w:rsid w:val="00202D82"/>
    <w:rsid w:val="00202F22"/>
    <w:rsid w:val="00203681"/>
    <w:rsid w:val="002043C0"/>
    <w:rsid w:val="002045F4"/>
    <w:rsid w:val="002048C1"/>
    <w:rsid w:val="00204AAF"/>
    <w:rsid w:val="00204AF6"/>
    <w:rsid w:val="00204EA3"/>
    <w:rsid w:val="00205222"/>
    <w:rsid w:val="00205612"/>
    <w:rsid w:val="002057E9"/>
    <w:rsid w:val="00205AA4"/>
    <w:rsid w:val="00205D03"/>
    <w:rsid w:val="002060F6"/>
    <w:rsid w:val="002061D1"/>
    <w:rsid w:val="0020655C"/>
    <w:rsid w:val="00206641"/>
    <w:rsid w:val="002066EF"/>
    <w:rsid w:val="0020678D"/>
    <w:rsid w:val="002068BD"/>
    <w:rsid w:val="00206F95"/>
    <w:rsid w:val="002071B9"/>
    <w:rsid w:val="002074D6"/>
    <w:rsid w:val="00207A95"/>
    <w:rsid w:val="00207C77"/>
    <w:rsid w:val="00207DCE"/>
    <w:rsid w:val="00207FB2"/>
    <w:rsid w:val="0021081D"/>
    <w:rsid w:val="00210869"/>
    <w:rsid w:val="00210C24"/>
    <w:rsid w:val="00210DBD"/>
    <w:rsid w:val="00210EA9"/>
    <w:rsid w:val="002110E2"/>
    <w:rsid w:val="002111DF"/>
    <w:rsid w:val="00211806"/>
    <w:rsid w:val="002118B3"/>
    <w:rsid w:val="00211F34"/>
    <w:rsid w:val="00212314"/>
    <w:rsid w:val="002124A9"/>
    <w:rsid w:val="00212590"/>
    <w:rsid w:val="002130AA"/>
    <w:rsid w:val="00213B00"/>
    <w:rsid w:val="0021406A"/>
    <w:rsid w:val="00214271"/>
    <w:rsid w:val="00214C53"/>
    <w:rsid w:val="00214CDC"/>
    <w:rsid w:val="00214CE9"/>
    <w:rsid w:val="00214D4B"/>
    <w:rsid w:val="002150AD"/>
    <w:rsid w:val="002156D1"/>
    <w:rsid w:val="00215B33"/>
    <w:rsid w:val="00215DAC"/>
    <w:rsid w:val="002161A6"/>
    <w:rsid w:val="0021637A"/>
    <w:rsid w:val="0021649B"/>
    <w:rsid w:val="00216782"/>
    <w:rsid w:val="00216A70"/>
    <w:rsid w:val="00216AFD"/>
    <w:rsid w:val="00216E7E"/>
    <w:rsid w:val="00216F44"/>
    <w:rsid w:val="00217279"/>
    <w:rsid w:val="002172F3"/>
    <w:rsid w:val="00217ED0"/>
    <w:rsid w:val="00217FBD"/>
    <w:rsid w:val="002204CE"/>
    <w:rsid w:val="00220854"/>
    <w:rsid w:val="002209BB"/>
    <w:rsid w:val="00221AC1"/>
    <w:rsid w:val="00221C58"/>
    <w:rsid w:val="00221DDE"/>
    <w:rsid w:val="00221FB9"/>
    <w:rsid w:val="00222241"/>
    <w:rsid w:val="00222386"/>
    <w:rsid w:val="00223144"/>
    <w:rsid w:val="00223529"/>
    <w:rsid w:val="00223FC1"/>
    <w:rsid w:val="00224683"/>
    <w:rsid w:val="0022469A"/>
    <w:rsid w:val="002247F6"/>
    <w:rsid w:val="00224F31"/>
    <w:rsid w:val="002253A4"/>
    <w:rsid w:val="0022557F"/>
    <w:rsid w:val="002256EE"/>
    <w:rsid w:val="00225767"/>
    <w:rsid w:val="00225DC2"/>
    <w:rsid w:val="00225F01"/>
    <w:rsid w:val="00225F10"/>
    <w:rsid w:val="002269AA"/>
    <w:rsid w:val="00226D8E"/>
    <w:rsid w:val="00226E31"/>
    <w:rsid w:val="00227662"/>
    <w:rsid w:val="00227B9D"/>
    <w:rsid w:val="00227F05"/>
    <w:rsid w:val="00230DE2"/>
    <w:rsid w:val="0023131E"/>
    <w:rsid w:val="00231370"/>
    <w:rsid w:val="002314AC"/>
    <w:rsid w:val="00231659"/>
    <w:rsid w:val="002317A9"/>
    <w:rsid w:val="00231878"/>
    <w:rsid w:val="002319BF"/>
    <w:rsid w:val="00231CD8"/>
    <w:rsid w:val="00231E11"/>
    <w:rsid w:val="00232712"/>
    <w:rsid w:val="00232A2D"/>
    <w:rsid w:val="00232A5C"/>
    <w:rsid w:val="00232CB9"/>
    <w:rsid w:val="00232DFE"/>
    <w:rsid w:val="002331FE"/>
    <w:rsid w:val="0023348F"/>
    <w:rsid w:val="00233844"/>
    <w:rsid w:val="00233F3C"/>
    <w:rsid w:val="00234825"/>
    <w:rsid w:val="002352FA"/>
    <w:rsid w:val="0023630F"/>
    <w:rsid w:val="00236646"/>
    <w:rsid w:val="00236770"/>
    <w:rsid w:val="0023714A"/>
    <w:rsid w:val="00237236"/>
    <w:rsid w:val="00237A47"/>
    <w:rsid w:val="00237B44"/>
    <w:rsid w:val="00237F39"/>
    <w:rsid w:val="0024044A"/>
    <w:rsid w:val="00240792"/>
    <w:rsid w:val="00240AAA"/>
    <w:rsid w:val="00241008"/>
    <w:rsid w:val="00241019"/>
    <w:rsid w:val="00241119"/>
    <w:rsid w:val="00241653"/>
    <w:rsid w:val="00241959"/>
    <w:rsid w:val="00241E7D"/>
    <w:rsid w:val="00241F9C"/>
    <w:rsid w:val="0024256C"/>
    <w:rsid w:val="002426F4"/>
    <w:rsid w:val="00242BC0"/>
    <w:rsid w:val="00242D07"/>
    <w:rsid w:val="00242FB3"/>
    <w:rsid w:val="00243122"/>
    <w:rsid w:val="0024323E"/>
    <w:rsid w:val="00243617"/>
    <w:rsid w:val="002436A3"/>
    <w:rsid w:val="002437E4"/>
    <w:rsid w:val="0024389E"/>
    <w:rsid w:val="00243DB1"/>
    <w:rsid w:val="00243E14"/>
    <w:rsid w:val="00243F25"/>
    <w:rsid w:val="002443F3"/>
    <w:rsid w:val="00244570"/>
    <w:rsid w:val="00244B72"/>
    <w:rsid w:val="00244DC1"/>
    <w:rsid w:val="00244F56"/>
    <w:rsid w:val="00244FEA"/>
    <w:rsid w:val="0024566A"/>
    <w:rsid w:val="00245C9F"/>
    <w:rsid w:val="00245DDA"/>
    <w:rsid w:val="0024637E"/>
    <w:rsid w:val="00246558"/>
    <w:rsid w:val="002478F2"/>
    <w:rsid w:val="0024792F"/>
    <w:rsid w:val="002505D1"/>
    <w:rsid w:val="00250C3A"/>
    <w:rsid w:val="002514F6"/>
    <w:rsid w:val="0025154F"/>
    <w:rsid w:val="00251B66"/>
    <w:rsid w:val="00252482"/>
    <w:rsid w:val="00253334"/>
    <w:rsid w:val="00253415"/>
    <w:rsid w:val="002538D4"/>
    <w:rsid w:val="00254115"/>
    <w:rsid w:val="002542EB"/>
    <w:rsid w:val="00254452"/>
    <w:rsid w:val="00254648"/>
    <w:rsid w:val="0025497A"/>
    <w:rsid w:val="00254D9C"/>
    <w:rsid w:val="0025533F"/>
    <w:rsid w:val="0025584B"/>
    <w:rsid w:val="0025592B"/>
    <w:rsid w:val="00255B72"/>
    <w:rsid w:val="0025626A"/>
    <w:rsid w:val="00256BF2"/>
    <w:rsid w:val="00256DEE"/>
    <w:rsid w:val="00260078"/>
    <w:rsid w:val="002608A3"/>
    <w:rsid w:val="002608E1"/>
    <w:rsid w:val="00261FFB"/>
    <w:rsid w:val="0026229B"/>
    <w:rsid w:val="002622A2"/>
    <w:rsid w:val="00262CA1"/>
    <w:rsid w:val="00263088"/>
    <w:rsid w:val="00263131"/>
    <w:rsid w:val="0026325E"/>
    <w:rsid w:val="0026358E"/>
    <w:rsid w:val="00263D2D"/>
    <w:rsid w:val="002643CB"/>
    <w:rsid w:val="00264B1D"/>
    <w:rsid w:val="00264CD2"/>
    <w:rsid w:val="00264F0C"/>
    <w:rsid w:val="0026502F"/>
    <w:rsid w:val="002650D5"/>
    <w:rsid w:val="00265CA5"/>
    <w:rsid w:val="002666D2"/>
    <w:rsid w:val="002671C9"/>
    <w:rsid w:val="00270990"/>
    <w:rsid w:val="00270BF7"/>
    <w:rsid w:val="00270CE2"/>
    <w:rsid w:val="00270DDC"/>
    <w:rsid w:val="002714B4"/>
    <w:rsid w:val="002716E3"/>
    <w:rsid w:val="002717E1"/>
    <w:rsid w:val="00271D61"/>
    <w:rsid w:val="00271F5E"/>
    <w:rsid w:val="00272ECC"/>
    <w:rsid w:val="00272EE9"/>
    <w:rsid w:val="00274788"/>
    <w:rsid w:val="00275040"/>
    <w:rsid w:val="00275607"/>
    <w:rsid w:val="00275ABF"/>
    <w:rsid w:val="002764B0"/>
    <w:rsid w:val="002765DF"/>
    <w:rsid w:val="002769FE"/>
    <w:rsid w:val="00277078"/>
    <w:rsid w:val="0027767F"/>
    <w:rsid w:val="0027781A"/>
    <w:rsid w:val="00277D31"/>
    <w:rsid w:val="002800E3"/>
    <w:rsid w:val="00280824"/>
    <w:rsid w:val="00280E23"/>
    <w:rsid w:val="00280EA3"/>
    <w:rsid w:val="00281DC1"/>
    <w:rsid w:val="00282358"/>
    <w:rsid w:val="00282734"/>
    <w:rsid w:val="00282E08"/>
    <w:rsid w:val="00283277"/>
    <w:rsid w:val="002832AF"/>
    <w:rsid w:val="00283A8F"/>
    <w:rsid w:val="00284553"/>
    <w:rsid w:val="00284697"/>
    <w:rsid w:val="00285700"/>
    <w:rsid w:val="00285929"/>
    <w:rsid w:val="00286BC1"/>
    <w:rsid w:val="00286EEF"/>
    <w:rsid w:val="002875D4"/>
    <w:rsid w:val="002877F5"/>
    <w:rsid w:val="00287824"/>
    <w:rsid w:val="0029041F"/>
    <w:rsid w:val="00290D4C"/>
    <w:rsid w:val="00290F87"/>
    <w:rsid w:val="00291107"/>
    <w:rsid w:val="0029157E"/>
    <w:rsid w:val="00291932"/>
    <w:rsid w:val="00291BEA"/>
    <w:rsid w:val="002921A2"/>
    <w:rsid w:val="00292247"/>
    <w:rsid w:val="00292564"/>
    <w:rsid w:val="0029275E"/>
    <w:rsid w:val="00292C0F"/>
    <w:rsid w:val="00292C39"/>
    <w:rsid w:val="00292CEF"/>
    <w:rsid w:val="00293006"/>
    <w:rsid w:val="002933E3"/>
    <w:rsid w:val="00293D3C"/>
    <w:rsid w:val="00293E6B"/>
    <w:rsid w:val="002940E8"/>
    <w:rsid w:val="00294172"/>
    <w:rsid w:val="002947A1"/>
    <w:rsid w:val="00294AE2"/>
    <w:rsid w:val="00294C22"/>
    <w:rsid w:val="00295304"/>
    <w:rsid w:val="0029579D"/>
    <w:rsid w:val="002963D6"/>
    <w:rsid w:val="002964E6"/>
    <w:rsid w:val="00296D35"/>
    <w:rsid w:val="00296EB7"/>
    <w:rsid w:val="002976C5"/>
    <w:rsid w:val="00297835"/>
    <w:rsid w:val="00297CF6"/>
    <w:rsid w:val="00297D4A"/>
    <w:rsid w:val="002A0C0E"/>
    <w:rsid w:val="002A0D00"/>
    <w:rsid w:val="002A0E78"/>
    <w:rsid w:val="002A0FFF"/>
    <w:rsid w:val="002A12A7"/>
    <w:rsid w:val="002A172A"/>
    <w:rsid w:val="002A178A"/>
    <w:rsid w:val="002A20AD"/>
    <w:rsid w:val="002A28C2"/>
    <w:rsid w:val="002A2D51"/>
    <w:rsid w:val="002A3229"/>
    <w:rsid w:val="002A3BFE"/>
    <w:rsid w:val="002A4048"/>
    <w:rsid w:val="002A454D"/>
    <w:rsid w:val="002A47E0"/>
    <w:rsid w:val="002A4929"/>
    <w:rsid w:val="002A49BA"/>
    <w:rsid w:val="002A4D3E"/>
    <w:rsid w:val="002A5047"/>
    <w:rsid w:val="002A5771"/>
    <w:rsid w:val="002A584E"/>
    <w:rsid w:val="002A58BE"/>
    <w:rsid w:val="002A590C"/>
    <w:rsid w:val="002A5CD6"/>
    <w:rsid w:val="002A5E95"/>
    <w:rsid w:val="002A6060"/>
    <w:rsid w:val="002A60B3"/>
    <w:rsid w:val="002A65EA"/>
    <w:rsid w:val="002A6939"/>
    <w:rsid w:val="002A7593"/>
    <w:rsid w:val="002A7899"/>
    <w:rsid w:val="002A7FE9"/>
    <w:rsid w:val="002B01B7"/>
    <w:rsid w:val="002B0715"/>
    <w:rsid w:val="002B084B"/>
    <w:rsid w:val="002B09DE"/>
    <w:rsid w:val="002B0BAD"/>
    <w:rsid w:val="002B0F5F"/>
    <w:rsid w:val="002B1C95"/>
    <w:rsid w:val="002B1CF2"/>
    <w:rsid w:val="002B22D6"/>
    <w:rsid w:val="002B2330"/>
    <w:rsid w:val="002B2E26"/>
    <w:rsid w:val="002B2F30"/>
    <w:rsid w:val="002B3493"/>
    <w:rsid w:val="002B3917"/>
    <w:rsid w:val="002B3A83"/>
    <w:rsid w:val="002B4166"/>
    <w:rsid w:val="002B4326"/>
    <w:rsid w:val="002B4C84"/>
    <w:rsid w:val="002B4D88"/>
    <w:rsid w:val="002B57CF"/>
    <w:rsid w:val="002B5F78"/>
    <w:rsid w:val="002B608D"/>
    <w:rsid w:val="002B610F"/>
    <w:rsid w:val="002B6270"/>
    <w:rsid w:val="002B7191"/>
    <w:rsid w:val="002B71CD"/>
    <w:rsid w:val="002B758C"/>
    <w:rsid w:val="002B7A52"/>
    <w:rsid w:val="002C014A"/>
    <w:rsid w:val="002C0232"/>
    <w:rsid w:val="002C0498"/>
    <w:rsid w:val="002C0A61"/>
    <w:rsid w:val="002C0C96"/>
    <w:rsid w:val="002C0DBD"/>
    <w:rsid w:val="002C1065"/>
    <w:rsid w:val="002C1185"/>
    <w:rsid w:val="002C14AB"/>
    <w:rsid w:val="002C1DB9"/>
    <w:rsid w:val="002C2960"/>
    <w:rsid w:val="002C2D53"/>
    <w:rsid w:val="002C38A5"/>
    <w:rsid w:val="002C48C5"/>
    <w:rsid w:val="002C4A57"/>
    <w:rsid w:val="002C4DAE"/>
    <w:rsid w:val="002C58DB"/>
    <w:rsid w:val="002C5DE5"/>
    <w:rsid w:val="002C616A"/>
    <w:rsid w:val="002C7234"/>
    <w:rsid w:val="002C7718"/>
    <w:rsid w:val="002C77FC"/>
    <w:rsid w:val="002D0611"/>
    <w:rsid w:val="002D0619"/>
    <w:rsid w:val="002D1284"/>
    <w:rsid w:val="002D1D83"/>
    <w:rsid w:val="002D1DCF"/>
    <w:rsid w:val="002D20EF"/>
    <w:rsid w:val="002D2519"/>
    <w:rsid w:val="002D2593"/>
    <w:rsid w:val="002D284E"/>
    <w:rsid w:val="002D2B27"/>
    <w:rsid w:val="002D2FA2"/>
    <w:rsid w:val="002D304E"/>
    <w:rsid w:val="002D31D0"/>
    <w:rsid w:val="002D320A"/>
    <w:rsid w:val="002D3565"/>
    <w:rsid w:val="002D452D"/>
    <w:rsid w:val="002D51C0"/>
    <w:rsid w:val="002D5882"/>
    <w:rsid w:val="002D5BCB"/>
    <w:rsid w:val="002D5C46"/>
    <w:rsid w:val="002D5E5F"/>
    <w:rsid w:val="002D6994"/>
    <w:rsid w:val="002D6CA4"/>
    <w:rsid w:val="002D7034"/>
    <w:rsid w:val="002D767F"/>
    <w:rsid w:val="002E014D"/>
    <w:rsid w:val="002E075E"/>
    <w:rsid w:val="002E0A6A"/>
    <w:rsid w:val="002E0AAE"/>
    <w:rsid w:val="002E0BFA"/>
    <w:rsid w:val="002E13F2"/>
    <w:rsid w:val="002E195A"/>
    <w:rsid w:val="002E1D2C"/>
    <w:rsid w:val="002E2134"/>
    <w:rsid w:val="002E283A"/>
    <w:rsid w:val="002E29FF"/>
    <w:rsid w:val="002E2CF0"/>
    <w:rsid w:val="002E2D79"/>
    <w:rsid w:val="002E30F4"/>
    <w:rsid w:val="002E341A"/>
    <w:rsid w:val="002E39DC"/>
    <w:rsid w:val="002E3A27"/>
    <w:rsid w:val="002E4476"/>
    <w:rsid w:val="002E4880"/>
    <w:rsid w:val="002E4A29"/>
    <w:rsid w:val="002E4A78"/>
    <w:rsid w:val="002E4FDD"/>
    <w:rsid w:val="002E50EC"/>
    <w:rsid w:val="002E5AD4"/>
    <w:rsid w:val="002E5DEA"/>
    <w:rsid w:val="002E5EC7"/>
    <w:rsid w:val="002E6934"/>
    <w:rsid w:val="002E6BFE"/>
    <w:rsid w:val="002E6C29"/>
    <w:rsid w:val="002E7129"/>
    <w:rsid w:val="002E735E"/>
    <w:rsid w:val="002E7696"/>
    <w:rsid w:val="002E7AC4"/>
    <w:rsid w:val="002E7B57"/>
    <w:rsid w:val="002E7E9D"/>
    <w:rsid w:val="002F0076"/>
    <w:rsid w:val="002F07A5"/>
    <w:rsid w:val="002F0E72"/>
    <w:rsid w:val="002F0F9F"/>
    <w:rsid w:val="002F150A"/>
    <w:rsid w:val="002F3829"/>
    <w:rsid w:val="002F38C8"/>
    <w:rsid w:val="002F3923"/>
    <w:rsid w:val="002F3B92"/>
    <w:rsid w:val="002F3BFA"/>
    <w:rsid w:val="002F3D74"/>
    <w:rsid w:val="002F3D95"/>
    <w:rsid w:val="002F40DD"/>
    <w:rsid w:val="002F4A07"/>
    <w:rsid w:val="002F4BA7"/>
    <w:rsid w:val="002F4BBC"/>
    <w:rsid w:val="002F50EF"/>
    <w:rsid w:val="002F53FE"/>
    <w:rsid w:val="002F57A5"/>
    <w:rsid w:val="002F611C"/>
    <w:rsid w:val="002F737B"/>
    <w:rsid w:val="002F780E"/>
    <w:rsid w:val="002F7A81"/>
    <w:rsid w:val="003004BE"/>
    <w:rsid w:val="00300DF6"/>
    <w:rsid w:val="00300EAB"/>
    <w:rsid w:val="003012F3"/>
    <w:rsid w:val="003013C9"/>
    <w:rsid w:val="00301B7B"/>
    <w:rsid w:val="00301C4E"/>
    <w:rsid w:val="00302257"/>
    <w:rsid w:val="00303872"/>
    <w:rsid w:val="00303926"/>
    <w:rsid w:val="00304885"/>
    <w:rsid w:val="00304941"/>
    <w:rsid w:val="003055B1"/>
    <w:rsid w:val="00306163"/>
    <w:rsid w:val="003069EB"/>
    <w:rsid w:val="00306A97"/>
    <w:rsid w:val="00306EC1"/>
    <w:rsid w:val="0030770F"/>
    <w:rsid w:val="0030795D"/>
    <w:rsid w:val="00307B63"/>
    <w:rsid w:val="00307E9D"/>
    <w:rsid w:val="0031005E"/>
    <w:rsid w:val="003102DB"/>
    <w:rsid w:val="00310C40"/>
    <w:rsid w:val="00310CC9"/>
    <w:rsid w:val="00310D38"/>
    <w:rsid w:val="00311490"/>
    <w:rsid w:val="00311531"/>
    <w:rsid w:val="0031193D"/>
    <w:rsid w:val="00311A30"/>
    <w:rsid w:val="003124E3"/>
    <w:rsid w:val="00312A87"/>
    <w:rsid w:val="00312FFF"/>
    <w:rsid w:val="00313072"/>
    <w:rsid w:val="0031318B"/>
    <w:rsid w:val="00313420"/>
    <w:rsid w:val="00313538"/>
    <w:rsid w:val="00313B0D"/>
    <w:rsid w:val="00314028"/>
    <w:rsid w:val="0031403D"/>
    <w:rsid w:val="0031420D"/>
    <w:rsid w:val="00314402"/>
    <w:rsid w:val="003148DF"/>
    <w:rsid w:val="00314D2F"/>
    <w:rsid w:val="00315357"/>
    <w:rsid w:val="003158B6"/>
    <w:rsid w:val="003159AB"/>
    <w:rsid w:val="00315B4D"/>
    <w:rsid w:val="00315CFF"/>
    <w:rsid w:val="00315D83"/>
    <w:rsid w:val="003160EA"/>
    <w:rsid w:val="00317476"/>
    <w:rsid w:val="003176EF"/>
    <w:rsid w:val="00317BCC"/>
    <w:rsid w:val="00320641"/>
    <w:rsid w:val="00320E9A"/>
    <w:rsid w:val="003216C4"/>
    <w:rsid w:val="00321A4F"/>
    <w:rsid w:val="00321D5B"/>
    <w:rsid w:val="00322089"/>
    <w:rsid w:val="0032295F"/>
    <w:rsid w:val="003229A7"/>
    <w:rsid w:val="00323125"/>
    <w:rsid w:val="00323304"/>
    <w:rsid w:val="00323325"/>
    <w:rsid w:val="003236DB"/>
    <w:rsid w:val="003242E8"/>
    <w:rsid w:val="003244BF"/>
    <w:rsid w:val="0032484F"/>
    <w:rsid w:val="00325F0F"/>
    <w:rsid w:val="003264CA"/>
    <w:rsid w:val="003268B9"/>
    <w:rsid w:val="00326972"/>
    <w:rsid w:val="00326CFF"/>
    <w:rsid w:val="00326D23"/>
    <w:rsid w:val="00326E18"/>
    <w:rsid w:val="00326EBB"/>
    <w:rsid w:val="00326EF9"/>
    <w:rsid w:val="00327813"/>
    <w:rsid w:val="00327C0C"/>
    <w:rsid w:val="00327EDF"/>
    <w:rsid w:val="00327FFC"/>
    <w:rsid w:val="00330741"/>
    <w:rsid w:val="003315DC"/>
    <w:rsid w:val="00331D5D"/>
    <w:rsid w:val="00332068"/>
    <w:rsid w:val="0033238E"/>
    <w:rsid w:val="003323F0"/>
    <w:rsid w:val="0033246B"/>
    <w:rsid w:val="00332FC4"/>
    <w:rsid w:val="00334F3F"/>
    <w:rsid w:val="003354E2"/>
    <w:rsid w:val="00335E73"/>
    <w:rsid w:val="00335FF6"/>
    <w:rsid w:val="00336219"/>
    <w:rsid w:val="00336671"/>
    <w:rsid w:val="00336691"/>
    <w:rsid w:val="003372FD"/>
    <w:rsid w:val="00337419"/>
    <w:rsid w:val="00337720"/>
    <w:rsid w:val="00337C67"/>
    <w:rsid w:val="00337CF7"/>
    <w:rsid w:val="00340647"/>
    <w:rsid w:val="00341D85"/>
    <w:rsid w:val="00341E0C"/>
    <w:rsid w:val="00341F87"/>
    <w:rsid w:val="0034258B"/>
    <w:rsid w:val="0034263A"/>
    <w:rsid w:val="003429E1"/>
    <w:rsid w:val="003430F5"/>
    <w:rsid w:val="00345146"/>
    <w:rsid w:val="003451B0"/>
    <w:rsid w:val="003453EF"/>
    <w:rsid w:val="00345427"/>
    <w:rsid w:val="00345FB8"/>
    <w:rsid w:val="00346499"/>
    <w:rsid w:val="003465CE"/>
    <w:rsid w:val="00346AC3"/>
    <w:rsid w:val="00346C7E"/>
    <w:rsid w:val="00346D0E"/>
    <w:rsid w:val="00346D74"/>
    <w:rsid w:val="003479A7"/>
    <w:rsid w:val="00347B66"/>
    <w:rsid w:val="003506CA"/>
    <w:rsid w:val="00350E34"/>
    <w:rsid w:val="00350F0E"/>
    <w:rsid w:val="00351111"/>
    <w:rsid w:val="0035128C"/>
    <w:rsid w:val="003513E8"/>
    <w:rsid w:val="0035192D"/>
    <w:rsid w:val="0035196A"/>
    <w:rsid w:val="00351FC0"/>
    <w:rsid w:val="00352353"/>
    <w:rsid w:val="00352C44"/>
    <w:rsid w:val="00352D19"/>
    <w:rsid w:val="00353674"/>
    <w:rsid w:val="003537CF"/>
    <w:rsid w:val="00353948"/>
    <w:rsid w:val="003539F6"/>
    <w:rsid w:val="00353AE3"/>
    <w:rsid w:val="00353C02"/>
    <w:rsid w:val="00353C76"/>
    <w:rsid w:val="0035408B"/>
    <w:rsid w:val="003540E7"/>
    <w:rsid w:val="00354194"/>
    <w:rsid w:val="00354231"/>
    <w:rsid w:val="003543A9"/>
    <w:rsid w:val="003545CE"/>
    <w:rsid w:val="003559A8"/>
    <w:rsid w:val="0035621D"/>
    <w:rsid w:val="003569DA"/>
    <w:rsid w:val="00357623"/>
    <w:rsid w:val="00357A0B"/>
    <w:rsid w:val="00360450"/>
    <w:rsid w:val="0036047E"/>
    <w:rsid w:val="00360561"/>
    <w:rsid w:val="0036070D"/>
    <w:rsid w:val="003609E2"/>
    <w:rsid w:val="00362267"/>
    <w:rsid w:val="003623D9"/>
    <w:rsid w:val="0036286A"/>
    <w:rsid w:val="003628B5"/>
    <w:rsid w:val="0036365A"/>
    <w:rsid w:val="003637E2"/>
    <w:rsid w:val="00363D61"/>
    <w:rsid w:val="00363F42"/>
    <w:rsid w:val="0036402B"/>
    <w:rsid w:val="00364B66"/>
    <w:rsid w:val="00364D41"/>
    <w:rsid w:val="00364F26"/>
    <w:rsid w:val="00365815"/>
    <w:rsid w:val="0036612A"/>
    <w:rsid w:val="00366243"/>
    <w:rsid w:val="00366445"/>
    <w:rsid w:val="00366EA5"/>
    <w:rsid w:val="00367689"/>
    <w:rsid w:val="0036788A"/>
    <w:rsid w:val="00367DDB"/>
    <w:rsid w:val="00370098"/>
    <w:rsid w:val="00370284"/>
    <w:rsid w:val="00370359"/>
    <w:rsid w:val="00370BDB"/>
    <w:rsid w:val="00371FC0"/>
    <w:rsid w:val="00372660"/>
    <w:rsid w:val="003726C9"/>
    <w:rsid w:val="00372937"/>
    <w:rsid w:val="0037293B"/>
    <w:rsid w:val="00372AB9"/>
    <w:rsid w:val="00373058"/>
    <w:rsid w:val="0037378D"/>
    <w:rsid w:val="00373D75"/>
    <w:rsid w:val="00373EAF"/>
    <w:rsid w:val="003748B8"/>
    <w:rsid w:val="00374C62"/>
    <w:rsid w:val="00374E28"/>
    <w:rsid w:val="003752B3"/>
    <w:rsid w:val="003753D1"/>
    <w:rsid w:val="003758BF"/>
    <w:rsid w:val="00375EF9"/>
    <w:rsid w:val="00376158"/>
    <w:rsid w:val="003765BC"/>
    <w:rsid w:val="00376803"/>
    <w:rsid w:val="003768E4"/>
    <w:rsid w:val="00376A4D"/>
    <w:rsid w:val="00376C1A"/>
    <w:rsid w:val="00376F88"/>
    <w:rsid w:val="00377800"/>
    <w:rsid w:val="00377D06"/>
    <w:rsid w:val="00380B4D"/>
    <w:rsid w:val="00381111"/>
    <w:rsid w:val="00381353"/>
    <w:rsid w:val="003818FD"/>
    <w:rsid w:val="00382700"/>
    <w:rsid w:val="00383552"/>
    <w:rsid w:val="00383592"/>
    <w:rsid w:val="00383853"/>
    <w:rsid w:val="00384019"/>
    <w:rsid w:val="0038498C"/>
    <w:rsid w:val="00384A12"/>
    <w:rsid w:val="0038516E"/>
    <w:rsid w:val="0038526E"/>
    <w:rsid w:val="00385301"/>
    <w:rsid w:val="0038584B"/>
    <w:rsid w:val="003859CE"/>
    <w:rsid w:val="00385ADC"/>
    <w:rsid w:val="0038605E"/>
    <w:rsid w:val="00386130"/>
    <w:rsid w:val="00386183"/>
    <w:rsid w:val="003863B4"/>
    <w:rsid w:val="003863D8"/>
    <w:rsid w:val="00386E64"/>
    <w:rsid w:val="00386ECE"/>
    <w:rsid w:val="003872EF"/>
    <w:rsid w:val="003874CE"/>
    <w:rsid w:val="0038766B"/>
    <w:rsid w:val="00387A56"/>
    <w:rsid w:val="00387CFC"/>
    <w:rsid w:val="00387EE2"/>
    <w:rsid w:val="0039003D"/>
    <w:rsid w:val="00390051"/>
    <w:rsid w:val="00390B54"/>
    <w:rsid w:val="0039181F"/>
    <w:rsid w:val="00391B00"/>
    <w:rsid w:val="00392C99"/>
    <w:rsid w:val="00392E6E"/>
    <w:rsid w:val="00392F21"/>
    <w:rsid w:val="003931E5"/>
    <w:rsid w:val="00393614"/>
    <w:rsid w:val="00393DA0"/>
    <w:rsid w:val="00394032"/>
    <w:rsid w:val="00394847"/>
    <w:rsid w:val="00394B86"/>
    <w:rsid w:val="00395403"/>
    <w:rsid w:val="00395ED4"/>
    <w:rsid w:val="003969AE"/>
    <w:rsid w:val="00396D47"/>
    <w:rsid w:val="00396D62"/>
    <w:rsid w:val="00396ED4"/>
    <w:rsid w:val="00396F71"/>
    <w:rsid w:val="003976D1"/>
    <w:rsid w:val="00397C43"/>
    <w:rsid w:val="003A00FD"/>
    <w:rsid w:val="003A01CA"/>
    <w:rsid w:val="003A12F1"/>
    <w:rsid w:val="003A1D07"/>
    <w:rsid w:val="003A24EE"/>
    <w:rsid w:val="003A25C4"/>
    <w:rsid w:val="003A2EC5"/>
    <w:rsid w:val="003A3413"/>
    <w:rsid w:val="003A38EB"/>
    <w:rsid w:val="003A4083"/>
    <w:rsid w:val="003A425D"/>
    <w:rsid w:val="003A4513"/>
    <w:rsid w:val="003A4889"/>
    <w:rsid w:val="003A4B2A"/>
    <w:rsid w:val="003A4BCA"/>
    <w:rsid w:val="003A545E"/>
    <w:rsid w:val="003A550A"/>
    <w:rsid w:val="003A591F"/>
    <w:rsid w:val="003A5E1F"/>
    <w:rsid w:val="003A6103"/>
    <w:rsid w:val="003A62FE"/>
    <w:rsid w:val="003A668E"/>
    <w:rsid w:val="003A6B41"/>
    <w:rsid w:val="003A7122"/>
    <w:rsid w:val="003A7278"/>
    <w:rsid w:val="003A727A"/>
    <w:rsid w:val="003A7610"/>
    <w:rsid w:val="003A76BC"/>
    <w:rsid w:val="003B0924"/>
    <w:rsid w:val="003B11E9"/>
    <w:rsid w:val="003B15AA"/>
    <w:rsid w:val="003B16CE"/>
    <w:rsid w:val="003B1BDB"/>
    <w:rsid w:val="003B1DBB"/>
    <w:rsid w:val="003B1F08"/>
    <w:rsid w:val="003B207A"/>
    <w:rsid w:val="003B2708"/>
    <w:rsid w:val="003B2D49"/>
    <w:rsid w:val="003B371C"/>
    <w:rsid w:val="003B3C39"/>
    <w:rsid w:val="003B42B8"/>
    <w:rsid w:val="003B4329"/>
    <w:rsid w:val="003B433D"/>
    <w:rsid w:val="003B4402"/>
    <w:rsid w:val="003B55F3"/>
    <w:rsid w:val="003B57A5"/>
    <w:rsid w:val="003B5D26"/>
    <w:rsid w:val="003B6062"/>
    <w:rsid w:val="003B6446"/>
    <w:rsid w:val="003B65D1"/>
    <w:rsid w:val="003B67D0"/>
    <w:rsid w:val="003B67D9"/>
    <w:rsid w:val="003B6F55"/>
    <w:rsid w:val="003B7726"/>
    <w:rsid w:val="003B79F5"/>
    <w:rsid w:val="003B7CEF"/>
    <w:rsid w:val="003B7FD1"/>
    <w:rsid w:val="003C023E"/>
    <w:rsid w:val="003C0F5E"/>
    <w:rsid w:val="003C1783"/>
    <w:rsid w:val="003C1AD5"/>
    <w:rsid w:val="003C1C68"/>
    <w:rsid w:val="003C2595"/>
    <w:rsid w:val="003C2B56"/>
    <w:rsid w:val="003C347D"/>
    <w:rsid w:val="003C3D87"/>
    <w:rsid w:val="003C465B"/>
    <w:rsid w:val="003C4664"/>
    <w:rsid w:val="003C4F90"/>
    <w:rsid w:val="003C5A5D"/>
    <w:rsid w:val="003C6042"/>
    <w:rsid w:val="003C613C"/>
    <w:rsid w:val="003C62DC"/>
    <w:rsid w:val="003C6C9E"/>
    <w:rsid w:val="003C6EEE"/>
    <w:rsid w:val="003C711A"/>
    <w:rsid w:val="003C71AA"/>
    <w:rsid w:val="003C723D"/>
    <w:rsid w:val="003C789D"/>
    <w:rsid w:val="003C7ECB"/>
    <w:rsid w:val="003D067B"/>
    <w:rsid w:val="003D0750"/>
    <w:rsid w:val="003D07B7"/>
    <w:rsid w:val="003D0CFB"/>
    <w:rsid w:val="003D0E5F"/>
    <w:rsid w:val="003D1879"/>
    <w:rsid w:val="003D2042"/>
    <w:rsid w:val="003D2115"/>
    <w:rsid w:val="003D2A33"/>
    <w:rsid w:val="003D2BDA"/>
    <w:rsid w:val="003D2D52"/>
    <w:rsid w:val="003D36B4"/>
    <w:rsid w:val="003D38CC"/>
    <w:rsid w:val="003D3A9C"/>
    <w:rsid w:val="003D3F7D"/>
    <w:rsid w:val="003D40BE"/>
    <w:rsid w:val="003D51E6"/>
    <w:rsid w:val="003D527B"/>
    <w:rsid w:val="003D543F"/>
    <w:rsid w:val="003D609A"/>
    <w:rsid w:val="003D6626"/>
    <w:rsid w:val="003D6D7A"/>
    <w:rsid w:val="003D6E1D"/>
    <w:rsid w:val="003D7147"/>
    <w:rsid w:val="003D7BDA"/>
    <w:rsid w:val="003D7D80"/>
    <w:rsid w:val="003D7DCB"/>
    <w:rsid w:val="003E01DC"/>
    <w:rsid w:val="003E023A"/>
    <w:rsid w:val="003E05F2"/>
    <w:rsid w:val="003E0B9B"/>
    <w:rsid w:val="003E10DC"/>
    <w:rsid w:val="003E12E2"/>
    <w:rsid w:val="003E13E9"/>
    <w:rsid w:val="003E1E71"/>
    <w:rsid w:val="003E24FA"/>
    <w:rsid w:val="003E25EB"/>
    <w:rsid w:val="003E35B7"/>
    <w:rsid w:val="003E3912"/>
    <w:rsid w:val="003E3EE1"/>
    <w:rsid w:val="003E414D"/>
    <w:rsid w:val="003E46F9"/>
    <w:rsid w:val="003E5172"/>
    <w:rsid w:val="003E5236"/>
    <w:rsid w:val="003E564E"/>
    <w:rsid w:val="003E64B9"/>
    <w:rsid w:val="003E695F"/>
    <w:rsid w:val="003E6B14"/>
    <w:rsid w:val="003E7234"/>
    <w:rsid w:val="003E7E2A"/>
    <w:rsid w:val="003E7EBA"/>
    <w:rsid w:val="003E7F04"/>
    <w:rsid w:val="003F0920"/>
    <w:rsid w:val="003F1064"/>
    <w:rsid w:val="003F174F"/>
    <w:rsid w:val="003F178B"/>
    <w:rsid w:val="003F1C81"/>
    <w:rsid w:val="003F1D73"/>
    <w:rsid w:val="003F2FBA"/>
    <w:rsid w:val="003F4079"/>
    <w:rsid w:val="003F4262"/>
    <w:rsid w:val="003F42FE"/>
    <w:rsid w:val="003F5BA5"/>
    <w:rsid w:val="003F5D5D"/>
    <w:rsid w:val="003F664A"/>
    <w:rsid w:val="003F6B20"/>
    <w:rsid w:val="003F70D0"/>
    <w:rsid w:val="004009D4"/>
    <w:rsid w:val="00400C00"/>
    <w:rsid w:val="00400C95"/>
    <w:rsid w:val="00400F61"/>
    <w:rsid w:val="0040111F"/>
    <w:rsid w:val="00401615"/>
    <w:rsid w:val="004029B6"/>
    <w:rsid w:val="004032BF"/>
    <w:rsid w:val="00403B2F"/>
    <w:rsid w:val="00403EF5"/>
    <w:rsid w:val="004040EB"/>
    <w:rsid w:val="004047B0"/>
    <w:rsid w:val="00404E45"/>
    <w:rsid w:val="00406843"/>
    <w:rsid w:val="004071CB"/>
    <w:rsid w:val="004074E0"/>
    <w:rsid w:val="0040787C"/>
    <w:rsid w:val="00407E60"/>
    <w:rsid w:val="00407FD0"/>
    <w:rsid w:val="00410072"/>
    <w:rsid w:val="00410306"/>
    <w:rsid w:val="0041063F"/>
    <w:rsid w:val="004111DC"/>
    <w:rsid w:val="00411501"/>
    <w:rsid w:val="004117A8"/>
    <w:rsid w:val="004120FE"/>
    <w:rsid w:val="004122BE"/>
    <w:rsid w:val="0041281F"/>
    <w:rsid w:val="00412F10"/>
    <w:rsid w:val="00412F47"/>
    <w:rsid w:val="00413269"/>
    <w:rsid w:val="004136A6"/>
    <w:rsid w:val="00413D46"/>
    <w:rsid w:val="00414C57"/>
    <w:rsid w:val="00414D75"/>
    <w:rsid w:val="00414D9B"/>
    <w:rsid w:val="0041506D"/>
    <w:rsid w:val="004154A2"/>
    <w:rsid w:val="0041577F"/>
    <w:rsid w:val="00415C0F"/>
    <w:rsid w:val="004160AC"/>
    <w:rsid w:val="0041671E"/>
    <w:rsid w:val="004175B7"/>
    <w:rsid w:val="00417971"/>
    <w:rsid w:val="00417C67"/>
    <w:rsid w:val="00417E1D"/>
    <w:rsid w:val="00420F17"/>
    <w:rsid w:val="00420FA1"/>
    <w:rsid w:val="00421133"/>
    <w:rsid w:val="00421276"/>
    <w:rsid w:val="004219F0"/>
    <w:rsid w:val="00421B3F"/>
    <w:rsid w:val="00421BC6"/>
    <w:rsid w:val="00421BE9"/>
    <w:rsid w:val="0042238A"/>
    <w:rsid w:val="004223C9"/>
    <w:rsid w:val="0042255B"/>
    <w:rsid w:val="0042257E"/>
    <w:rsid w:val="00422865"/>
    <w:rsid w:val="0042303B"/>
    <w:rsid w:val="0042326F"/>
    <w:rsid w:val="00423516"/>
    <w:rsid w:val="00423D51"/>
    <w:rsid w:val="004245C0"/>
    <w:rsid w:val="00424A1E"/>
    <w:rsid w:val="00425289"/>
    <w:rsid w:val="00425DFA"/>
    <w:rsid w:val="004261A2"/>
    <w:rsid w:val="0042632E"/>
    <w:rsid w:val="004266E9"/>
    <w:rsid w:val="00426CEF"/>
    <w:rsid w:val="00426FB8"/>
    <w:rsid w:val="00427BBA"/>
    <w:rsid w:val="00427C6D"/>
    <w:rsid w:val="00430180"/>
    <w:rsid w:val="00430730"/>
    <w:rsid w:val="00430792"/>
    <w:rsid w:val="00430B4D"/>
    <w:rsid w:val="00430D88"/>
    <w:rsid w:val="0043158C"/>
    <w:rsid w:val="004315D9"/>
    <w:rsid w:val="004315EF"/>
    <w:rsid w:val="004317AA"/>
    <w:rsid w:val="00431AF9"/>
    <w:rsid w:val="00432230"/>
    <w:rsid w:val="00432375"/>
    <w:rsid w:val="00432A08"/>
    <w:rsid w:val="00432E4D"/>
    <w:rsid w:val="0043338F"/>
    <w:rsid w:val="00433BCB"/>
    <w:rsid w:val="00434447"/>
    <w:rsid w:val="00434CE0"/>
    <w:rsid w:val="00434D2C"/>
    <w:rsid w:val="00435589"/>
    <w:rsid w:val="00435835"/>
    <w:rsid w:val="00435F78"/>
    <w:rsid w:val="00436337"/>
    <w:rsid w:val="004371D2"/>
    <w:rsid w:val="004375AE"/>
    <w:rsid w:val="00437C0E"/>
    <w:rsid w:val="00440837"/>
    <w:rsid w:val="004408A2"/>
    <w:rsid w:val="0044108C"/>
    <w:rsid w:val="004417BF"/>
    <w:rsid w:val="0044189B"/>
    <w:rsid w:val="00442BD2"/>
    <w:rsid w:val="0044334C"/>
    <w:rsid w:val="0044371C"/>
    <w:rsid w:val="00443D5E"/>
    <w:rsid w:val="004442DB"/>
    <w:rsid w:val="0044451C"/>
    <w:rsid w:val="004445B7"/>
    <w:rsid w:val="00444978"/>
    <w:rsid w:val="004449C5"/>
    <w:rsid w:val="00444CB7"/>
    <w:rsid w:val="00445323"/>
    <w:rsid w:val="0044544C"/>
    <w:rsid w:val="0044552E"/>
    <w:rsid w:val="004455AA"/>
    <w:rsid w:val="00445CEA"/>
    <w:rsid w:val="0044608E"/>
    <w:rsid w:val="0044609B"/>
    <w:rsid w:val="004461D5"/>
    <w:rsid w:val="004461DF"/>
    <w:rsid w:val="004466F3"/>
    <w:rsid w:val="00446B28"/>
    <w:rsid w:val="00447210"/>
    <w:rsid w:val="00447349"/>
    <w:rsid w:val="00447D53"/>
    <w:rsid w:val="00447F91"/>
    <w:rsid w:val="00447FCA"/>
    <w:rsid w:val="00447FFD"/>
    <w:rsid w:val="00450812"/>
    <w:rsid w:val="00450BA3"/>
    <w:rsid w:val="0045134F"/>
    <w:rsid w:val="00451603"/>
    <w:rsid w:val="00451810"/>
    <w:rsid w:val="004518E0"/>
    <w:rsid w:val="00452004"/>
    <w:rsid w:val="004525BB"/>
    <w:rsid w:val="00452658"/>
    <w:rsid w:val="004526C4"/>
    <w:rsid w:val="00452979"/>
    <w:rsid w:val="00452DD4"/>
    <w:rsid w:val="00453516"/>
    <w:rsid w:val="00453DAA"/>
    <w:rsid w:val="004540F9"/>
    <w:rsid w:val="004545B1"/>
    <w:rsid w:val="0045483F"/>
    <w:rsid w:val="00454A62"/>
    <w:rsid w:val="00455471"/>
    <w:rsid w:val="0045550D"/>
    <w:rsid w:val="004558D2"/>
    <w:rsid w:val="00455C74"/>
    <w:rsid w:val="00455E03"/>
    <w:rsid w:val="004564E3"/>
    <w:rsid w:val="004566A8"/>
    <w:rsid w:val="004572E7"/>
    <w:rsid w:val="00457B1A"/>
    <w:rsid w:val="004604C4"/>
    <w:rsid w:val="004609F3"/>
    <w:rsid w:val="00460A19"/>
    <w:rsid w:val="004612C4"/>
    <w:rsid w:val="004612F3"/>
    <w:rsid w:val="00461777"/>
    <w:rsid w:val="0046193A"/>
    <w:rsid w:val="0046240B"/>
    <w:rsid w:val="00462588"/>
    <w:rsid w:val="00462AB4"/>
    <w:rsid w:val="00462B68"/>
    <w:rsid w:val="00463133"/>
    <w:rsid w:val="004631C6"/>
    <w:rsid w:val="00463565"/>
    <w:rsid w:val="004637F6"/>
    <w:rsid w:val="00463A01"/>
    <w:rsid w:val="00463A38"/>
    <w:rsid w:val="004644BB"/>
    <w:rsid w:val="004657DA"/>
    <w:rsid w:val="00465823"/>
    <w:rsid w:val="00465AA1"/>
    <w:rsid w:val="00465FF8"/>
    <w:rsid w:val="00466423"/>
    <w:rsid w:val="004669D4"/>
    <w:rsid w:val="00467D72"/>
    <w:rsid w:val="00467EB5"/>
    <w:rsid w:val="004701C2"/>
    <w:rsid w:val="00470FF9"/>
    <w:rsid w:val="004713AC"/>
    <w:rsid w:val="00471ED4"/>
    <w:rsid w:val="004728A1"/>
    <w:rsid w:val="00472AF8"/>
    <w:rsid w:val="00472E59"/>
    <w:rsid w:val="004733FD"/>
    <w:rsid w:val="0047341D"/>
    <w:rsid w:val="004736F3"/>
    <w:rsid w:val="00473D68"/>
    <w:rsid w:val="004742A6"/>
    <w:rsid w:val="00474E97"/>
    <w:rsid w:val="004750BD"/>
    <w:rsid w:val="004751E8"/>
    <w:rsid w:val="00475DBE"/>
    <w:rsid w:val="0047611D"/>
    <w:rsid w:val="00476181"/>
    <w:rsid w:val="004771D2"/>
    <w:rsid w:val="00477251"/>
    <w:rsid w:val="004776FA"/>
    <w:rsid w:val="00477AE0"/>
    <w:rsid w:val="00477F7F"/>
    <w:rsid w:val="004801C2"/>
    <w:rsid w:val="00481075"/>
    <w:rsid w:val="00481700"/>
    <w:rsid w:val="00482454"/>
    <w:rsid w:val="00482916"/>
    <w:rsid w:val="004829A2"/>
    <w:rsid w:val="00483461"/>
    <w:rsid w:val="004834C7"/>
    <w:rsid w:val="004839E5"/>
    <w:rsid w:val="00484CB1"/>
    <w:rsid w:val="00484CC6"/>
    <w:rsid w:val="00485373"/>
    <w:rsid w:val="00485499"/>
    <w:rsid w:val="00485E4C"/>
    <w:rsid w:val="00486469"/>
    <w:rsid w:val="004868D9"/>
    <w:rsid w:val="00486A5B"/>
    <w:rsid w:val="00486B99"/>
    <w:rsid w:val="00486C0D"/>
    <w:rsid w:val="00486C93"/>
    <w:rsid w:val="00486CD4"/>
    <w:rsid w:val="00486D29"/>
    <w:rsid w:val="00486DF2"/>
    <w:rsid w:val="0048717B"/>
    <w:rsid w:val="00487484"/>
    <w:rsid w:val="0048768A"/>
    <w:rsid w:val="00487967"/>
    <w:rsid w:val="00487A78"/>
    <w:rsid w:val="00490197"/>
    <w:rsid w:val="004901DB"/>
    <w:rsid w:val="00490374"/>
    <w:rsid w:val="004909DA"/>
    <w:rsid w:val="00490E88"/>
    <w:rsid w:val="0049101F"/>
    <w:rsid w:val="004915D3"/>
    <w:rsid w:val="00491897"/>
    <w:rsid w:val="00491BB9"/>
    <w:rsid w:val="00491C8D"/>
    <w:rsid w:val="00491F0C"/>
    <w:rsid w:val="0049216D"/>
    <w:rsid w:val="00492238"/>
    <w:rsid w:val="004923B3"/>
    <w:rsid w:val="00492772"/>
    <w:rsid w:val="0049320A"/>
    <w:rsid w:val="00493210"/>
    <w:rsid w:val="00493432"/>
    <w:rsid w:val="00494409"/>
    <w:rsid w:val="004945B1"/>
    <w:rsid w:val="00494B78"/>
    <w:rsid w:val="004950F3"/>
    <w:rsid w:val="00495182"/>
    <w:rsid w:val="004955C5"/>
    <w:rsid w:val="004955D9"/>
    <w:rsid w:val="00495CEF"/>
    <w:rsid w:val="00495DA7"/>
    <w:rsid w:val="00496394"/>
    <w:rsid w:val="0049643B"/>
    <w:rsid w:val="00496C89"/>
    <w:rsid w:val="004970F5"/>
    <w:rsid w:val="004975F6"/>
    <w:rsid w:val="004A04FB"/>
    <w:rsid w:val="004A05C9"/>
    <w:rsid w:val="004A0EED"/>
    <w:rsid w:val="004A0FA2"/>
    <w:rsid w:val="004A125F"/>
    <w:rsid w:val="004A16EC"/>
    <w:rsid w:val="004A1F50"/>
    <w:rsid w:val="004A2EAD"/>
    <w:rsid w:val="004A2F85"/>
    <w:rsid w:val="004A30DB"/>
    <w:rsid w:val="004A3135"/>
    <w:rsid w:val="004A36A8"/>
    <w:rsid w:val="004A3779"/>
    <w:rsid w:val="004A397E"/>
    <w:rsid w:val="004A3ADF"/>
    <w:rsid w:val="004A3ECE"/>
    <w:rsid w:val="004A4213"/>
    <w:rsid w:val="004A42DD"/>
    <w:rsid w:val="004A4892"/>
    <w:rsid w:val="004A4F94"/>
    <w:rsid w:val="004A5470"/>
    <w:rsid w:val="004A549E"/>
    <w:rsid w:val="004A574D"/>
    <w:rsid w:val="004A5B80"/>
    <w:rsid w:val="004A662C"/>
    <w:rsid w:val="004A6676"/>
    <w:rsid w:val="004A6713"/>
    <w:rsid w:val="004A7750"/>
    <w:rsid w:val="004A7AEB"/>
    <w:rsid w:val="004B07B3"/>
    <w:rsid w:val="004B07E8"/>
    <w:rsid w:val="004B0C58"/>
    <w:rsid w:val="004B1035"/>
    <w:rsid w:val="004B144F"/>
    <w:rsid w:val="004B1999"/>
    <w:rsid w:val="004B1ABA"/>
    <w:rsid w:val="004B1F3B"/>
    <w:rsid w:val="004B229D"/>
    <w:rsid w:val="004B22FD"/>
    <w:rsid w:val="004B2C30"/>
    <w:rsid w:val="004B2F4E"/>
    <w:rsid w:val="004B3407"/>
    <w:rsid w:val="004B4325"/>
    <w:rsid w:val="004B534D"/>
    <w:rsid w:val="004B5A2C"/>
    <w:rsid w:val="004B5B73"/>
    <w:rsid w:val="004B6387"/>
    <w:rsid w:val="004B65C9"/>
    <w:rsid w:val="004B665E"/>
    <w:rsid w:val="004B6795"/>
    <w:rsid w:val="004B67CC"/>
    <w:rsid w:val="004B68A4"/>
    <w:rsid w:val="004B6D03"/>
    <w:rsid w:val="004B6EA8"/>
    <w:rsid w:val="004B72B0"/>
    <w:rsid w:val="004B747C"/>
    <w:rsid w:val="004B7774"/>
    <w:rsid w:val="004B7EFC"/>
    <w:rsid w:val="004C0242"/>
    <w:rsid w:val="004C0289"/>
    <w:rsid w:val="004C06D2"/>
    <w:rsid w:val="004C0C32"/>
    <w:rsid w:val="004C1452"/>
    <w:rsid w:val="004C17DB"/>
    <w:rsid w:val="004C1CB0"/>
    <w:rsid w:val="004C1CE2"/>
    <w:rsid w:val="004C1E7C"/>
    <w:rsid w:val="004C1FCF"/>
    <w:rsid w:val="004C223E"/>
    <w:rsid w:val="004C24AF"/>
    <w:rsid w:val="004C29DC"/>
    <w:rsid w:val="004C2B2E"/>
    <w:rsid w:val="004C3889"/>
    <w:rsid w:val="004C39D1"/>
    <w:rsid w:val="004C3AAC"/>
    <w:rsid w:val="004C3AE4"/>
    <w:rsid w:val="004C40BB"/>
    <w:rsid w:val="004C423A"/>
    <w:rsid w:val="004C476D"/>
    <w:rsid w:val="004C5000"/>
    <w:rsid w:val="004C57FB"/>
    <w:rsid w:val="004C5976"/>
    <w:rsid w:val="004C642B"/>
    <w:rsid w:val="004C6758"/>
    <w:rsid w:val="004C6C7F"/>
    <w:rsid w:val="004C6CBE"/>
    <w:rsid w:val="004C7303"/>
    <w:rsid w:val="004C7655"/>
    <w:rsid w:val="004D0135"/>
    <w:rsid w:val="004D090C"/>
    <w:rsid w:val="004D14A3"/>
    <w:rsid w:val="004D188B"/>
    <w:rsid w:val="004D1901"/>
    <w:rsid w:val="004D1BC2"/>
    <w:rsid w:val="004D1DA6"/>
    <w:rsid w:val="004D1E14"/>
    <w:rsid w:val="004D201C"/>
    <w:rsid w:val="004D20E8"/>
    <w:rsid w:val="004D2331"/>
    <w:rsid w:val="004D2870"/>
    <w:rsid w:val="004D2A92"/>
    <w:rsid w:val="004D2BFE"/>
    <w:rsid w:val="004D3709"/>
    <w:rsid w:val="004D38D4"/>
    <w:rsid w:val="004D3A15"/>
    <w:rsid w:val="004D3CF8"/>
    <w:rsid w:val="004D3EF3"/>
    <w:rsid w:val="004D3F6A"/>
    <w:rsid w:val="004D3F7B"/>
    <w:rsid w:val="004D4030"/>
    <w:rsid w:val="004D4314"/>
    <w:rsid w:val="004D4358"/>
    <w:rsid w:val="004D43D0"/>
    <w:rsid w:val="004D44CB"/>
    <w:rsid w:val="004D46FD"/>
    <w:rsid w:val="004D4D64"/>
    <w:rsid w:val="004D5520"/>
    <w:rsid w:val="004D5867"/>
    <w:rsid w:val="004D5A1E"/>
    <w:rsid w:val="004D6343"/>
    <w:rsid w:val="004D66A0"/>
    <w:rsid w:val="004D6B53"/>
    <w:rsid w:val="004D702C"/>
    <w:rsid w:val="004D7059"/>
    <w:rsid w:val="004D729C"/>
    <w:rsid w:val="004D76B6"/>
    <w:rsid w:val="004D776F"/>
    <w:rsid w:val="004D7F3F"/>
    <w:rsid w:val="004D7F9B"/>
    <w:rsid w:val="004E033D"/>
    <w:rsid w:val="004E0861"/>
    <w:rsid w:val="004E09E9"/>
    <w:rsid w:val="004E1548"/>
    <w:rsid w:val="004E205C"/>
    <w:rsid w:val="004E22C6"/>
    <w:rsid w:val="004E2B3B"/>
    <w:rsid w:val="004E2B63"/>
    <w:rsid w:val="004E32A8"/>
    <w:rsid w:val="004E33DB"/>
    <w:rsid w:val="004E43B2"/>
    <w:rsid w:val="004E4D2E"/>
    <w:rsid w:val="004E513F"/>
    <w:rsid w:val="004E5E28"/>
    <w:rsid w:val="004E5FEC"/>
    <w:rsid w:val="004E63CA"/>
    <w:rsid w:val="004E66D1"/>
    <w:rsid w:val="004E6ADB"/>
    <w:rsid w:val="004E6B2D"/>
    <w:rsid w:val="004E70DC"/>
    <w:rsid w:val="004E712D"/>
    <w:rsid w:val="004E76BD"/>
    <w:rsid w:val="004E79F5"/>
    <w:rsid w:val="004F007D"/>
    <w:rsid w:val="004F0376"/>
    <w:rsid w:val="004F063E"/>
    <w:rsid w:val="004F0A22"/>
    <w:rsid w:val="004F0C31"/>
    <w:rsid w:val="004F0DDC"/>
    <w:rsid w:val="004F10A5"/>
    <w:rsid w:val="004F15DB"/>
    <w:rsid w:val="004F181F"/>
    <w:rsid w:val="004F1D70"/>
    <w:rsid w:val="004F2E46"/>
    <w:rsid w:val="004F352E"/>
    <w:rsid w:val="004F3C72"/>
    <w:rsid w:val="004F3D82"/>
    <w:rsid w:val="004F3EDE"/>
    <w:rsid w:val="004F4384"/>
    <w:rsid w:val="004F4863"/>
    <w:rsid w:val="004F49B6"/>
    <w:rsid w:val="004F4DAD"/>
    <w:rsid w:val="004F4F72"/>
    <w:rsid w:val="004F523F"/>
    <w:rsid w:val="004F5620"/>
    <w:rsid w:val="004F58F0"/>
    <w:rsid w:val="004F5D0C"/>
    <w:rsid w:val="004F5D9D"/>
    <w:rsid w:val="004F63D9"/>
    <w:rsid w:val="004F665B"/>
    <w:rsid w:val="004F70C7"/>
    <w:rsid w:val="004F7193"/>
    <w:rsid w:val="004F76AE"/>
    <w:rsid w:val="004F78FF"/>
    <w:rsid w:val="004F7F0A"/>
    <w:rsid w:val="005013C2"/>
    <w:rsid w:val="00501578"/>
    <w:rsid w:val="00501CC0"/>
    <w:rsid w:val="00501E5D"/>
    <w:rsid w:val="00502210"/>
    <w:rsid w:val="00502CDD"/>
    <w:rsid w:val="005034E2"/>
    <w:rsid w:val="00503666"/>
    <w:rsid w:val="0050367A"/>
    <w:rsid w:val="00503CE7"/>
    <w:rsid w:val="005042E3"/>
    <w:rsid w:val="0050452F"/>
    <w:rsid w:val="00504756"/>
    <w:rsid w:val="00504C98"/>
    <w:rsid w:val="00504FEB"/>
    <w:rsid w:val="00505B72"/>
    <w:rsid w:val="00505D0D"/>
    <w:rsid w:val="0050657C"/>
    <w:rsid w:val="005067B2"/>
    <w:rsid w:val="00506A61"/>
    <w:rsid w:val="00507D9B"/>
    <w:rsid w:val="0051032C"/>
    <w:rsid w:val="00510426"/>
    <w:rsid w:val="0051095A"/>
    <w:rsid w:val="00510A0C"/>
    <w:rsid w:val="00510A5C"/>
    <w:rsid w:val="00510B44"/>
    <w:rsid w:val="00510CA1"/>
    <w:rsid w:val="00510EE4"/>
    <w:rsid w:val="0051141A"/>
    <w:rsid w:val="00511A8F"/>
    <w:rsid w:val="005121C7"/>
    <w:rsid w:val="0051285F"/>
    <w:rsid w:val="0051349B"/>
    <w:rsid w:val="005134EA"/>
    <w:rsid w:val="0051407B"/>
    <w:rsid w:val="00514223"/>
    <w:rsid w:val="005145E3"/>
    <w:rsid w:val="005146E9"/>
    <w:rsid w:val="00514DD5"/>
    <w:rsid w:val="0051591C"/>
    <w:rsid w:val="00515B22"/>
    <w:rsid w:val="00515BF0"/>
    <w:rsid w:val="005162FD"/>
    <w:rsid w:val="005163D5"/>
    <w:rsid w:val="0051642F"/>
    <w:rsid w:val="00516A10"/>
    <w:rsid w:val="00516FF3"/>
    <w:rsid w:val="005172FD"/>
    <w:rsid w:val="0051732E"/>
    <w:rsid w:val="0051768B"/>
    <w:rsid w:val="0051771F"/>
    <w:rsid w:val="00517D6A"/>
    <w:rsid w:val="0052057A"/>
    <w:rsid w:val="0052075D"/>
    <w:rsid w:val="00520872"/>
    <w:rsid w:val="00520D7E"/>
    <w:rsid w:val="00521179"/>
    <w:rsid w:val="00521AB5"/>
    <w:rsid w:val="00521ED8"/>
    <w:rsid w:val="00522A55"/>
    <w:rsid w:val="00523569"/>
    <w:rsid w:val="005235ED"/>
    <w:rsid w:val="00523A9D"/>
    <w:rsid w:val="00524620"/>
    <w:rsid w:val="00524CD7"/>
    <w:rsid w:val="0052509C"/>
    <w:rsid w:val="005258CD"/>
    <w:rsid w:val="00525CB9"/>
    <w:rsid w:val="00526108"/>
    <w:rsid w:val="005266D0"/>
    <w:rsid w:val="00526E67"/>
    <w:rsid w:val="00527067"/>
    <w:rsid w:val="005277DE"/>
    <w:rsid w:val="0052788F"/>
    <w:rsid w:val="00527A5B"/>
    <w:rsid w:val="00527F77"/>
    <w:rsid w:val="005304AD"/>
    <w:rsid w:val="00530673"/>
    <w:rsid w:val="00530792"/>
    <w:rsid w:val="00531343"/>
    <w:rsid w:val="005316FB"/>
    <w:rsid w:val="00531728"/>
    <w:rsid w:val="00531828"/>
    <w:rsid w:val="00531847"/>
    <w:rsid w:val="00531FF0"/>
    <w:rsid w:val="00532AE3"/>
    <w:rsid w:val="00532E9D"/>
    <w:rsid w:val="00533122"/>
    <w:rsid w:val="005334BF"/>
    <w:rsid w:val="00533717"/>
    <w:rsid w:val="00533E4D"/>
    <w:rsid w:val="00533F2F"/>
    <w:rsid w:val="0053464A"/>
    <w:rsid w:val="00534714"/>
    <w:rsid w:val="00535997"/>
    <w:rsid w:val="00535E0C"/>
    <w:rsid w:val="00536B05"/>
    <w:rsid w:val="00537C22"/>
    <w:rsid w:val="005400EE"/>
    <w:rsid w:val="0054070F"/>
    <w:rsid w:val="005408F4"/>
    <w:rsid w:val="0054094D"/>
    <w:rsid w:val="00541065"/>
    <w:rsid w:val="005416EE"/>
    <w:rsid w:val="005417DA"/>
    <w:rsid w:val="005425E4"/>
    <w:rsid w:val="00542600"/>
    <w:rsid w:val="00542C1F"/>
    <w:rsid w:val="00542D31"/>
    <w:rsid w:val="0054315D"/>
    <w:rsid w:val="0054365F"/>
    <w:rsid w:val="005436BA"/>
    <w:rsid w:val="005439EA"/>
    <w:rsid w:val="00543D3F"/>
    <w:rsid w:val="00543D43"/>
    <w:rsid w:val="005446C4"/>
    <w:rsid w:val="00544C4C"/>
    <w:rsid w:val="00544E23"/>
    <w:rsid w:val="00545332"/>
    <w:rsid w:val="005459F0"/>
    <w:rsid w:val="0054634E"/>
    <w:rsid w:val="00546854"/>
    <w:rsid w:val="00546EE6"/>
    <w:rsid w:val="0054739D"/>
    <w:rsid w:val="00547694"/>
    <w:rsid w:val="005503CD"/>
    <w:rsid w:val="00550422"/>
    <w:rsid w:val="00550C1A"/>
    <w:rsid w:val="005511D6"/>
    <w:rsid w:val="0055120A"/>
    <w:rsid w:val="0055178F"/>
    <w:rsid w:val="005518A1"/>
    <w:rsid w:val="00551DC9"/>
    <w:rsid w:val="00552107"/>
    <w:rsid w:val="0055278E"/>
    <w:rsid w:val="00552B67"/>
    <w:rsid w:val="00552C9D"/>
    <w:rsid w:val="00552E44"/>
    <w:rsid w:val="00553C44"/>
    <w:rsid w:val="00553E95"/>
    <w:rsid w:val="0055451E"/>
    <w:rsid w:val="005547B7"/>
    <w:rsid w:val="00554884"/>
    <w:rsid w:val="00554BF2"/>
    <w:rsid w:val="0055502C"/>
    <w:rsid w:val="005550DE"/>
    <w:rsid w:val="00555701"/>
    <w:rsid w:val="00555805"/>
    <w:rsid w:val="00555F1E"/>
    <w:rsid w:val="00556720"/>
    <w:rsid w:val="00556A9B"/>
    <w:rsid w:val="00556F0D"/>
    <w:rsid w:val="00557060"/>
    <w:rsid w:val="00557261"/>
    <w:rsid w:val="005572C7"/>
    <w:rsid w:val="0055730D"/>
    <w:rsid w:val="00557587"/>
    <w:rsid w:val="005576C3"/>
    <w:rsid w:val="00557990"/>
    <w:rsid w:val="005605AC"/>
    <w:rsid w:val="005606EC"/>
    <w:rsid w:val="00561522"/>
    <w:rsid w:val="005619A2"/>
    <w:rsid w:val="00561D21"/>
    <w:rsid w:val="00561ED8"/>
    <w:rsid w:val="00562BE0"/>
    <w:rsid w:val="00562DCF"/>
    <w:rsid w:val="00562E7B"/>
    <w:rsid w:val="005630AB"/>
    <w:rsid w:val="00563352"/>
    <w:rsid w:val="005635EF"/>
    <w:rsid w:val="00563837"/>
    <w:rsid w:val="00563D72"/>
    <w:rsid w:val="00564831"/>
    <w:rsid w:val="00564A7F"/>
    <w:rsid w:val="005651D7"/>
    <w:rsid w:val="0056523A"/>
    <w:rsid w:val="0056589D"/>
    <w:rsid w:val="00565F23"/>
    <w:rsid w:val="005662C6"/>
    <w:rsid w:val="00566363"/>
    <w:rsid w:val="00566408"/>
    <w:rsid w:val="00566A6F"/>
    <w:rsid w:val="005671FF"/>
    <w:rsid w:val="0056726E"/>
    <w:rsid w:val="00570107"/>
    <w:rsid w:val="00570621"/>
    <w:rsid w:val="00570CE7"/>
    <w:rsid w:val="00571B78"/>
    <w:rsid w:val="00571C8B"/>
    <w:rsid w:val="005726B7"/>
    <w:rsid w:val="005726E5"/>
    <w:rsid w:val="00573097"/>
    <w:rsid w:val="005730B6"/>
    <w:rsid w:val="0057322A"/>
    <w:rsid w:val="00573810"/>
    <w:rsid w:val="00573EB4"/>
    <w:rsid w:val="00573EB5"/>
    <w:rsid w:val="00574364"/>
    <w:rsid w:val="0057443F"/>
    <w:rsid w:val="005747B2"/>
    <w:rsid w:val="0057511F"/>
    <w:rsid w:val="0057512E"/>
    <w:rsid w:val="005756A4"/>
    <w:rsid w:val="0057579D"/>
    <w:rsid w:val="00576530"/>
    <w:rsid w:val="005767A4"/>
    <w:rsid w:val="005772EB"/>
    <w:rsid w:val="00577475"/>
    <w:rsid w:val="00577A49"/>
    <w:rsid w:val="00577B5A"/>
    <w:rsid w:val="00581A9E"/>
    <w:rsid w:val="00582C84"/>
    <w:rsid w:val="00582F67"/>
    <w:rsid w:val="005835EA"/>
    <w:rsid w:val="0058376D"/>
    <w:rsid w:val="00583CBF"/>
    <w:rsid w:val="00583E33"/>
    <w:rsid w:val="00584C67"/>
    <w:rsid w:val="00584C6C"/>
    <w:rsid w:val="00584F46"/>
    <w:rsid w:val="00584FC0"/>
    <w:rsid w:val="0058507F"/>
    <w:rsid w:val="00585209"/>
    <w:rsid w:val="005853EA"/>
    <w:rsid w:val="005872FF"/>
    <w:rsid w:val="00587391"/>
    <w:rsid w:val="0058742D"/>
    <w:rsid w:val="005879FD"/>
    <w:rsid w:val="00587AE1"/>
    <w:rsid w:val="00591855"/>
    <w:rsid w:val="005918E5"/>
    <w:rsid w:val="00591BBF"/>
    <w:rsid w:val="005921FF"/>
    <w:rsid w:val="00592264"/>
    <w:rsid w:val="005924EE"/>
    <w:rsid w:val="0059264D"/>
    <w:rsid w:val="00592775"/>
    <w:rsid w:val="00592949"/>
    <w:rsid w:val="00592B6F"/>
    <w:rsid w:val="00592E3F"/>
    <w:rsid w:val="0059346C"/>
    <w:rsid w:val="00593598"/>
    <w:rsid w:val="00593CF4"/>
    <w:rsid w:val="00593E58"/>
    <w:rsid w:val="00594321"/>
    <w:rsid w:val="0059461E"/>
    <w:rsid w:val="005947B2"/>
    <w:rsid w:val="00594CA7"/>
    <w:rsid w:val="00594CC9"/>
    <w:rsid w:val="00594DE0"/>
    <w:rsid w:val="005954CD"/>
    <w:rsid w:val="00595C5E"/>
    <w:rsid w:val="00595D32"/>
    <w:rsid w:val="00596848"/>
    <w:rsid w:val="005974E3"/>
    <w:rsid w:val="0059773B"/>
    <w:rsid w:val="00597AEF"/>
    <w:rsid w:val="005A035D"/>
    <w:rsid w:val="005A0D4C"/>
    <w:rsid w:val="005A151A"/>
    <w:rsid w:val="005A2352"/>
    <w:rsid w:val="005A28BC"/>
    <w:rsid w:val="005A3188"/>
    <w:rsid w:val="005A3872"/>
    <w:rsid w:val="005A3BF3"/>
    <w:rsid w:val="005A3C8D"/>
    <w:rsid w:val="005A4035"/>
    <w:rsid w:val="005A4576"/>
    <w:rsid w:val="005A4A0E"/>
    <w:rsid w:val="005A4D44"/>
    <w:rsid w:val="005A53DA"/>
    <w:rsid w:val="005A5650"/>
    <w:rsid w:val="005A58B3"/>
    <w:rsid w:val="005A600A"/>
    <w:rsid w:val="005A6679"/>
    <w:rsid w:val="005A711F"/>
    <w:rsid w:val="005A7258"/>
    <w:rsid w:val="005A77F8"/>
    <w:rsid w:val="005B016A"/>
    <w:rsid w:val="005B0979"/>
    <w:rsid w:val="005B161D"/>
    <w:rsid w:val="005B1D58"/>
    <w:rsid w:val="005B1DCC"/>
    <w:rsid w:val="005B1E8F"/>
    <w:rsid w:val="005B243D"/>
    <w:rsid w:val="005B29DC"/>
    <w:rsid w:val="005B2BC7"/>
    <w:rsid w:val="005B2D67"/>
    <w:rsid w:val="005B3582"/>
    <w:rsid w:val="005B372D"/>
    <w:rsid w:val="005B3A44"/>
    <w:rsid w:val="005B40D9"/>
    <w:rsid w:val="005B4340"/>
    <w:rsid w:val="005B477A"/>
    <w:rsid w:val="005B4964"/>
    <w:rsid w:val="005B501B"/>
    <w:rsid w:val="005B5098"/>
    <w:rsid w:val="005B55E4"/>
    <w:rsid w:val="005B5A84"/>
    <w:rsid w:val="005B61B4"/>
    <w:rsid w:val="005B6443"/>
    <w:rsid w:val="005B68DE"/>
    <w:rsid w:val="005B709C"/>
    <w:rsid w:val="005B7A38"/>
    <w:rsid w:val="005B7CB0"/>
    <w:rsid w:val="005B7DAD"/>
    <w:rsid w:val="005C0616"/>
    <w:rsid w:val="005C081E"/>
    <w:rsid w:val="005C0E4B"/>
    <w:rsid w:val="005C1D53"/>
    <w:rsid w:val="005C1FD4"/>
    <w:rsid w:val="005C1FDB"/>
    <w:rsid w:val="005C23C4"/>
    <w:rsid w:val="005C26E7"/>
    <w:rsid w:val="005C299A"/>
    <w:rsid w:val="005C2C07"/>
    <w:rsid w:val="005C2D7E"/>
    <w:rsid w:val="005C31D8"/>
    <w:rsid w:val="005C329D"/>
    <w:rsid w:val="005C33EC"/>
    <w:rsid w:val="005C380D"/>
    <w:rsid w:val="005C381C"/>
    <w:rsid w:val="005C3905"/>
    <w:rsid w:val="005C401B"/>
    <w:rsid w:val="005C444D"/>
    <w:rsid w:val="005C451F"/>
    <w:rsid w:val="005C48A2"/>
    <w:rsid w:val="005C59AD"/>
    <w:rsid w:val="005C60EE"/>
    <w:rsid w:val="005C656E"/>
    <w:rsid w:val="005C6CD2"/>
    <w:rsid w:val="005C768F"/>
    <w:rsid w:val="005C78A7"/>
    <w:rsid w:val="005C78E4"/>
    <w:rsid w:val="005D00CA"/>
    <w:rsid w:val="005D0DEE"/>
    <w:rsid w:val="005D1145"/>
    <w:rsid w:val="005D1415"/>
    <w:rsid w:val="005D16AD"/>
    <w:rsid w:val="005D1C93"/>
    <w:rsid w:val="005D1D89"/>
    <w:rsid w:val="005D1EDF"/>
    <w:rsid w:val="005D2677"/>
    <w:rsid w:val="005D3012"/>
    <w:rsid w:val="005D31E2"/>
    <w:rsid w:val="005D3206"/>
    <w:rsid w:val="005D3215"/>
    <w:rsid w:val="005D32FF"/>
    <w:rsid w:val="005D38AB"/>
    <w:rsid w:val="005D3A1C"/>
    <w:rsid w:val="005D3A5E"/>
    <w:rsid w:val="005D3CFA"/>
    <w:rsid w:val="005D4625"/>
    <w:rsid w:val="005D53BC"/>
    <w:rsid w:val="005D5D43"/>
    <w:rsid w:val="005D5D57"/>
    <w:rsid w:val="005D5E36"/>
    <w:rsid w:val="005D5FF1"/>
    <w:rsid w:val="005D6128"/>
    <w:rsid w:val="005D6F89"/>
    <w:rsid w:val="005D7A17"/>
    <w:rsid w:val="005E026A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2D0"/>
    <w:rsid w:val="005E350E"/>
    <w:rsid w:val="005E397F"/>
    <w:rsid w:val="005E3A8E"/>
    <w:rsid w:val="005E3CA5"/>
    <w:rsid w:val="005E4812"/>
    <w:rsid w:val="005E490B"/>
    <w:rsid w:val="005E4D41"/>
    <w:rsid w:val="005E4D57"/>
    <w:rsid w:val="005E4F46"/>
    <w:rsid w:val="005E50CA"/>
    <w:rsid w:val="005E53E1"/>
    <w:rsid w:val="005E546D"/>
    <w:rsid w:val="005E5487"/>
    <w:rsid w:val="005E54B3"/>
    <w:rsid w:val="005E5602"/>
    <w:rsid w:val="005E62D4"/>
    <w:rsid w:val="005E65E6"/>
    <w:rsid w:val="005E66A5"/>
    <w:rsid w:val="005E6949"/>
    <w:rsid w:val="005E789B"/>
    <w:rsid w:val="005E7A85"/>
    <w:rsid w:val="005E7ED4"/>
    <w:rsid w:val="005F0095"/>
    <w:rsid w:val="005F0221"/>
    <w:rsid w:val="005F0766"/>
    <w:rsid w:val="005F07DC"/>
    <w:rsid w:val="005F1833"/>
    <w:rsid w:val="005F1A22"/>
    <w:rsid w:val="005F1AC5"/>
    <w:rsid w:val="005F1EEC"/>
    <w:rsid w:val="005F245B"/>
    <w:rsid w:val="005F264F"/>
    <w:rsid w:val="005F2673"/>
    <w:rsid w:val="005F2BC9"/>
    <w:rsid w:val="005F3A73"/>
    <w:rsid w:val="005F3DD0"/>
    <w:rsid w:val="005F3EDF"/>
    <w:rsid w:val="005F43CF"/>
    <w:rsid w:val="005F45C1"/>
    <w:rsid w:val="005F4704"/>
    <w:rsid w:val="005F4E6A"/>
    <w:rsid w:val="005F4F7E"/>
    <w:rsid w:val="005F556F"/>
    <w:rsid w:val="005F5B82"/>
    <w:rsid w:val="005F5DF9"/>
    <w:rsid w:val="005F66A5"/>
    <w:rsid w:val="005F6925"/>
    <w:rsid w:val="005F756A"/>
    <w:rsid w:val="005F77AF"/>
    <w:rsid w:val="005F7834"/>
    <w:rsid w:val="005F7A2C"/>
    <w:rsid w:val="005F7F0A"/>
    <w:rsid w:val="00600F33"/>
    <w:rsid w:val="00601125"/>
    <w:rsid w:val="00601931"/>
    <w:rsid w:val="006019DC"/>
    <w:rsid w:val="00601EE7"/>
    <w:rsid w:val="00602016"/>
    <w:rsid w:val="00602F5B"/>
    <w:rsid w:val="006030D5"/>
    <w:rsid w:val="0060374A"/>
    <w:rsid w:val="00603931"/>
    <w:rsid w:val="006039AC"/>
    <w:rsid w:val="00603F92"/>
    <w:rsid w:val="0060420A"/>
    <w:rsid w:val="00604971"/>
    <w:rsid w:val="00605171"/>
    <w:rsid w:val="006053BB"/>
    <w:rsid w:val="00605443"/>
    <w:rsid w:val="006057D4"/>
    <w:rsid w:val="006057FD"/>
    <w:rsid w:val="006059D9"/>
    <w:rsid w:val="00605B88"/>
    <w:rsid w:val="00605F2D"/>
    <w:rsid w:val="0060635F"/>
    <w:rsid w:val="00606383"/>
    <w:rsid w:val="00607016"/>
    <w:rsid w:val="00607102"/>
    <w:rsid w:val="0060764C"/>
    <w:rsid w:val="006076F8"/>
    <w:rsid w:val="0060775D"/>
    <w:rsid w:val="00607C75"/>
    <w:rsid w:val="00607D93"/>
    <w:rsid w:val="006106A2"/>
    <w:rsid w:val="00610F1C"/>
    <w:rsid w:val="006111C0"/>
    <w:rsid w:val="0061161B"/>
    <w:rsid w:val="006117B9"/>
    <w:rsid w:val="006118D6"/>
    <w:rsid w:val="00611B12"/>
    <w:rsid w:val="00611C3F"/>
    <w:rsid w:val="0061274A"/>
    <w:rsid w:val="00613197"/>
    <w:rsid w:val="00613205"/>
    <w:rsid w:val="006132DA"/>
    <w:rsid w:val="006133EE"/>
    <w:rsid w:val="00613839"/>
    <w:rsid w:val="00613D8F"/>
    <w:rsid w:val="0061459A"/>
    <w:rsid w:val="006145E5"/>
    <w:rsid w:val="00614999"/>
    <w:rsid w:val="00615080"/>
    <w:rsid w:val="00615123"/>
    <w:rsid w:val="00615204"/>
    <w:rsid w:val="00615318"/>
    <w:rsid w:val="00615445"/>
    <w:rsid w:val="006157AC"/>
    <w:rsid w:val="00615872"/>
    <w:rsid w:val="00615A66"/>
    <w:rsid w:val="00616136"/>
    <w:rsid w:val="00616292"/>
    <w:rsid w:val="006165C7"/>
    <w:rsid w:val="006169EE"/>
    <w:rsid w:val="0061702F"/>
    <w:rsid w:val="006170D8"/>
    <w:rsid w:val="00617184"/>
    <w:rsid w:val="00617209"/>
    <w:rsid w:val="00617271"/>
    <w:rsid w:val="0061737E"/>
    <w:rsid w:val="006175C4"/>
    <w:rsid w:val="00617985"/>
    <w:rsid w:val="00617A2C"/>
    <w:rsid w:val="00617C97"/>
    <w:rsid w:val="00617EB6"/>
    <w:rsid w:val="00617F34"/>
    <w:rsid w:val="0062086F"/>
    <w:rsid w:val="00620A83"/>
    <w:rsid w:val="00622452"/>
    <w:rsid w:val="00622DD8"/>
    <w:rsid w:val="00623324"/>
    <w:rsid w:val="0062369F"/>
    <w:rsid w:val="006237AD"/>
    <w:rsid w:val="00623843"/>
    <w:rsid w:val="00623924"/>
    <w:rsid w:val="00623970"/>
    <w:rsid w:val="00623D07"/>
    <w:rsid w:val="006245D8"/>
    <w:rsid w:val="00624663"/>
    <w:rsid w:val="00624BF1"/>
    <w:rsid w:val="00624DA1"/>
    <w:rsid w:val="00625339"/>
    <w:rsid w:val="00625766"/>
    <w:rsid w:val="0062612D"/>
    <w:rsid w:val="0062614C"/>
    <w:rsid w:val="006265EA"/>
    <w:rsid w:val="00626C77"/>
    <w:rsid w:val="00627050"/>
    <w:rsid w:val="00627585"/>
    <w:rsid w:val="0062762F"/>
    <w:rsid w:val="00627947"/>
    <w:rsid w:val="00627FBF"/>
    <w:rsid w:val="00630702"/>
    <w:rsid w:val="00630779"/>
    <w:rsid w:val="00630BAA"/>
    <w:rsid w:val="00630F44"/>
    <w:rsid w:val="006311F8"/>
    <w:rsid w:val="006316C9"/>
    <w:rsid w:val="006317E3"/>
    <w:rsid w:val="00631987"/>
    <w:rsid w:val="00632934"/>
    <w:rsid w:val="00632950"/>
    <w:rsid w:val="00632A67"/>
    <w:rsid w:val="00632D86"/>
    <w:rsid w:val="0063315B"/>
    <w:rsid w:val="00633A28"/>
    <w:rsid w:val="00633BCA"/>
    <w:rsid w:val="0063434C"/>
    <w:rsid w:val="00634474"/>
    <w:rsid w:val="006345C1"/>
    <w:rsid w:val="006349E7"/>
    <w:rsid w:val="00634A33"/>
    <w:rsid w:val="006355BE"/>
    <w:rsid w:val="00636805"/>
    <w:rsid w:val="00636F29"/>
    <w:rsid w:val="00637332"/>
    <w:rsid w:val="0063754A"/>
    <w:rsid w:val="00637C84"/>
    <w:rsid w:val="0064044E"/>
    <w:rsid w:val="00640888"/>
    <w:rsid w:val="006411C0"/>
    <w:rsid w:val="006413B0"/>
    <w:rsid w:val="006413E0"/>
    <w:rsid w:val="00641C4B"/>
    <w:rsid w:val="00641D07"/>
    <w:rsid w:val="00641DDB"/>
    <w:rsid w:val="00641F1A"/>
    <w:rsid w:val="0064269A"/>
    <w:rsid w:val="00642A25"/>
    <w:rsid w:val="00643972"/>
    <w:rsid w:val="00643A6A"/>
    <w:rsid w:val="00643A7E"/>
    <w:rsid w:val="00643BE2"/>
    <w:rsid w:val="006440CF"/>
    <w:rsid w:val="00644469"/>
    <w:rsid w:val="006445EE"/>
    <w:rsid w:val="0064461C"/>
    <w:rsid w:val="00644E24"/>
    <w:rsid w:val="00644FA5"/>
    <w:rsid w:val="0064522C"/>
    <w:rsid w:val="006452DB"/>
    <w:rsid w:val="00645400"/>
    <w:rsid w:val="00645963"/>
    <w:rsid w:val="00645E29"/>
    <w:rsid w:val="00645F16"/>
    <w:rsid w:val="00645F1E"/>
    <w:rsid w:val="00646046"/>
    <w:rsid w:val="00646100"/>
    <w:rsid w:val="006463A9"/>
    <w:rsid w:val="006470B0"/>
    <w:rsid w:val="0064718B"/>
    <w:rsid w:val="00647695"/>
    <w:rsid w:val="0064780D"/>
    <w:rsid w:val="0064787B"/>
    <w:rsid w:val="00647D6A"/>
    <w:rsid w:val="00647F96"/>
    <w:rsid w:val="0065022C"/>
    <w:rsid w:val="00650840"/>
    <w:rsid w:val="00650CB5"/>
    <w:rsid w:val="00650F1E"/>
    <w:rsid w:val="00651011"/>
    <w:rsid w:val="006511C6"/>
    <w:rsid w:val="0065169D"/>
    <w:rsid w:val="0065172C"/>
    <w:rsid w:val="00651766"/>
    <w:rsid w:val="006519E7"/>
    <w:rsid w:val="00651CD8"/>
    <w:rsid w:val="006520C4"/>
    <w:rsid w:val="00652253"/>
    <w:rsid w:val="00652697"/>
    <w:rsid w:val="00652BB4"/>
    <w:rsid w:val="00653670"/>
    <w:rsid w:val="006540C0"/>
    <w:rsid w:val="00654347"/>
    <w:rsid w:val="00654583"/>
    <w:rsid w:val="00654615"/>
    <w:rsid w:val="00654F6C"/>
    <w:rsid w:val="00655093"/>
    <w:rsid w:val="0065517E"/>
    <w:rsid w:val="00655808"/>
    <w:rsid w:val="00655EFF"/>
    <w:rsid w:val="0065626D"/>
    <w:rsid w:val="006568EC"/>
    <w:rsid w:val="00656B74"/>
    <w:rsid w:val="00656F81"/>
    <w:rsid w:val="00657024"/>
    <w:rsid w:val="006576B9"/>
    <w:rsid w:val="00657EE1"/>
    <w:rsid w:val="00660B4C"/>
    <w:rsid w:val="00660B94"/>
    <w:rsid w:val="00660CD5"/>
    <w:rsid w:val="0066120A"/>
    <w:rsid w:val="00661476"/>
    <w:rsid w:val="00661E6B"/>
    <w:rsid w:val="00661F07"/>
    <w:rsid w:val="0066210A"/>
    <w:rsid w:val="006622C9"/>
    <w:rsid w:val="00662553"/>
    <w:rsid w:val="0066264F"/>
    <w:rsid w:val="00662C42"/>
    <w:rsid w:val="006637A2"/>
    <w:rsid w:val="00663D66"/>
    <w:rsid w:val="00663DF4"/>
    <w:rsid w:val="006642FE"/>
    <w:rsid w:val="00664335"/>
    <w:rsid w:val="006648A1"/>
    <w:rsid w:val="006657E8"/>
    <w:rsid w:val="00665AB8"/>
    <w:rsid w:val="00665DE5"/>
    <w:rsid w:val="006660A0"/>
    <w:rsid w:val="00666A60"/>
    <w:rsid w:val="00666DBE"/>
    <w:rsid w:val="00666EEE"/>
    <w:rsid w:val="00667762"/>
    <w:rsid w:val="00670221"/>
    <w:rsid w:val="006705CB"/>
    <w:rsid w:val="00670BEA"/>
    <w:rsid w:val="00670D48"/>
    <w:rsid w:val="00670E75"/>
    <w:rsid w:val="00670FAF"/>
    <w:rsid w:val="00671498"/>
    <w:rsid w:val="006714FD"/>
    <w:rsid w:val="006719FD"/>
    <w:rsid w:val="00672891"/>
    <w:rsid w:val="00672D52"/>
    <w:rsid w:val="00672E42"/>
    <w:rsid w:val="00672E87"/>
    <w:rsid w:val="00672E91"/>
    <w:rsid w:val="0067365B"/>
    <w:rsid w:val="0067374A"/>
    <w:rsid w:val="006740C2"/>
    <w:rsid w:val="006741D6"/>
    <w:rsid w:val="006744D6"/>
    <w:rsid w:val="00674682"/>
    <w:rsid w:val="00674743"/>
    <w:rsid w:val="00674926"/>
    <w:rsid w:val="00674BC4"/>
    <w:rsid w:val="00674E79"/>
    <w:rsid w:val="00675AEE"/>
    <w:rsid w:val="00675B91"/>
    <w:rsid w:val="00675E7B"/>
    <w:rsid w:val="00675E8B"/>
    <w:rsid w:val="00675EFA"/>
    <w:rsid w:val="006760E8"/>
    <w:rsid w:val="00676204"/>
    <w:rsid w:val="00676223"/>
    <w:rsid w:val="006768C5"/>
    <w:rsid w:val="0067699B"/>
    <w:rsid w:val="00676D25"/>
    <w:rsid w:val="00676FBF"/>
    <w:rsid w:val="00677464"/>
    <w:rsid w:val="006778ED"/>
    <w:rsid w:val="00680BCC"/>
    <w:rsid w:val="00680CEA"/>
    <w:rsid w:val="00681116"/>
    <w:rsid w:val="00681561"/>
    <w:rsid w:val="00681DAA"/>
    <w:rsid w:val="006824E8"/>
    <w:rsid w:val="00682F53"/>
    <w:rsid w:val="006832D7"/>
    <w:rsid w:val="00683A5A"/>
    <w:rsid w:val="0068459B"/>
    <w:rsid w:val="00684727"/>
    <w:rsid w:val="00684A47"/>
    <w:rsid w:val="00685743"/>
    <w:rsid w:val="006859C1"/>
    <w:rsid w:val="00685D21"/>
    <w:rsid w:val="006863B5"/>
    <w:rsid w:val="00686BA6"/>
    <w:rsid w:val="00687BA5"/>
    <w:rsid w:val="00687EE2"/>
    <w:rsid w:val="00690161"/>
    <w:rsid w:val="006902DF"/>
    <w:rsid w:val="0069094E"/>
    <w:rsid w:val="0069124C"/>
    <w:rsid w:val="0069158C"/>
    <w:rsid w:val="00691606"/>
    <w:rsid w:val="0069219E"/>
    <w:rsid w:val="0069252F"/>
    <w:rsid w:val="00692575"/>
    <w:rsid w:val="00692ACA"/>
    <w:rsid w:val="00693834"/>
    <w:rsid w:val="00693A10"/>
    <w:rsid w:val="00694627"/>
    <w:rsid w:val="00694CD8"/>
    <w:rsid w:val="00695374"/>
    <w:rsid w:val="006955E1"/>
    <w:rsid w:val="0069570B"/>
    <w:rsid w:val="00695721"/>
    <w:rsid w:val="00695B99"/>
    <w:rsid w:val="0069668C"/>
    <w:rsid w:val="00697563"/>
    <w:rsid w:val="0069770A"/>
    <w:rsid w:val="00697911"/>
    <w:rsid w:val="006A00CD"/>
    <w:rsid w:val="006A05A0"/>
    <w:rsid w:val="006A0B4C"/>
    <w:rsid w:val="006A19A1"/>
    <w:rsid w:val="006A1B68"/>
    <w:rsid w:val="006A260F"/>
    <w:rsid w:val="006A2805"/>
    <w:rsid w:val="006A3615"/>
    <w:rsid w:val="006A4002"/>
    <w:rsid w:val="006A4601"/>
    <w:rsid w:val="006A4C44"/>
    <w:rsid w:val="006A4CE7"/>
    <w:rsid w:val="006A4D7A"/>
    <w:rsid w:val="006A4E76"/>
    <w:rsid w:val="006A4F0D"/>
    <w:rsid w:val="006A5A63"/>
    <w:rsid w:val="006A5C9E"/>
    <w:rsid w:val="006A5CBB"/>
    <w:rsid w:val="006A60DD"/>
    <w:rsid w:val="006A67A8"/>
    <w:rsid w:val="006A6940"/>
    <w:rsid w:val="006A72E6"/>
    <w:rsid w:val="006A7600"/>
    <w:rsid w:val="006A7AF2"/>
    <w:rsid w:val="006B0826"/>
    <w:rsid w:val="006B0D3E"/>
    <w:rsid w:val="006B0FF1"/>
    <w:rsid w:val="006B11A2"/>
    <w:rsid w:val="006B17EA"/>
    <w:rsid w:val="006B2358"/>
    <w:rsid w:val="006B2548"/>
    <w:rsid w:val="006B3012"/>
    <w:rsid w:val="006B3036"/>
    <w:rsid w:val="006B33EE"/>
    <w:rsid w:val="006B3878"/>
    <w:rsid w:val="006B3ABF"/>
    <w:rsid w:val="006B3C4E"/>
    <w:rsid w:val="006B3EED"/>
    <w:rsid w:val="006B456F"/>
    <w:rsid w:val="006B4A6E"/>
    <w:rsid w:val="006B4B7D"/>
    <w:rsid w:val="006B5011"/>
    <w:rsid w:val="006B55A9"/>
    <w:rsid w:val="006B67CD"/>
    <w:rsid w:val="006B69EA"/>
    <w:rsid w:val="006B70C8"/>
    <w:rsid w:val="006B73E6"/>
    <w:rsid w:val="006C0424"/>
    <w:rsid w:val="006C07BD"/>
    <w:rsid w:val="006C0A03"/>
    <w:rsid w:val="006C0DBF"/>
    <w:rsid w:val="006C11FA"/>
    <w:rsid w:val="006C1B0B"/>
    <w:rsid w:val="006C1D79"/>
    <w:rsid w:val="006C1E1B"/>
    <w:rsid w:val="006C2980"/>
    <w:rsid w:val="006C2BCA"/>
    <w:rsid w:val="006C30AE"/>
    <w:rsid w:val="006C49AB"/>
    <w:rsid w:val="006C4BBD"/>
    <w:rsid w:val="006C505E"/>
    <w:rsid w:val="006C563D"/>
    <w:rsid w:val="006C6279"/>
    <w:rsid w:val="006C6DEE"/>
    <w:rsid w:val="006C6E15"/>
    <w:rsid w:val="006C71A4"/>
    <w:rsid w:val="006C7322"/>
    <w:rsid w:val="006C742B"/>
    <w:rsid w:val="006C745F"/>
    <w:rsid w:val="006C7668"/>
    <w:rsid w:val="006D0054"/>
    <w:rsid w:val="006D023A"/>
    <w:rsid w:val="006D049F"/>
    <w:rsid w:val="006D0532"/>
    <w:rsid w:val="006D05C0"/>
    <w:rsid w:val="006D0CB8"/>
    <w:rsid w:val="006D0D0D"/>
    <w:rsid w:val="006D1271"/>
    <w:rsid w:val="006D146C"/>
    <w:rsid w:val="006D1686"/>
    <w:rsid w:val="006D1C5B"/>
    <w:rsid w:val="006D1DE2"/>
    <w:rsid w:val="006D1F82"/>
    <w:rsid w:val="006D248B"/>
    <w:rsid w:val="006D259F"/>
    <w:rsid w:val="006D2821"/>
    <w:rsid w:val="006D296D"/>
    <w:rsid w:val="006D31BD"/>
    <w:rsid w:val="006D36BF"/>
    <w:rsid w:val="006D3906"/>
    <w:rsid w:val="006D3A7A"/>
    <w:rsid w:val="006D4947"/>
    <w:rsid w:val="006D5743"/>
    <w:rsid w:val="006D61CF"/>
    <w:rsid w:val="006D6497"/>
    <w:rsid w:val="006D699D"/>
    <w:rsid w:val="006D7008"/>
    <w:rsid w:val="006D754A"/>
    <w:rsid w:val="006D7761"/>
    <w:rsid w:val="006D7A93"/>
    <w:rsid w:val="006D7E81"/>
    <w:rsid w:val="006D7EDA"/>
    <w:rsid w:val="006E024A"/>
    <w:rsid w:val="006E03DB"/>
    <w:rsid w:val="006E048A"/>
    <w:rsid w:val="006E103E"/>
    <w:rsid w:val="006E1506"/>
    <w:rsid w:val="006E17BB"/>
    <w:rsid w:val="006E17F0"/>
    <w:rsid w:val="006E1A98"/>
    <w:rsid w:val="006E2263"/>
    <w:rsid w:val="006E2474"/>
    <w:rsid w:val="006E269C"/>
    <w:rsid w:val="006E26E4"/>
    <w:rsid w:val="006E2DFE"/>
    <w:rsid w:val="006E2F4E"/>
    <w:rsid w:val="006E3980"/>
    <w:rsid w:val="006E3D0E"/>
    <w:rsid w:val="006E3DE8"/>
    <w:rsid w:val="006E44AD"/>
    <w:rsid w:val="006E45AD"/>
    <w:rsid w:val="006E4963"/>
    <w:rsid w:val="006E4B6E"/>
    <w:rsid w:val="006E50B7"/>
    <w:rsid w:val="006E5393"/>
    <w:rsid w:val="006E5690"/>
    <w:rsid w:val="006E5818"/>
    <w:rsid w:val="006E5B81"/>
    <w:rsid w:val="006E5BCB"/>
    <w:rsid w:val="006E65FB"/>
    <w:rsid w:val="006E676A"/>
    <w:rsid w:val="006E68C8"/>
    <w:rsid w:val="006E6E2A"/>
    <w:rsid w:val="006E70D6"/>
    <w:rsid w:val="006E7776"/>
    <w:rsid w:val="006E77A9"/>
    <w:rsid w:val="006E79B2"/>
    <w:rsid w:val="006E7EF5"/>
    <w:rsid w:val="006E7F54"/>
    <w:rsid w:val="006F0B76"/>
    <w:rsid w:val="006F10CB"/>
    <w:rsid w:val="006F111C"/>
    <w:rsid w:val="006F1285"/>
    <w:rsid w:val="006F1438"/>
    <w:rsid w:val="006F1545"/>
    <w:rsid w:val="006F1DAE"/>
    <w:rsid w:val="006F240A"/>
    <w:rsid w:val="006F286D"/>
    <w:rsid w:val="006F34F1"/>
    <w:rsid w:val="006F3A26"/>
    <w:rsid w:val="006F3BB3"/>
    <w:rsid w:val="006F3E07"/>
    <w:rsid w:val="006F4E51"/>
    <w:rsid w:val="006F4E8F"/>
    <w:rsid w:val="006F504E"/>
    <w:rsid w:val="006F5BDF"/>
    <w:rsid w:val="006F65FD"/>
    <w:rsid w:val="006F660F"/>
    <w:rsid w:val="006F6F27"/>
    <w:rsid w:val="006F7E61"/>
    <w:rsid w:val="00700E4A"/>
    <w:rsid w:val="00701033"/>
    <w:rsid w:val="00701AEB"/>
    <w:rsid w:val="00701D9D"/>
    <w:rsid w:val="00701F73"/>
    <w:rsid w:val="00702F95"/>
    <w:rsid w:val="00703326"/>
    <w:rsid w:val="00703329"/>
    <w:rsid w:val="00703613"/>
    <w:rsid w:val="00703A26"/>
    <w:rsid w:val="00703E07"/>
    <w:rsid w:val="00703E94"/>
    <w:rsid w:val="00704976"/>
    <w:rsid w:val="00705006"/>
    <w:rsid w:val="007051C3"/>
    <w:rsid w:val="007055FB"/>
    <w:rsid w:val="00706098"/>
    <w:rsid w:val="007067AC"/>
    <w:rsid w:val="0070718E"/>
    <w:rsid w:val="00707320"/>
    <w:rsid w:val="00707701"/>
    <w:rsid w:val="0071033F"/>
    <w:rsid w:val="00710783"/>
    <w:rsid w:val="00710B88"/>
    <w:rsid w:val="00710BB2"/>
    <w:rsid w:val="00710C30"/>
    <w:rsid w:val="00710F22"/>
    <w:rsid w:val="0071147E"/>
    <w:rsid w:val="0071190F"/>
    <w:rsid w:val="00711B1B"/>
    <w:rsid w:val="00711E14"/>
    <w:rsid w:val="0071291E"/>
    <w:rsid w:val="00712BAA"/>
    <w:rsid w:val="00712CB7"/>
    <w:rsid w:val="0071304E"/>
    <w:rsid w:val="00713513"/>
    <w:rsid w:val="007136DA"/>
    <w:rsid w:val="00713B2C"/>
    <w:rsid w:val="00713D1F"/>
    <w:rsid w:val="00714CBD"/>
    <w:rsid w:val="00714E84"/>
    <w:rsid w:val="007158D4"/>
    <w:rsid w:val="00715F6A"/>
    <w:rsid w:val="00716068"/>
    <w:rsid w:val="0071674A"/>
    <w:rsid w:val="00716983"/>
    <w:rsid w:val="00716EA9"/>
    <w:rsid w:val="00716F97"/>
    <w:rsid w:val="0071732C"/>
    <w:rsid w:val="00717C57"/>
    <w:rsid w:val="007201E4"/>
    <w:rsid w:val="007204DA"/>
    <w:rsid w:val="00720521"/>
    <w:rsid w:val="00720756"/>
    <w:rsid w:val="00721368"/>
    <w:rsid w:val="00721756"/>
    <w:rsid w:val="00721F05"/>
    <w:rsid w:val="00722375"/>
    <w:rsid w:val="00722897"/>
    <w:rsid w:val="0072311F"/>
    <w:rsid w:val="00723441"/>
    <w:rsid w:val="00723AD7"/>
    <w:rsid w:val="00723B91"/>
    <w:rsid w:val="00723BFB"/>
    <w:rsid w:val="0072422F"/>
    <w:rsid w:val="00724670"/>
    <w:rsid w:val="00725162"/>
    <w:rsid w:val="00725B0B"/>
    <w:rsid w:val="0072631A"/>
    <w:rsid w:val="007265B9"/>
    <w:rsid w:val="007267D7"/>
    <w:rsid w:val="00726AD8"/>
    <w:rsid w:val="00726E83"/>
    <w:rsid w:val="00726F6E"/>
    <w:rsid w:val="00726FB1"/>
    <w:rsid w:val="0072708D"/>
    <w:rsid w:val="007277A3"/>
    <w:rsid w:val="007278FE"/>
    <w:rsid w:val="00727FD9"/>
    <w:rsid w:val="0073034E"/>
    <w:rsid w:val="00730488"/>
    <w:rsid w:val="00730649"/>
    <w:rsid w:val="00730D80"/>
    <w:rsid w:val="00730EA8"/>
    <w:rsid w:val="007311AE"/>
    <w:rsid w:val="00731345"/>
    <w:rsid w:val="007314AA"/>
    <w:rsid w:val="00731598"/>
    <w:rsid w:val="00731F96"/>
    <w:rsid w:val="007320A8"/>
    <w:rsid w:val="00732421"/>
    <w:rsid w:val="007324CA"/>
    <w:rsid w:val="00732556"/>
    <w:rsid w:val="00732693"/>
    <w:rsid w:val="007329D8"/>
    <w:rsid w:val="00732DCE"/>
    <w:rsid w:val="00733696"/>
    <w:rsid w:val="00733D3D"/>
    <w:rsid w:val="0073412F"/>
    <w:rsid w:val="00734132"/>
    <w:rsid w:val="00734658"/>
    <w:rsid w:val="00734773"/>
    <w:rsid w:val="007348BB"/>
    <w:rsid w:val="00734E27"/>
    <w:rsid w:val="0073514F"/>
    <w:rsid w:val="007354E2"/>
    <w:rsid w:val="00735747"/>
    <w:rsid w:val="00735EDE"/>
    <w:rsid w:val="00736461"/>
    <w:rsid w:val="00736580"/>
    <w:rsid w:val="007365C8"/>
    <w:rsid w:val="0073696D"/>
    <w:rsid w:val="00737041"/>
    <w:rsid w:val="0073725F"/>
    <w:rsid w:val="00737DD0"/>
    <w:rsid w:val="00740547"/>
    <w:rsid w:val="0074057E"/>
    <w:rsid w:val="007407A6"/>
    <w:rsid w:val="007407A8"/>
    <w:rsid w:val="00740B13"/>
    <w:rsid w:val="00740C6C"/>
    <w:rsid w:val="00740EBC"/>
    <w:rsid w:val="0074156B"/>
    <w:rsid w:val="00741AB6"/>
    <w:rsid w:val="00741F0B"/>
    <w:rsid w:val="0074215E"/>
    <w:rsid w:val="00742813"/>
    <w:rsid w:val="007432BE"/>
    <w:rsid w:val="0074333D"/>
    <w:rsid w:val="00743CD4"/>
    <w:rsid w:val="0074406E"/>
    <w:rsid w:val="00744287"/>
    <w:rsid w:val="00744D86"/>
    <w:rsid w:val="00744DB6"/>
    <w:rsid w:val="00744E4A"/>
    <w:rsid w:val="00744EB0"/>
    <w:rsid w:val="007457A4"/>
    <w:rsid w:val="007458F1"/>
    <w:rsid w:val="00745A29"/>
    <w:rsid w:val="00745C27"/>
    <w:rsid w:val="00745C2F"/>
    <w:rsid w:val="00745DDB"/>
    <w:rsid w:val="00745EED"/>
    <w:rsid w:val="007460E2"/>
    <w:rsid w:val="00746314"/>
    <w:rsid w:val="00746769"/>
    <w:rsid w:val="007468E2"/>
    <w:rsid w:val="0074749D"/>
    <w:rsid w:val="00747A83"/>
    <w:rsid w:val="00747C07"/>
    <w:rsid w:val="00747C37"/>
    <w:rsid w:val="00750221"/>
    <w:rsid w:val="007502C9"/>
    <w:rsid w:val="00750B06"/>
    <w:rsid w:val="00750F29"/>
    <w:rsid w:val="00751416"/>
    <w:rsid w:val="0075162E"/>
    <w:rsid w:val="00751AE8"/>
    <w:rsid w:val="007522F7"/>
    <w:rsid w:val="007527C4"/>
    <w:rsid w:val="007529CA"/>
    <w:rsid w:val="007536D6"/>
    <w:rsid w:val="007549B5"/>
    <w:rsid w:val="00754D7D"/>
    <w:rsid w:val="007550BD"/>
    <w:rsid w:val="00755486"/>
    <w:rsid w:val="00755E41"/>
    <w:rsid w:val="00755EEE"/>
    <w:rsid w:val="00755FEB"/>
    <w:rsid w:val="007565BF"/>
    <w:rsid w:val="00756626"/>
    <w:rsid w:val="0075685A"/>
    <w:rsid w:val="00756FB3"/>
    <w:rsid w:val="007571BD"/>
    <w:rsid w:val="007574FF"/>
    <w:rsid w:val="00760C56"/>
    <w:rsid w:val="00760FAD"/>
    <w:rsid w:val="007610A6"/>
    <w:rsid w:val="00761277"/>
    <w:rsid w:val="007617FD"/>
    <w:rsid w:val="0076186E"/>
    <w:rsid w:val="007619BF"/>
    <w:rsid w:val="00761D7D"/>
    <w:rsid w:val="00761D82"/>
    <w:rsid w:val="007623C9"/>
    <w:rsid w:val="00763257"/>
    <w:rsid w:val="007648B5"/>
    <w:rsid w:val="00764E27"/>
    <w:rsid w:val="007650FC"/>
    <w:rsid w:val="00765340"/>
    <w:rsid w:val="0076587D"/>
    <w:rsid w:val="00765967"/>
    <w:rsid w:val="00765C5D"/>
    <w:rsid w:val="00766594"/>
    <w:rsid w:val="00766757"/>
    <w:rsid w:val="0076688C"/>
    <w:rsid w:val="0076690B"/>
    <w:rsid w:val="00766D4B"/>
    <w:rsid w:val="007671DB"/>
    <w:rsid w:val="00767283"/>
    <w:rsid w:val="00767751"/>
    <w:rsid w:val="0077028C"/>
    <w:rsid w:val="007702FA"/>
    <w:rsid w:val="007707B3"/>
    <w:rsid w:val="00770882"/>
    <w:rsid w:val="007708C7"/>
    <w:rsid w:val="0077096B"/>
    <w:rsid w:val="00770C9E"/>
    <w:rsid w:val="0077115C"/>
    <w:rsid w:val="00771783"/>
    <w:rsid w:val="007721BD"/>
    <w:rsid w:val="00772487"/>
    <w:rsid w:val="00772DC7"/>
    <w:rsid w:val="00772F90"/>
    <w:rsid w:val="007731FC"/>
    <w:rsid w:val="00773371"/>
    <w:rsid w:val="0077342B"/>
    <w:rsid w:val="0077351C"/>
    <w:rsid w:val="007737C5"/>
    <w:rsid w:val="007737F5"/>
    <w:rsid w:val="00773B75"/>
    <w:rsid w:val="00773D19"/>
    <w:rsid w:val="007742E9"/>
    <w:rsid w:val="007748B3"/>
    <w:rsid w:val="00774907"/>
    <w:rsid w:val="00774D57"/>
    <w:rsid w:val="007753D5"/>
    <w:rsid w:val="007754CB"/>
    <w:rsid w:val="00775F85"/>
    <w:rsid w:val="00776282"/>
    <w:rsid w:val="0077667B"/>
    <w:rsid w:val="00776CA1"/>
    <w:rsid w:val="00776CB9"/>
    <w:rsid w:val="00777320"/>
    <w:rsid w:val="0077756D"/>
    <w:rsid w:val="007778B0"/>
    <w:rsid w:val="00777DF1"/>
    <w:rsid w:val="00777E1E"/>
    <w:rsid w:val="007807A7"/>
    <w:rsid w:val="007813BB"/>
    <w:rsid w:val="00781B26"/>
    <w:rsid w:val="0078225F"/>
    <w:rsid w:val="00782489"/>
    <w:rsid w:val="00782885"/>
    <w:rsid w:val="0078293A"/>
    <w:rsid w:val="0078296A"/>
    <w:rsid w:val="00782B84"/>
    <w:rsid w:val="00783329"/>
    <w:rsid w:val="00783643"/>
    <w:rsid w:val="00783DB1"/>
    <w:rsid w:val="00784208"/>
    <w:rsid w:val="00784AE6"/>
    <w:rsid w:val="00785068"/>
    <w:rsid w:val="007853EB"/>
    <w:rsid w:val="00785417"/>
    <w:rsid w:val="00785B94"/>
    <w:rsid w:val="00785E23"/>
    <w:rsid w:val="00785ED2"/>
    <w:rsid w:val="007863F0"/>
    <w:rsid w:val="00786558"/>
    <w:rsid w:val="00787178"/>
    <w:rsid w:val="00787857"/>
    <w:rsid w:val="00787997"/>
    <w:rsid w:val="00787E87"/>
    <w:rsid w:val="0079020B"/>
    <w:rsid w:val="0079047D"/>
    <w:rsid w:val="00790B61"/>
    <w:rsid w:val="00790DA7"/>
    <w:rsid w:val="00791A06"/>
    <w:rsid w:val="00791A9D"/>
    <w:rsid w:val="00792719"/>
    <w:rsid w:val="00792952"/>
    <w:rsid w:val="0079317B"/>
    <w:rsid w:val="00793827"/>
    <w:rsid w:val="00793CBA"/>
    <w:rsid w:val="00793E16"/>
    <w:rsid w:val="00794F10"/>
    <w:rsid w:val="00794F8A"/>
    <w:rsid w:val="007960A2"/>
    <w:rsid w:val="00796126"/>
    <w:rsid w:val="0079617B"/>
    <w:rsid w:val="00796213"/>
    <w:rsid w:val="0079674B"/>
    <w:rsid w:val="00796900"/>
    <w:rsid w:val="00796A9A"/>
    <w:rsid w:val="00796B3D"/>
    <w:rsid w:val="00797548"/>
    <w:rsid w:val="00797A2A"/>
    <w:rsid w:val="00797FEA"/>
    <w:rsid w:val="007A013D"/>
    <w:rsid w:val="007A03AC"/>
    <w:rsid w:val="007A083B"/>
    <w:rsid w:val="007A0C3D"/>
    <w:rsid w:val="007A10F3"/>
    <w:rsid w:val="007A1F81"/>
    <w:rsid w:val="007A2AEE"/>
    <w:rsid w:val="007A2B58"/>
    <w:rsid w:val="007A2C2D"/>
    <w:rsid w:val="007A2D96"/>
    <w:rsid w:val="007A36A3"/>
    <w:rsid w:val="007A39C7"/>
    <w:rsid w:val="007A3AA2"/>
    <w:rsid w:val="007A3B12"/>
    <w:rsid w:val="007A3D44"/>
    <w:rsid w:val="007A3DA1"/>
    <w:rsid w:val="007A4332"/>
    <w:rsid w:val="007A450D"/>
    <w:rsid w:val="007A4566"/>
    <w:rsid w:val="007A45E8"/>
    <w:rsid w:val="007A46AD"/>
    <w:rsid w:val="007A4CA9"/>
    <w:rsid w:val="007A4F72"/>
    <w:rsid w:val="007A504A"/>
    <w:rsid w:val="007A56F8"/>
    <w:rsid w:val="007A5CA6"/>
    <w:rsid w:val="007A5CEA"/>
    <w:rsid w:val="007A5E5A"/>
    <w:rsid w:val="007A641F"/>
    <w:rsid w:val="007A6597"/>
    <w:rsid w:val="007A6D87"/>
    <w:rsid w:val="007A6E67"/>
    <w:rsid w:val="007A741D"/>
    <w:rsid w:val="007A7566"/>
    <w:rsid w:val="007A7752"/>
    <w:rsid w:val="007B00B2"/>
    <w:rsid w:val="007B0571"/>
    <w:rsid w:val="007B0D4C"/>
    <w:rsid w:val="007B1192"/>
    <w:rsid w:val="007B1255"/>
    <w:rsid w:val="007B12CA"/>
    <w:rsid w:val="007B1701"/>
    <w:rsid w:val="007B1A3C"/>
    <w:rsid w:val="007B1D8F"/>
    <w:rsid w:val="007B2465"/>
    <w:rsid w:val="007B304A"/>
    <w:rsid w:val="007B37E9"/>
    <w:rsid w:val="007B3805"/>
    <w:rsid w:val="007B3FB6"/>
    <w:rsid w:val="007B443E"/>
    <w:rsid w:val="007B4684"/>
    <w:rsid w:val="007B4713"/>
    <w:rsid w:val="007B517B"/>
    <w:rsid w:val="007B525C"/>
    <w:rsid w:val="007B54E2"/>
    <w:rsid w:val="007B5A34"/>
    <w:rsid w:val="007B65B3"/>
    <w:rsid w:val="007B69F3"/>
    <w:rsid w:val="007B6E97"/>
    <w:rsid w:val="007B715B"/>
    <w:rsid w:val="007B7521"/>
    <w:rsid w:val="007B77FE"/>
    <w:rsid w:val="007B7BC0"/>
    <w:rsid w:val="007C00C2"/>
    <w:rsid w:val="007C0994"/>
    <w:rsid w:val="007C0E7F"/>
    <w:rsid w:val="007C1086"/>
    <w:rsid w:val="007C137B"/>
    <w:rsid w:val="007C1396"/>
    <w:rsid w:val="007C18EE"/>
    <w:rsid w:val="007C1C8A"/>
    <w:rsid w:val="007C263B"/>
    <w:rsid w:val="007C2696"/>
    <w:rsid w:val="007C2D7C"/>
    <w:rsid w:val="007C324E"/>
    <w:rsid w:val="007C3995"/>
    <w:rsid w:val="007C4A30"/>
    <w:rsid w:val="007C4D67"/>
    <w:rsid w:val="007C4DE9"/>
    <w:rsid w:val="007C4EAF"/>
    <w:rsid w:val="007C59A7"/>
    <w:rsid w:val="007C6582"/>
    <w:rsid w:val="007C6600"/>
    <w:rsid w:val="007C6DEA"/>
    <w:rsid w:val="007C7139"/>
    <w:rsid w:val="007C7497"/>
    <w:rsid w:val="007C7892"/>
    <w:rsid w:val="007C7973"/>
    <w:rsid w:val="007C7B8A"/>
    <w:rsid w:val="007C7E07"/>
    <w:rsid w:val="007D02B7"/>
    <w:rsid w:val="007D02E5"/>
    <w:rsid w:val="007D04E1"/>
    <w:rsid w:val="007D0B9D"/>
    <w:rsid w:val="007D0F9D"/>
    <w:rsid w:val="007D10E6"/>
    <w:rsid w:val="007D1558"/>
    <w:rsid w:val="007D191C"/>
    <w:rsid w:val="007D1E19"/>
    <w:rsid w:val="007D1ECE"/>
    <w:rsid w:val="007D2817"/>
    <w:rsid w:val="007D31C1"/>
    <w:rsid w:val="007D3AB7"/>
    <w:rsid w:val="007D40E7"/>
    <w:rsid w:val="007D478A"/>
    <w:rsid w:val="007D485D"/>
    <w:rsid w:val="007D4C7B"/>
    <w:rsid w:val="007D4CA1"/>
    <w:rsid w:val="007D4DE2"/>
    <w:rsid w:val="007D559A"/>
    <w:rsid w:val="007D585E"/>
    <w:rsid w:val="007D6CD2"/>
    <w:rsid w:val="007D7556"/>
    <w:rsid w:val="007D778C"/>
    <w:rsid w:val="007D7BA2"/>
    <w:rsid w:val="007D7BC9"/>
    <w:rsid w:val="007D7C69"/>
    <w:rsid w:val="007D7E4E"/>
    <w:rsid w:val="007E0251"/>
    <w:rsid w:val="007E0611"/>
    <w:rsid w:val="007E12C3"/>
    <w:rsid w:val="007E20A7"/>
    <w:rsid w:val="007E22CA"/>
    <w:rsid w:val="007E2430"/>
    <w:rsid w:val="007E2525"/>
    <w:rsid w:val="007E2817"/>
    <w:rsid w:val="007E2B44"/>
    <w:rsid w:val="007E3A3A"/>
    <w:rsid w:val="007E3ACA"/>
    <w:rsid w:val="007E3BFE"/>
    <w:rsid w:val="007E3EDA"/>
    <w:rsid w:val="007E3FF5"/>
    <w:rsid w:val="007E4A8D"/>
    <w:rsid w:val="007E4E98"/>
    <w:rsid w:val="007E5783"/>
    <w:rsid w:val="007E5FE3"/>
    <w:rsid w:val="007E6360"/>
    <w:rsid w:val="007E669C"/>
    <w:rsid w:val="007E6787"/>
    <w:rsid w:val="007E6BEA"/>
    <w:rsid w:val="007E7074"/>
    <w:rsid w:val="007E7D79"/>
    <w:rsid w:val="007F00AB"/>
    <w:rsid w:val="007F0453"/>
    <w:rsid w:val="007F04C6"/>
    <w:rsid w:val="007F065E"/>
    <w:rsid w:val="007F0A80"/>
    <w:rsid w:val="007F0EDC"/>
    <w:rsid w:val="007F16E5"/>
    <w:rsid w:val="007F1DE1"/>
    <w:rsid w:val="007F1E43"/>
    <w:rsid w:val="007F1F47"/>
    <w:rsid w:val="007F1FC9"/>
    <w:rsid w:val="007F251C"/>
    <w:rsid w:val="007F25FB"/>
    <w:rsid w:val="007F292C"/>
    <w:rsid w:val="007F294A"/>
    <w:rsid w:val="007F2D03"/>
    <w:rsid w:val="007F2F47"/>
    <w:rsid w:val="007F3200"/>
    <w:rsid w:val="007F3417"/>
    <w:rsid w:val="007F4A4F"/>
    <w:rsid w:val="007F4B77"/>
    <w:rsid w:val="007F5913"/>
    <w:rsid w:val="007F5CFA"/>
    <w:rsid w:val="007F631E"/>
    <w:rsid w:val="007F6634"/>
    <w:rsid w:val="007F6A41"/>
    <w:rsid w:val="007F7241"/>
    <w:rsid w:val="007F77D6"/>
    <w:rsid w:val="007F77E2"/>
    <w:rsid w:val="007F798B"/>
    <w:rsid w:val="007F79A1"/>
    <w:rsid w:val="0080073A"/>
    <w:rsid w:val="00800D29"/>
    <w:rsid w:val="00800D64"/>
    <w:rsid w:val="00802C2F"/>
    <w:rsid w:val="00802D75"/>
    <w:rsid w:val="00802F20"/>
    <w:rsid w:val="00803171"/>
    <w:rsid w:val="00803960"/>
    <w:rsid w:val="00803E2D"/>
    <w:rsid w:val="008042C2"/>
    <w:rsid w:val="0080449C"/>
    <w:rsid w:val="00804A5D"/>
    <w:rsid w:val="00804B46"/>
    <w:rsid w:val="008055ED"/>
    <w:rsid w:val="00805A01"/>
    <w:rsid w:val="008062C5"/>
    <w:rsid w:val="0080692A"/>
    <w:rsid w:val="00807005"/>
    <w:rsid w:val="0080701D"/>
    <w:rsid w:val="00807672"/>
    <w:rsid w:val="00807842"/>
    <w:rsid w:val="00807BC0"/>
    <w:rsid w:val="008100EC"/>
    <w:rsid w:val="00810203"/>
    <w:rsid w:val="00810391"/>
    <w:rsid w:val="008104F3"/>
    <w:rsid w:val="00810530"/>
    <w:rsid w:val="008105D9"/>
    <w:rsid w:val="0081076B"/>
    <w:rsid w:val="00810BE7"/>
    <w:rsid w:val="00811789"/>
    <w:rsid w:val="00811A11"/>
    <w:rsid w:val="00811B3F"/>
    <w:rsid w:val="0081244D"/>
    <w:rsid w:val="008124C8"/>
    <w:rsid w:val="00812566"/>
    <w:rsid w:val="0081279F"/>
    <w:rsid w:val="008129D3"/>
    <w:rsid w:val="00812B90"/>
    <w:rsid w:val="00812BE8"/>
    <w:rsid w:val="00812DAA"/>
    <w:rsid w:val="00813777"/>
    <w:rsid w:val="008137BA"/>
    <w:rsid w:val="0081396F"/>
    <w:rsid w:val="008140FB"/>
    <w:rsid w:val="008149D3"/>
    <w:rsid w:val="00815022"/>
    <w:rsid w:val="008158D3"/>
    <w:rsid w:val="00815A13"/>
    <w:rsid w:val="00815EEC"/>
    <w:rsid w:val="00815F71"/>
    <w:rsid w:val="008160D1"/>
    <w:rsid w:val="00816142"/>
    <w:rsid w:val="0081663A"/>
    <w:rsid w:val="00816950"/>
    <w:rsid w:val="00816B29"/>
    <w:rsid w:val="008171D5"/>
    <w:rsid w:val="00817294"/>
    <w:rsid w:val="00817406"/>
    <w:rsid w:val="00817847"/>
    <w:rsid w:val="00817CA5"/>
    <w:rsid w:val="00820072"/>
    <w:rsid w:val="008201BD"/>
    <w:rsid w:val="00820411"/>
    <w:rsid w:val="0082047B"/>
    <w:rsid w:val="008212E5"/>
    <w:rsid w:val="008214DE"/>
    <w:rsid w:val="0082191C"/>
    <w:rsid w:val="00822B42"/>
    <w:rsid w:val="00822E76"/>
    <w:rsid w:val="008233F8"/>
    <w:rsid w:val="008233F9"/>
    <w:rsid w:val="008240C2"/>
    <w:rsid w:val="00824540"/>
    <w:rsid w:val="00825005"/>
    <w:rsid w:val="00825168"/>
    <w:rsid w:val="008253A8"/>
    <w:rsid w:val="008255D7"/>
    <w:rsid w:val="0082575D"/>
    <w:rsid w:val="00825826"/>
    <w:rsid w:val="00825C0A"/>
    <w:rsid w:val="00826137"/>
    <w:rsid w:val="008265C8"/>
    <w:rsid w:val="0082675F"/>
    <w:rsid w:val="0082681B"/>
    <w:rsid w:val="00826B92"/>
    <w:rsid w:val="00826C70"/>
    <w:rsid w:val="00827285"/>
    <w:rsid w:val="008301B6"/>
    <w:rsid w:val="0083066B"/>
    <w:rsid w:val="0083101A"/>
    <w:rsid w:val="00831052"/>
    <w:rsid w:val="0083107A"/>
    <w:rsid w:val="00831247"/>
    <w:rsid w:val="00831AA4"/>
    <w:rsid w:val="00831BB3"/>
    <w:rsid w:val="00832217"/>
    <w:rsid w:val="008322FB"/>
    <w:rsid w:val="00832564"/>
    <w:rsid w:val="00832989"/>
    <w:rsid w:val="00832C8E"/>
    <w:rsid w:val="00833225"/>
    <w:rsid w:val="008335A6"/>
    <w:rsid w:val="00833613"/>
    <w:rsid w:val="008337EB"/>
    <w:rsid w:val="00834122"/>
    <w:rsid w:val="0083420D"/>
    <w:rsid w:val="00834577"/>
    <w:rsid w:val="00834722"/>
    <w:rsid w:val="00834BA4"/>
    <w:rsid w:val="00834E48"/>
    <w:rsid w:val="00834F95"/>
    <w:rsid w:val="00834FC7"/>
    <w:rsid w:val="00835031"/>
    <w:rsid w:val="00835F5E"/>
    <w:rsid w:val="008366C6"/>
    <w:rsid w:val="008374EE"/>
    <w:rsid w:val="00837590"/>
    <w:rsid w:val="008379B8"/>
    <w:rsid w:val="008379D0"/>
    <w:rsid w:val="0084000D"/>
    <w:rsid w:val="00840693"/>
    <w:rsid w:val="00841396"/>
    <w:rsid w:val="008413D2"/>
    <w:rsid w:val="00841F52"/>
    <w:rsid w:val="00842317"/>
    <w:rsid w:val="008423BA"/>
    <w:rsid w:val="00842617"/>
    <w:rsid w:val="008428DA"/>
    <w:rsid w:val="00842DE4"/>
    <w:rsid w:val="008431B8"/>
    <w:rsid w:val="008432B0"/>
    <w:rsid w:val="0084352C"/>
    <w:rsid w:val="00843CFB"/>
    <w:rsid w:val="00844198"/>
    <w:rsid w:val="00844C71"/>
    <w:rsid w:val="00844D23"/>
    <w:rsid w:val="00844FF1"/>
    <w:rsid w:val="008450AB"/>
    <w:rsid w:val="00845299"/>
    <w:rsid w:val="00846036"/>
    <w:rsid w:val="008461EA"/>
    <w:rsid w:val="0084670E"/>
    <w:rsid w:val="008469F4"/>
    <w:rsid w:val="00846DA7"/>
    <w:rsid w:val="00846EB0"/>
    <w:rsid w:val="00846F4E"/>
    <w:rsid w:val="008471E2"/>
    <w:rsid w:val="008475BA"/>
    <w:rsid w:val="00847629"/>
    <w:rsid w:val="00847B96"/>
    <w:rsid w:val="00847BD1"/>
    <w:rsid w:val="00847C30"/>
    <w:rsid w:val="00850052"/>
    <w:rsid w:val="00850918"/>
    <w:rsid w:val="00850CAA"/>
    <w:rsid w:val="00850F05"/>
    <w:rsid w:val="00851381"/>
    <w:rsid w:val="00851412"/>
    <w:rsid w:val="008514D4"/>
    <w:rsid w:val="00851F90"/>
    <w:rsid w:val="00852710"/>
    <w:rsid w:val="00852A99"/>
    <w:rsid w:val="00852C79"/>
    <w:rsid w:val="00853096"/>
    <w:rsid w:val="00853200"/>
    <w:rsid w:val="00853568"/>
    <w:rsid w:val="00853E3B"/>
    <w:rsid w:val="00853EB9"/>
    <w:rsid w:val="00854329"/>
    <w:rsid w:val="00854838"/>
    <w:rsid w:val="008548F1"/>
    <w:rsid w:val="008552F3"/>
    <w:rsid w:val="00855A24"/>
    <w:rsid w:val="00855C66"/>
    <w:rsid w:val="008560A4"/>
    <w:rsid w:val="008560AB"/>
    <w:rsid w:val="00856368"/>
    <w:rsid w:val="0085656E"/>
    <w:rsid w:val="00856667"/>
    <w:rsid w:val="008568B7"/>
    <w:rsid w:val="00856F1F"/>
    <w:rsid w:val="00857266"/>
    <w:rsid w:val="0085732D"/>
    <w:rsid w:val="0085758D"/>
    <w:rsid w:val="008575DF"/>
    <w:rsid w:val="008577CD"/>
    <w:rsid w:val="00860990"/>
    <w:rsid w:val="00860B1B"/>
    <w:rsid w:val="00860B47"/>
    <w:rsid w:val="00860D4F"/>
    <w:rsid w:val="00861477"/>
    <w:rsid w:val="008623DC"/>
    <w:rsid w:val="008624A5"/>
    <w:rsid w:val="00862785"/>
    <w:rsid w:val="00862825"/>
    <w:rsid w:val="00862B15"/>
    <w:rsid w:val="00862F46"/>
    <w:rsid w:val="008633B9"/>
    <w:rsid w:val="0086374F"/>
    <w:rsid w:val="00863BDC"/>
    <w:rsid w:val="00864727"/>
    <w:rsid w:val="00864939"/>
    <w:rsid w:val="008649F2"/>
    <w:rsid w:val="00864CB5"/>
    <w:rsid w:val="00864F6D"/>
    <w:rsid w:val="0086577C"/>
    <w:rsid w:val="00865AC8"/>
    <w:rsid w:val="00865CC3"/>
    <w:rsid w:val="00866021"/>
    <w:rsid w:val="0086644D"/>
    <w:rsid w:val="00866BAC"/>
    <w:rsid w:val="008671D4"/>
    <w:rsid w:val="00867ED4"/>
    <w:rsid w:val="0087032E"/>
    <w:rsid w:val="00870E46"/>
    <w:rsid w:val="00870FEA"/>
    <w:rsid w:val="008715A5"/>
    <w:rsid w:val="00871776"/>
    <w:rsid w:val="00871E6E"/>
    <w:rsid w:val="00871ECE"/>
    <w:rsid w:val="00871F51"/>
    <w:rsid w:val="00872188"/>
    <w:rsid w:val="0087292C"/>
    <w:rsid w:val="0087298F"/>
    <w:rsid w:val="00872BAC"/>
    <w:rsid w:val="00872E06"/>
    <w:rsid w:val="00873152"/>
    <w:rsid w:val="0087389A"/>
    <w:rsid w:val="00874066"/>
    <w:rsid w:val="00874143"/>
    <w:rsid w:val="008744A0"/>
    <w:rsid w:val="00874794"/>
    <w:rsid w:val="00874CF2"/>
    <w:rsid w:val="00874D2B"/>
    <w:rsid w:val="00875171"/>
    <w:rsid w:val="008759AF"/>
    <w:rsid w:val="00875BE0"/>
    <w:rsid w:val="00877244"/>
    <w:rsid w:val="00877C35"/>
    <w:rsid w:val="00880ADF"/>
    <w:rsid w:val="00880E34"/>
    <w:rsid w:val="00880F2F"/>
    <w:rsid w:val="008815C5"/>
    <w:rsid w:val="00881C57"/>
    <w:rsid w:val="00881EC0"/>
    <w:rsid w:val="0088219F"/>
    <w:rsid w:val="008824DB"/>
    <w:rsid w:val="00882D0D"/>
    <w:rsid w:val="00883426"/>
    <w:rsid w:val="008834DB"/>
    <w:rsid w:val="00883917"/>
    <w:rsid w:val="00883EDB"/>
    <w:rsid w:val="00884CBC"/>
    <w:rsid w:val="00885599"/>
    <w:rsid w:val="0088588A"/>
    <w:rsid w:val="00885B96"/>
    <w:rsid w:val="00885C72"/>
    <w:rsid w:val="00885ED5"/>
    <w:rsid w:val="00885F8F"/>
    <w:rsid w:val="00886482"/>
    <w:rsid w:val="008867E9"/>
    <w:rsid w:val="0088711D"/>
    <w:rsid w:val="00887363"/>
    <w:rsid w:val="0088771F"/>
    <w:rsid w:val="00887BBD"/>
    <w:rsid w:val="00887BD4"/>
    <w:rsid w:val="00887CD5"/>
    <w:rsid w:val="0089099B"/>
    <w:rsid w:val="008909DF"/>
    <w:rsid w:val="00890C59"/>
    <w:rsid w:val="00890E4F"/>
    <w:rsid w:val="00891160"/>
    <w:rsid w:val="00891452"/>
    <w:rsid w:val="008914D0"/>
    <w:rsid w:val="008914EA"/>
    <w:rsid w:val="00891957"/>
    <w:rsid w:val="00892906"/>
    <w:rsid w:val="008933AF"/>
    <w:rsid w:val="00893494"/>
    <w:rsid w:val="00893601"/>
    <w:rsid w:val="00893B05"/>
    <w:rsid w:val="00893FC3"/>
    <w:rsid w:val="008948A6"/>
    <w:rsid w:val="00894AD0"/>
    <w:rsid w:val="00894B7D"/>
    <w:rsid w:val="00895815"/>
    <w:rsid w:val="00896021"/>
    <w:rsid w:val="008967AB"/>
    <w:rsid w:val="008971AD"/>
    <w:rsid w:val="0089730E"/>
    <w:rsid w:val="0089753E"/>
    <w:rsid w:val="00897862"/>
    <w:rsid w:val="008A0026"/>
    <w:rsid w:val="008A00F9"/>
    <w:rsid w:val="008A0204"/>
    <w:rsid w:val="008A0445"/>
    <w:rsid w:val="008A0AE3"/>
    <w:rsid w:val="008A1140"/>
    <w:rsid w:val="008A127F"/>
    <w:rsid w:val="008A13D3"/>
    <w:rsid w:val="008A141E"/>
    <w:rsid w:val="008A1782"/>
    <w:rsid w:val="008A197B"/>
    <w:rsid w:val="008A19A5"/>
    <w:rsid w:val="008A1CEA"/>
    <w:rsid w:val="008A1D4D"/>
    <w:rsid w:val="008A2616"/>
    <w:rsid w:val="008A2B67"/>
    <w:rsid w:val="008A2F87"/>
    <w:rsid w:val="008A3141"/>
    <w:rsid w:val="008A34F1"/>
    <w:rsid w:val="008A36B8"/>
    <w:rsid w:val="008A37CD"/>
    <w:rsid w:val="008A3D00"/>
    <w:rsid w:val="008A3DCF"/>
    <w:rsid w:val="008A3F7F"/>
    <w:rsid w:val="008A4913"/>
    <w:rsid w:val="008A497D"/>
    <w:rsid w:val="008A5375"/>
    <w:rsid w:val="008A570F"/>
    <w:rsid w:val="008A5FA4"/>
    <w:rsid w:val="008A5FC2"/>
    <w:rsid w:val="008A604A"/>
    <w:rsid w:val="008A6D1A"/>
    <w:rsid w:val="008A752A"/>
    <w:rsid w:val="008A75CD"/>
    <w:rsid w:val="008A7828"/>
    <w:rsid w:val="008A7DDE"/>
    <w:rsid w:val="008B01EE"/>
    <w:rsid w:val="008B090E"/>
    <w:rsid w:val="008B0AFA"/>
    <w:rsid w:val="008B13D4"/>
    <w:rsid w:val="008B19E2"/>
    <w:rsid w:val="008B1D39"/>
    <w:rsid w:val="008B1DB6"/>
    <w:rsid w:val="008B20D3"/>
    <w:rsid w:val="008B2671"/>
    <w:rsid w:val="008B2A51"/>
    <w:rsid w:val="008B2B17"/>
    <w:rsid w:val="008B2D94"/>
    <w:rsid w:val="008B32D4"/>
    <w:rsid w:val="008B346E"/>
    <w:rsid w:val="008B34E6"/>
    <w:rsid w:val="008B3F1F"/>
    <w:rsid w:val="008B4863"/>
    <w:rsid w:val="008B48F2"/>
    <w:rsid w:val="008B5719"/>
    <w:rsid w:val="008B57A2"/>
    <w:rsid w:val="008B5957"/>
    <w:rsid w:val="008B643C"/>
    <w:rsid w:val="008B64FE"/>
    <w:rsid w:val="008B6949"/>
    <w:rsid w:val="008B72AA"/>
    <w:rsid w:val="008C0076"/>
    <w:rsid w:val="008C0208"/>
    <w:rsid w:val="008C0A62"/>
    <w:rsid w:val="008C0FEE"/>
    <w:rsid w:val="008C1023"/>
    <w:rsid w:val="008C123E"/>
    <w:rsid w:val="008C1265"/>
    <w:rsid w:val="008C12EE"/>
    <w:rsid w:val="008C135A"/>
    <w:rsid w:val="008C13C4"/>
    <w:rsid w:val="008C15AF"/>
    <w:rsid w:val="008C1D93"/>
    <w:rsid w:val="008C2111"/>
    <w:rsid w:val="008C24D6"/>
    <w:rsid w:val="008C269A"/>
    <w:rsid w:val="008C34A1"/>
    <w:rsid w:val="008C35A4"/>
    <w:rsid w:val="008C37E1"/>
    <w:rsid w:val="008C3B94"/>
    <w:rsid w:val="008C4556"/>
    <w:rsid w:val="008C6345"/>
    <w:rsid w:val="008C652A"/>
    <w:rsid w:val="008C6834"/>
    <w:rsid w:val="008C6942"/>
    <w:rsid w:val="008C695A"/>
    <w:rsid w:val="008C69A1"/>
    <w:rsid w:val="008C7049"/>
    <w:rsid w:val="008C72B9"/>
    <w:rsid w:val="008C7E2D"/>
    <w:rsid w:val="008D0052"/>
    <w:rsid w:val="008D00C0"/>
    <w:rsid w:val="008D02E0"/>
    <w:rsid w:val="008D049C"/>
    <w:rsid w:val="008D1240"/>
    <w:rsid w:val="008D1771"/>
    <w:rsid w:val="008D27DC"/>
    <w:rsid w:val="008D2AF8"/>
    <w:rsid w:val="008D32D2"/>
    <w:rsid w:val="008D366D"/>
    <w:rsid w:val="008D3A7A"/>
    <w:rsid w:val="008D3E36"/>
    <w:rsid w:val="008D3FCB"/>
    <w:rsid w:val="008D4B2C"/>
    <w:rsid w:val="008D4EB9"/>
    <w:rsid w:val="008D4F8D"/>
    <w:rsid w:val="008D518F"/>
    <w:rsid w:val="008D5B1B"/>
    <w:rsid w:val="008D619D"/>
    <w:rsid w:val="008D6429"/>
    <w:rsid w:val="008D6741"/>
    <w:rsid w:val="008D6E61"/>
    <w:rsid w:val="008D76D5"/>
    <w:rsid w:val="008D79B9"/>
    <w:rsid w:val="008D7B5A"/>
    <w:rsid w:val="008E02B2"/>
    <w:rsid w:val="008E0340"/>
    <w:rsid w:val="008E03CC"/>
    <w:rsid w:val="008E0507"/>
    <w:rsid w:val="008E1073"/>
    <w:rsid w:val="008E15C3"/>
    <w:rsid w:val="008E1634"/>
    <w:rsid w:val="008E1911"/>
    <w:rsid w:val="008E1931"/>
    <w:rsid w:val="008E19AA"/>
    <w:rsid w:val="008E1AA9"/>
    <w:rsid w:val="008E253D"/>
    <w:rsid w:val="008E2CFC"/>
    <w:rsid w:val="008E2F02"/>
    <w:rsid w:val="008E313D"/>
    <w:rsid w:val="008E33F9"/>
    <w:rsid w:val="008E342A"/>
    <w:rsid w:val="008E3C1F"/>
    <w:rsid w:val="008E458F"/>
    <w:rsid w:val="008E45DF"/>
    <w:rsid w:val="008E500D"/>
    <w:rsid w:val="008E530E"/>
    <w:rsid w:val="008E5946"/>
    <w:rsid w:val="008E5CD7"/>
    <w:rsid w:val="008E5E3B"/>
    <w:rsid w:val="008E61E6"/>
    <w:rsid w:val="008E670E"/>
    <w:rsid w:val="008E6941"/>
    <w:rsid w:val="008E6AFF"/>
    <w:rsid w:val="008E72E4"/>
    <w:rsid w:val="008E760B"/>
    <w:rsid w:val="008E7ACE"/>
    <w:rsid w:val="008E7BE6"/>
    <w:rsid w:val="008E7DC0"/>
    <w:rsid w:val="008E7FA6"/>
    <w:rsid w:val="008F043E"/>
    <w:rsid w:val="008F108B"/>
    <w:rsid w:val="008F2381"/>
    <w:rsid w:val="008F2556"/>
    <w:rsid w:val="008F290B"/>
    <w:rsid w:val="008F2BEE"/>
    <w:rsid w:val="008F2DD1"/>
    <w:rsid w:val="008F3223"/>
    <w:rsid w:val="008F3A38"/>
    <w:rsid w:val="008F4445"/>
    <w:rsid w:val="008F4998"/>
    <w:rsid w:val="008F4EF7"/>
    <w:rsid w:val="008F5765"/>
    <w:rsid w:val="008F57E2"/>
    <w:rsid w:val="008F58B0"/>
    <w:rsid w:val="008F60B2"/>
    <w:rsid w:val="008F6210"/>
    <w:rsid w:val="008F64F8"/>
    <w:rsid w:val="008F7444"/>
    <w:rsid w:val="008F75F6"/>
    <w:rsid w:val="008F76D7"/>
    <w:rsid w:val="008F7780"/>
    <w:rsid w:val="008F7DA9"/>
    <w:rsid w:val="008F7E0F"/>
    <w:rsid w:val="008F7F86"/>
    <w:rsid w:val="008F7FA3"/>
    <w:rsid w:val="009002EC"/>
    <w:rsid w:val="009007CD"/>
    <w:rsid w:val="00900906"/>
    <w:rsid w:val="00900B38"/>
    <w:rsid w:val="0090120A"/>
    <w:rsid w:val="0090144A"/>
    <w:rsid w:val="0090158F"/>
    <w:rsid w:val="0090212F"/>
    <w:rsid w:val="009023B9"/>
    <w:rsid w:val="00902566"/>
    <w:rsid w:val="0090288A"/>
    <w:rsid w:val="0090345E"/>
    <w:rsid w:val="00903CDA"/>
    <w:rsid w:val="00904010"/>
    <w:rsid w:val="0090415F"/>
    <w:rsid w:val="0090635B"/>
    <w:rsid w:val="00906682"/>
    <w:rsid w:val="009066AF"/>
    <w:rsid w:val="00906AB8"/>
    <w:rsid w:val="00906C3F"/>
    <w:rsid w:val="0091038D"/>
    <w:rsid w:val="009106E4"/>
    <w:rsid w:val="00910713"/>
    <w:rsid w:val="00910776"/>
    <w:rsid w:val="0091105A"/>
    <w:rsid w:val="00912127"/>
    <w:rsid w:val="00912426"/>
    <w:rsid w:val="00912949"/>
    <w:rsid w:val="00912B1E"/>
    <w:rsid w:val="00912C0C"/>
    <w:rsid w:val="009130D2"/>
    <w:rsid w:val="00913B92"/>
    <w:rsid w:val="00913CAB"/>
    <w:rsid w:val="00913CF9"/>
    <w:rsid w:val="00914084"/>
    <w:rsid w:val="009143ED"/>
    <w:rsid w:val="00914A40"/>
    <w:rsid w:val="00914E2E"/>
    <w:rsid w:val="009151E2"/>
    <w:rsid w:val="0091539C"/>
    <w:rsid w:val="009159A6"/>
    <w:rsid w:val="00915B48"/>
    <w:rsid w:val="00915B95"/>
    <w:rsid w:val="00915D5E"/>
    <w:rsid w:val="00916621"/>
    <w:rsid w:val="00916A7F"/>
    <w:rsid w:val="00916ACA"/>
    <w:rsid w:val="00917121"/>
    <w:rsid w:val="00917237"/>
    <w:rsid w:val="00917890"/>
    <w:rsid w:val="009178FF"/>
    <w:rsid w:val="0092003D"/>
    <w:rsid w:val="00920548"/>
    <w:rsid w:val="0092063B"/>
    <w:rsid w:val="009206F2"/>
    <w:rsid w:val="00920CA5"/>
    <w:rsid w:val="00920CCF"/>
    <w:rsid w:val="00920D78"/>
    <w:rsid w:val="00921207"/>
    <w:rsid w:val="00921355"/>
    <w:rsid w:val="0092144C"/>
    <w:rsid w:val="00921468"/>
    <w:rsid w:val="009214FE"/>
    <w:rsid w:val="009217B6"/>
    <w:rsid w:val="00921973"/>
    <w:rsid w:val="00921A7E"/>
    <w:rsid w:val="00921D9A"/>
    <w:rsid w:val="009220D4"/>
    <w:rsid w:val="009228BB"/>
    <w:rsid w:val="00922DF9"/>
    <w:rsid w:val="00922E38"/>
    <w:rsid w:val="009232D0"/>
    <w:rsid w:val="00923C28"/>
    <w:rsid w:val="00923C38"/>
    <w:rsid w:val="00923C8A"/>
    <w:rsid w:val="00923D87"/>
    <w:rsid w:val="00923E32"/>
    <w:rsid w:val="009243E9"/>
    <w:rsid w:val="0092443C"/>
    <w:rsid w:val="0092567E"/>
    <w:rsid w:val="00926251"/>
    <w:rsid w:val="009263E6"/>
    <w:rsid w:val="00926F08"/>
    <w:rsid w:val="00926F10"/>
    <w:rsid w:val="00926FC9"/>
    <w:rsid w:val="009271E2"/>
    <w:rsid w:val="00927388"/>
    <w:rsid w:val="00927773"/>
    <w:rsid w:val="00927F1F"/>
    <w:rsid w:val="009306A8"/>
    <w:rsid w:val="00930E4F"/>
    <w:rsid w:val="00930E6A"/>
    <w:rsid w:val="0093152E"/>
    <w:rsid w:val="00931BF4"/>
    <w:rsid w:val="009325AB"/>
    <w:rsid w:val="00932855"/>
    <w:rsid w:val="00932D16"/>
    <w:rsid w:val="00932E9D"/>
    <w:rsid w:val="00932F31"/>
    <w:rsid w:val="00933234"/>
    <w:rsid w:val="00933299"/>
    <w:rsid w:val="00933F28"/>
    <w:rsid w:val="00934281"/>
    <w:rsid w:val="009353A9"/>
    <w:rsid w:val="00935511"/>
    <w:rsid w:val="00935C78"/>
    <w:rsid w:val="00935DAB"/>
    <w:rsid w:val="00935F89"/>
    <w:rsid w:val="00936041"/>
    <w:rsid w:val="009364B9"/>
    <w:rsid w:val="0093665E"/>
    <w:rsid w:val="00936A09"/>
    <w:rsid w:val="00936B6D"/>
    <w:rsid w:val="00936F0A"/>
    <w:rsid w:val="00937049"/>
    <w:rsid w:val="00937945"/>
    <w:rsid w:val="00937CAB"/>
    <w:rsid w:val="00940247"/>
    <w:rsid w:val="0094070B"/>
    <w:rsid w:val="009412BD"/>
    <w:rsid w:val="009416AC"/>
    <w:rsid w:val="0094180E"/>
    <w:rsid w:val="00941B9B"/>
    <w:rsid w:val="00941DE1"/>
    <w:rsid w:val="00941FF3"/>
    <w:rsid w:val="0094224A"/>
    <w:rsid w:val="009426CC"/>
    <w:rsid w:val="009427E9"/>
    <w:rsid w:val="00943208"/>
    <w:rsid w:val="00943FBB"/>
    <w:rsid w:val="00944183"/>
    <w:rsid w:val="0094462F"/>
    <w:rsid w:val="00944E24"/>
    <w:rsid w:val="009450D5"/>
    <w:rsid w:val="009452B7"/>
    <w:rsid w:val="00945527"/>
    <w:rsid w:val="009455B8"/>
    <w:rsid w:val="0094643A"/>
    <w:rsid w:val="00946C89"/>
    <w:rsid w:val="00947424"/>
    <w:rsid w:val="009502B0"/>
    <w:rsid w:val="00950623"/>
    <w:rsid w:val="00950854"/>
    <w:rsid w:val="00950C8F"/>
    <w:rsid w:val="00950D34"/>
    <w:rsid w:val="009510F5"/>
    <w:rsid w:val="00951201"/>
    <w:rsid w:val="00951ADE"/>
    <w:rsid w:val="00951BF1"/>
    <w:rsid w:val="00952137"/>
    <w:rsid w:val="00952543"/>
    <w:rsid w:val="0095305E"/>
    <w:rsid w:val="00953320"/>
    <w:rsid w:val="00953BC0"/>
    <w:rsid w:val="00953F41"/>
    <w:rsid w:val="009541DC"/>
    <w:rsid w:val="00955228"/>
    <w:rsid w:val="00956427"/>
    <w:rsid w:val="0095670B"/>
    <w:rsid w:val="00956FD1"/>
    <w:rsid w:val="0095724F"/>
    <w:rsid w:val="0095779D"/>
    <w:rsid w:val="00957EAA"/>
    <w:rsid w:val="009601B5"/>
    <w:rsid w:val="009609E7"/>
    <w:rsid w:val="00960D43"/>
    <w:rsid w:val="00961120"/>
    <w:rsid w:val="00961307"/>
    <w:rsid w:val="0096158C"/>
    <w:rsid w:val="00961791"/>
    <w:rsid w:val="00961A42"/>
    <w:rsid w:val="00961B10"/>
    <w:rsid w:val="00962132"/>
    <w:rsid w:val="0096251B"/>
    <w:rsid w:val="009627CC"/>
    <w:rsid w:val="009630DE"/>
    <w:rsid w:val="009634E5"/>
    <w:rsid w:val="00963656"/>
    <w:rsid w:val="00963BF9"/>
    <w:rsid w:val="009643FF"/>
    <w:rsid w:val="0096469C"/>
    <w:rsid w:val="009650F8"/>
    <w:rsid w:val="0096577E"/>
    <w:rsid w:val="00965B23"/>
    <w:rsid w:val="00965D11"/>
    <w:rsid w:val="00966028"/>
    <w:rsid w:val="009669EA"/>
    <w:rsid w:val="00966B4A"/>
    <w:rsid w:val="00966B55"/>
    <w:rsid w:val="00966BD4"/>
    <w:rsid w:val="00966DB2"/>
    <w:rsid w:val="00967126"/>
    <w:rsid w:val="00967246"/>
    <w:rsid w:val="00967619"/>
    <w:rsid w:val="00967F61"/>
    <w:rsid w:val="0097066A"/>
    <w:rsid w:val="0097083B"/>
    <w:rsid w:val="00970953"/>
    <w:rsid w:val="00970B03"/>
    <w:rsid w:val="00970D3E"/>
    <w:rsid w:val="00970FB7"/>
    <w:rsid w:val="00970FD0"/>
    <w:rsid w:val="00971150"/>
    <w:rsid w:val="0097139A"/>
    <w:rsid w:val="00971780"/>
    <w:rsid w:val="00971A09"/>
    <w:rsid w:val="00971F41"/>
    <w:rsid w:val="00972175"/>
    <w:rsid w:val="00972421"/>
    <w:rsid w:val="00972896"/>
    <w:rsid w:val="0097292D"/>
    <w:rsid w:val="00972FC4"/>
    <w:rsid w:val="0097318C"/>
    <w:rsid w:val="0097373E"/>
    <w:rsid w:val="0097389D"/>
    <w:rsid w:val="0097391B"/>
    <w:rsid w:val="00973BE0"/>
    <w:rsid w:val="009746B0"/>
    <w:rsid w:val="009748D0"/>
    <w:rsid w:val="009751CC"/>
    <w:rsid w:val="00975327"/>
    <w:rsid w:val="009753FF"/>
    <w:rsid w:val="00975606"/>
    <w:rsid w:val="00975F3D"/>
    <w:rsid w:val="009760D3"/>
    <w:rsid w:val="0097677B"/>
    <w:rsid w:val="0097683F"/>
    <w:rsid w:val="00976C36"/>
    <w:rsid w:val="009770AC"/>
    <w:rsid w:val="00977398"/>
    <w:rsid w:val="009773D0"/>
    <w:rsid w:val="009776E3"/>
    <w:rsid w:val="00977BCF"/>
    <w:rsid w:val="00977DF1"/>
    <w:rsid w:val="0098157E"/>
    <w:rsid w:val="009818C5"/>
    <w:rsid w:val="00981B1F"/>
    <w:rsid w:val="00981BDB"/>
    <w:rsid w:val="00981C78"/>
    <w:rsid w:val="00981CED"/>
    <w:rsid w:val="00981D47"/>
    <w:rsid w:val="00981EF1"/>
    <w:rsid w:val="009820B9"/>
    <w:rsid w:val="00982242"/>
    <w:rsid w:val="00982368"/>
    <w:rsid w:val="009826EC"/>
    <w:rsid w:val="00982B13"/>
    <w:rsid w:val="00982BE1"/>
    <w:rsid w:val="00982BF9"/>
    <w:rsid w:val="0098331A"/>
    <w:rsid w:val="00983668"/>
    <w:rsid w:val="0098401C"/>
    <w:rsid w:val="009854C3"/>
    <w:rsid w:val="009856CD"/>
    <w:rsid w:val="009858B8"/>
    <w:rsid w:val="00985B99"/>
    <w:rsid w:val="00985D73"/>
    <w:rsid w:val="00985DAA"/>
    <w:rsid w:val="00985DE4"/>
    <w:rsid w:val="009861DF"/>
    <w:rsid w:val="009866BB"/>
    <w:rsid w:val="00986704"/>
    <w:rsid w:val="009869D6"/>
    <w:rsid w:val="009869FE"/>
    <w:rsid w:val="00986A96"/>
    <w:rsid w:val="00986AE9"/>
    <w:rsid w:val="00986E6C"/>
    <w:rsid w:val="00987461"/>
    <w:rsid w:val="00987498"/>
    <w:rsid w:val="00990446"/>
    <w:rsid w:val="0099055C"/>
    <w:rsid w:val="00990C97"/>
    <w:rsid w:val="00990FDD"/>
    <w:rsid w:val="0099107B"/>
    <w:rsid w:val="00991236"/>
    <w:rsid w:val="00991266"/>
    <w:rsid w:val="00991739"/>
    <w:rsid w:val="0099199A"/>
    <w:rsid w:val="00991B64"/>
    <w:rsid w:val="00991CFE"/>
    <w:rsid w:val="00992C62"/>
    <w:rsid w:val="0099355A"/>
    <w:rsid w:val="0099388F"/>
    <w:rsid w:val="009941BE"/>
    <w:rsid w:val="00994471"/>
    <w:rsid w:val="00994984"/>
    <w:rsid w:val="00994F0E"/>
    <w:rsid w:val="00994F30"/>
    <w:rsid w:val="0099544F"/>
    <w:rsid w:val="00995C7C"/>
    <w:rsid w:val="00995E01"/>
    <w:rsid w:val="00995E3B"/>
    <w:rsid w:val="00995EB5"/>
    <w:rsid w:val="009961F9"/>
    <w:rsid w:val="009963BF"/>
    <w:rsid w:val="009967D1"/>
    <w:rsid w:val="00997B77"/>
    <w:rsid w:val="009A018A"/>
    <w:rsid w:val="009A0198"/>
    <w:rsid w:val="009A0309"/>
    <w:rsid w:val="009A09F6"/>
    <w:rsid w:val="009A0A38"/>
    <w:rsid w:val="009A15C8"/>
    <w:rsid w:val="009A1E2B"/>
    <w:rsid w:val="009A2215"/>
    <w:rsid w:val="009A234F"/>
    <w:rsid w:val="009A2B2A"/>
    <w:rsid w:val="009A2BA5"/>
    <w:rsid w:val="009A2E6B"/>
    <w:rsid w:val="009A2F0A"/>
    <w:rsid w:val="009A3AD1"/>
    <w:rsid w:val="009A3B00"/>
    <w:rsid w:val="009A3CF2"/>
    <w:rsid w:val="009A403C"/>
    <w:rsid w:val="009A42FB"/>
    <w:rsid w:val="009A43F8"/>
    <w:rsid w:val="009A4A7A"/>
    <w:rsid w:val="009A4ABB"/>
    <w:rsid w:val="009A4E1A"/>
    <w:rsid w:val="009A5717"/>
    <w:rsid w:val="009A59F2"/>
    <w:rsid w:val="009A5B93"/>
    <w:rsid w:val="009A5D17"/>
    <w:rsid w:val="009A5F9F"/>
    <w:rsid w:val="009A608D"/>
    <w:rsid w:val="009A6725"/>
    <w:rsid w:val="009A697A"/>
    <w:rsid w:val="009A6B7F"/>
    <w:rsid w:val="009A6C5D"/>
    <w:rsid w:val="009A6F8C"/>
    <w:rsid w:val="009A7080"/>
    <w:rsid w:val="009A741B"/>
    <w:rsid w:val="009A7469"/>
    <w:rsid w:val="009A77EB"/>
    <w:rsid w:val="009B0297"/>
    <w:rsid w:val="009B0584"/>
    <w:rsid w:val="009B0746"/>
    <w:rsid w:val="009B0FF7"/>
    <w:rsid w:val="009B166D"/>
    <w:rsid w:val="009B1B60"/>
    <w:rsid w:val="009B1C4B"/>
    <w:rsid w:val="009B20B5"/>
    <w:rsid w:val="009B237C"/>
    <w:rsid w:val="009B25FB"/>
    <w:rsid w:val="009B282C"/>
    <w:rsid w:val="009B2F75"/>
    <w:rsid w:val="009B353A"/>
    <w:rsid w:val="009B391A"/>
    <w:rsid w:val="009B3C64"/>
    <w:rsid w:val="009B40AD"/>
    <w:rsid w:val="009B416B"/>
    <w:rsid w:val="009B416F"/>
    <w:rsid w:val="009B4244"/>
    <w:rsid w:val="009B4397"/>
    <w:rsid w:val="009B46CA"/>
    <w:rsid w:val="009B4953"/>
    <w:rsid w:val="009B4A19"/>
    <w:rsid w:val="009B4B26"/>
    <w:rsid w:val="009B4E4E"/>
    <w:rsid w:val="009B56EC"/>
    <w:rsid w:val="009B615D"/>
    <w:rsid w:val="009B6191"/>
    <w:rsid w:val="009B69E1"/>
    <w:rsid w:val="009B6AEF"/>
    <w:rsid w:val="009B6DB7"/>
    <w:rsid w:val="009B6F7A"/>
    <w:rsid w:val="009B78AC"/>
    <w:rsid w:val="009B7BE3"/>
    <w:rsid w:val="009B7CCE"/>
    <w:rsid w:val="009C0338"/>
    <w:rsid w:val="009C0A94"/>
    <w:rsid w:val="009C0BB9"/>
    <w:rsid w:val="009C1B1E"/>
    <w:rsid w:val="009C2284"/>
    <w:rsid w:val="009C22EA"/>
    <w:rsid w:val="009C2B42"/>
    <w:rsid w:val="009C315B"/>
    <w:rsid w:val="009C319D"/>
    <w:rsid w:val="009C35F2"/>
    <w:rsid w:val="009C3B13"/>
    <w:rsid w:val="009C3BA2"/>
    <w:rsid w:val="009C3FDB"/>
    <w:rsid w:val="009C41F5"/>
    <w:rsid w:val="009C4AAB"/>
    <w:rsid w:val="009C5194"/>
    <w:rsid w:val="009C5227"/>
    <w:rsid w:val="009C53C3"/>
    <w:rsid w:val="009C53D4"/>
    <w:rsid w:val="009C571C"/>
    <w:rsid w:val="009C5721"/>
    <w:rsid w:val="009C59B8"/>
    <w:rsid w:val="009C5DC3"/>
    <w:rsid w:val="009C5E7D"/>
    <w:rsid w:val="009C6FA0"/>
    <w:rsid w:val="009C7693"/>
    <w:rsid w:val="009D001C"/>
    <w:rsid w:val="009D0789"/>
    <w:rsid w:val="009D0BB7"/>
    <w:rsid w:val="009D0DDD"/>
    <w:rsid w:val="009D0EC7"/>
    <w:rsid w:val="009D17B8"/>
    <w:rsid w:val="009D1A3E"/>
    <w:rsid w:val="009D2062"/>
    <w:rsid w:val="009D217E"/>
    <w:rsid w:val="009D2C0A"/>
    <w:rsid w:val="009D2F54"/>
    <w:rsid w:val="009D470F"/>
    <w:rsid w:val="009D481D"/>
    <w:rsid w:val="009D49CF"/>
    <w:rsid w:val="009D5F4C"/>
    <w:rsid w:val="009D5FCE"/>
    <w:rsid w:val="009D6DD0"/>
    <w:rsid w:val="009D6EE2"/>
    <w:rsid w:val="009D7929"/>
    <w:rsid w:val="009D7AD1"/>
    <w:rsid w:val="009D7DDD"/>
    <w:rsid w:val="009E021D"/>
    <w:rsid w:val="009E0352"/>
    <w:rsid w:val="009E077A"/>
    <w:rsid w:val="009E0DB5"/>
    <w:rsid w:val="009E0EB9"/>
    <w:rsid w:val="009E143D"/>
    <w:rsid w:val="009E19DE"/>
    <w:rsid w:val="009E1EDD"/>
    <w:rsid w:val="009E2148"/>
    <w:rsid w:val="009E299E"/>
    <w:rsid w:val="009E2B4B"/>
    <w:rsid w:val="009E2FE1"/>
    <w:rsid w:val="009E331A"/>
    <w:rsid w:val="009E3552"/>
    <w:rsid w:val="009E35BE"/>
    <w:rsid w:val="009E3DFC"/>
    <w:rsid w:val="009E4380"/>
    <w:rsid w:val="009E487D"/>
    <w:rsid w:val="009E493F"/>
    <w:rsid w:val="009E4BEB"/>
    <w:rsid w:val="009E4E5D"/>
    <w:rsid w:val="009E4EBD"/>
    <w:rsid w:val="009E52E5"/>
    <w:rsid w:val="009E5AC4"/>
    <w:rsid w:val="009E5DEF"/>
    <w:rsid w:val="009E6523"/>
    <w:rsid w:val="009E66A1"/>
    <w:rsid w:val="009E696C"/>
    <w:rsid w:val="009E6C66"/>
    <w:rsid w:val="009E6C97"/>
    <w:rsid w:val="009E6F38"/>
    <w:rsid w:val="009E7022"/>
    <w:rsid w:val="009E7389"/>
    <w:rsid w:val="009E760B"/>
    <w:rsid w:val="009E7625"/>
    <w:rsid w:val="009E7640"/>
    <w:rsid w:val="009E7D26"/>
    <w:rsid w:val="009F0189"/>
    <w:rsid w:val="009F024A"/>
    <w:rsid w:val="009F02CA"/>
    <w:rsid w:val="009F0317"/>
    <w:rsid w:val="009F07A1"/>
    <w:rsid w:val="009F0B02"/>
    <w:rsid w:val="009F0BAA"/>
    <w:rsid w:val="009F0E2E"/>
    <w:rsid w:val="009F1226"/>
    <w:rsid w:val="009F1876"/>
    <w:rsid w:val="009F1BD6"/>
    <w:rsid w:val="009F2024"/>
    <w:rsid w:val="009F21B7"/>
    <w:rsid w:val="009F278E"/>
    <w:rsid w:val="009F2813"/>
    <w:rsid w:val="009F29C0"/>
    <w:rsid w:val="009F2C9D"/>
    <w:rsid w:val="009F2CB4"/>
    <w:rsid w:val="009F359D"/>
    <w:rsid w:val="009F3ACF"/>
    <w:rsid w:val="009F3B83"/>
    <w:rsid w:val="009F3E2E"/>
    <w:rsid w:val="009F4175"/>
    <w:rsid w:val="009F4D42"/>
    <w:rsid w:val="009F5196"/>
    <w:rsid w:val="009F51D0"/>
    <w:rsid w:val="009F5889"/>
    <w:rsid w:val="009F5CD1"/>
    <w:rsid w:val="009F5D18"/>
    <w:rsid w:val="009F5DCF"/>
    <w:rsid w:val="009F60DE"/>
    <w:rsid w:val="009F63D0"/>
    <w:rsid w:val="009F6964"/>
    <w:rsid w:val="009F6A07"/>
    <w:rsid w:val="009F6A87"/>
    <w:rsid w:val="009F6C4A"/>
    <w:rsid w:val="009F6CB2"/>
    <w:rsid w:val="009F6CDF"/>
    <w:rsid w:val="009F7713"/>
    <w:rsid w:val="009F7C11"/>
    <w:rsid w:val="009F7F70"/>
    <w:rsid w:val="00A012F7"/>
    <w:rsid w:val="00A014D0"/>
    <w:rsid w:val="00A016AA"/>
    <w:rsid w:val="00A01706"/>
    <w:rsid w:val="00A01AF9"/>
    <w:rsid w:val="00A01B2C"/>
    <w:rsid w:val="00A01CDB"/>
    <w:rsid w:val="00A01D4A"/>
    <w:rsid w:val="00A01EFE"/>
    <w:rsid w:val="00A01F87"/>
    <w:rsid w:val="00A026E2"/>
    <w:rsid w:val="00A02F8F"/>
    <w:rsid w:val="00A038F5"/>
    <w:rsid w:val="00A03B0F"/>
    <w:rsid w:val="00A03B87"/>
    <w:rsid w:val="00A03BDB"/>
    <w:rsid w:val="00A0404F"/>
    <w:rsid w:val="00A041F4"/>
    <w:rsid w:val="00A04258"/>
    <w:rsid w:val="00A04BC7"/>
    <w:rsid w:val="00A05344"/>
    <w:rsid w:val="00A05ADA"/>
    <w:rsid w:val="00A063F2"/>
    <w:rsid w:val="00A06EAC"/>
    <w:rsid w:val="00A06F34"/>
    <w:rsid w:val="00A073DC"/>
    <w:rsid w:val="00A076C4"/>
    <w:rsid w:val="00A07AEE"/>
    <w:rsid w:val="00A07F71"/>
    <w:rsid w:val="00A1096F"/>
    <w:rsid w:val="00A11249"/>
    <w:rsid w:val="00A11CC1"/>
    <w:rsid w:val="00A11FE9"/>
    <w:rsid w:val="00A1204A"/>
    <w:rsid w:val="00A1219F"/>
    <w:rsid w:val="00A121F2"/>
    <w:rsid w:val="00A1225A"/>
    <w:rsid w:val="00A1257C"/>
    <w:rsid w:val="00A125DE"/>
    <w:rsid w:val="00A12937"/>
    <w:rsid w:val="00A131B9"/>
    <w:rsid w:val="00A13497"/>
    <w:rsid w:val="00A1461D"/>
    <w:rsid w:val="00A14673"/>
    <w:rsid w:val="00A1481F"/>
    <w:rsid w:val="00A14E2E"/>
    <w:rsid w:val="00A150EA"/>
    <w:rsid w:val="00A154F9"/>
    <w:rsid w:val="00A16915"/>
    <w:rsid w:val="00A16C2C"/>
    <w:rsid w:val="00A16C54"/>
    <w:rsid w:val="00A16C6C"/>
    <w:rsid w:val="00A16E0E"/>
    <w:rsid w:val="00A16F5E"/>
    <w:rsid w:val="00A1707A"/>
    <w:rsid w:val="00A17087"/>
    <w:rsid w:val="00A17435"/>
    <w:rsid w:val="00A20058"/>
    <w:rsid w:val="00A200B0"/>
    <w:rsid w:val="00A20337"/>
    <w:rsid w:val="00A20B1E"/>
    <w:rsid w:val="00A20CE6"/>
    <w:rsid w:val="00A214B5"/>
    <w:rsid w:val="00A218D0"/>
    <w:rsid w:val="00A21DD9"/>
    <w:rsid w:val="00A221A2"/>
    <w:rsid w:val="00A221B1"/>
    <w:rsid w:val="00A2228E"/>
    <w:rsid w:val="00A225CF"/>
    <w:rsid w:val="00A2262D"/>
    <w:rsid w:val="00A22747"/>
    <w:rsid w:val="00A22933"/>
    <w:rsid w:val="00A22B1C"/>
    <w:rsid w:val="00A22CA4"/>
    <w:rsid w:val="00A23488"/>
    <w:rsid w:val="00A23589"/>
    <w:rsid w:val="00A2365F"/>
    <w:rsid w:val="00A23C50"/>
    <w:rsid w:val="00A23CE3"/>
    <w:rsid w:val="00A23DBE"/>
    <w:rsid w:val="00A23EBB"/>
    <w:rsid w:val="00A240EC"/>
    <w:rsid w:val="00A24621"/>
    <w:rsid w:val="00A24CF1"/>
    <w:rsid w:val="00A25291"/>
    <w:rsid w:val="00A25496"/>
    <w:rsid w:val="00A2551F"/>
    <w:rsid w:val="00A2563E"/>
    <w:rsid w:val="00A258AB"/>
    <w:rsid w:val="00A25CEB"/>
    <w:rsid w:val="00A25F93"/>
    <w:rsid w:val="00A2670E"/>
    <w:rsid w:val="00A272BF"/>
    <w:rsid w:val="00A3009B"/>
    <w:rsid w:val="00A305DA"/>
    <w:rsid w:val="00A3062E"/>
    <w:rsid w:val="00A30920"/>
    <w:rsid w:val="00A31D6F"/>
    <w:rsid w:val="00A31E82"/>
    <w:rsid w:val="00A3237E"/>
    <w:rsid w:val="00A325A5"/>
    <w:rsid w:val="00A32A10"/>
    <w:rsid w:val="00A3344B"/>
    <w:rsid w:val="00A336A1"/>
    <w:rsid w:val="00A33FE4"/>
    <w:rsid w:val="00A340A0"/>
    <w:rsid w:val="00A35434"/>
    <w:rsid w:val="00A35F53"/>
    <w:rsid w:val="00A36520"/>
    <w:rsid w:val="00A36874"/>
    <w:rsid w:val="00A37ADF"/>
    <w:rsid w:val="00A40100"/>
    <w:rsid w:val="00A4056B"/>
    <w:rsid w:val="00A406F6"/>
    <w:rsid w:val="00A40B0B"/>
    <w:rsid w:val="00A40B33"/>
    <w:rsid w:val="00A40CD9"/>
    <w:rsid w:val="00A40DC1"/>
    <w:rsid w:val="00A4109E"/>
    <w:rsid w:val="00A41693"/>
    <w:rsid w:val="00A41812"/>
    <w:rsid w:val="00A418B2"/>
    <w:rsid w:val="00A4191B"/>
    <w:rsid w:val="00A419E1"/>
    <w:rsid w:val="00A4208D"/>
    <w:rsid w:val="00A4247D"/>
    <w:rsid w:val="00A425B2"/>
    <w:rsid w:val="00A4271C"/>
    <w:rsid w:val="00A427AD"/>
    <w:rsid w:val="00A42B7A"/>
    <w:rsid w:val="00A42BD0"/>
    <w:rsid w:val="00A42D7A"/>
    <w:rsid w:val="00A42E7C"/>
    <w:rsid w:val="00A43648"/>
    <w:rsid w:val="00A4380C"/>
    <w:rsid w:val="00A44778"/>
    <w:rsid w:val="00A44DBD"/>
    <w:rsid w:val="00A45011"/>
    <w:rsid w:val="00A45081"/>
    <w:rsid w:val="00A45382"/>
    <w:rsid w:val="00A468BE"/>
    <w:rsid w:val="00A469AC"/>
    <w:rsid w:val="00A46A4F"/>
    <w:rsid w:val="00A46B47"/>
    <w:rsid w:val="00A46F16"/>
    <w:rsid w:val="00A47B42"/>
    <w:rsid w:val="00A47FA9"/>
    <w:rsid w:val="00A501FD"/>
    <w:rsid w:val="00A509E0"/>
    <w:rsid w:val="00A50BB7"/>
    <w:rsid w:val="00A50C10"/>
    <w:rsid w:val="00A50CFA"/>
    <w:rsid w:val="00A5111D"/>
    <w:rsid w:val="00A51684"/>
    <w:rsid w:val="00A5244B"/>
    <w:rsid w:val="00A5252A"/>
    <w:rsid w:val="00A52956"/>
    <w:rsid w:val="00A530B5"/>
    <w:rsid w:val="00A535DF"/>
    <w:rsid w:val="00A53658"/>
    <w:rsid w:val="00A53AC8"/>
    <w:rsid w:val="00A53D28"/>
    <w:rsid w:val="00A53E3E"/>
    <w:rsid w:val="00A53FF0"/>
    <w:rsid w:val="00A54275"/>
    <w:rsid w:val="00A54A3B"/>
    <w:rsid w:val="00A54B42"/>
    <w:rsid w:val="00A55218"/>
    <w:rsid w:val="00A5531D"/>
    <w:rsid w:val="00A55365"/>
    <w:rsid w:val="00A55650"/>
    <w:rsid w:val="00A55B41"/>
    <w:rsid w:val="00A5626B"/>
    <w:rsid w:val="00A56C65"/>
    <w:rsid w:val="00A5714A"/>
    <w:rsid w:val="00A571BD"/>
    <w:rsid w:val="00A5745B"/>
    <w:rsid w:val="00A574EE"/>
    <w:rsid w:val="00A578BB"/>
    <w:rsid w:val="00A57A68"/>
    <w:rsid w:val="00A57CCA"/>
    <w:rsid w:val="00A60707"/>
    <w:rsid w:val="00A60CA4"/>
    <w:rsid w:val="00A61F84"/>
    <w:rsid w:val="00A62005"/>
    <w:rsid w:val="00A622D9"/>
    <w:rsid w:val="00A622DC"/>
    <w:rsid w:val="00A62AA3"/>
    <w:rsid w:val="00A62D42"/>
    <w:rsid w:val="00A62EDC"/>
    <w:rsid w:val="00A63918"/>
    <w:rsid w:val="00A63F5C"/>
    <w:rsid w:val="00A647F1"/>
    <w:rsid w:val="00A64815"/>
    <w:rsid w:val="00A64A8D"/>
    <w:rsid w:val="00A64AAC"/>
    <w:rsid w:val="00A64AE9"/>
    <w:rsid w:val="00A64CF6"/>
    <w:rsid w:val="00A64D9A"/>
    <w:rsid w:val="00A64FE4"/>
    <w:rsid w:val="00A65317"/>
    <w:rsid w:val="00A657C1"/>
    <w:rsid w:val="00A65F00"/>
    <w:rsid w:val="00A66404"/>
    <w:rsid w:val="00A66CD0"/>
    <w:rsid w:val="00A6779D"/>
    <w:rsid w:val="00A701BC"/>
    <w:rsid w:val="00A706D7"/>
    <w:rsid w:val="00A7122C"/>
    <w:rsid w:val="00A71275"/>
    <w:rsid w:val="00A712F6"/>
    <w:rsid w:val="00A71509"/>
    <w:rsid w:val="00A71766"/>
    <w:rsid w:val="00A721E3"/>
    <w:rsid w:val="00A721E8"/>
    <w:rsid w:val="00A722E4"/>
    <w:rsid w:val="00A7283D"/>
    <w:rsid w:val="00A72931"/>
    <w:rsid w:val="00A72AF1"/>
    <w:rsid w:val="00A72F39"/>
    <w:rsid w:val="00A731F3"/>
    <w:rsid w:val="00A73667"/>
    <w:rsid w:val="00A73B2F"/>
    <w:rsid w:val="00A73C7B"/>
    <w:rsid w:val="00A73EEA"/>
    <w:rsid w:val="00A74311"/>
    <w:rsid w:val="00A74528"/>
    <w:rsid w:val="00A7529B"/>
    <w:rsid w:val="00A759AD"/>
    <w:rsid w:val="00A75E9D"/>
    <w:rsid w:val="00A76318"/>
    <w:rsid w:val="00A76548"/>
    <w:rsid w:val="00A76A9E"/>
    <w:rsid w:val="00A76F28"/>
    <w:rsid w:val="00A773AC"/>
    <w:rsid w:val="00A774EC"/>
    <w:rsid w:val="00A77DC4"/>
    <w:rsid w:val="00A80333"/>
    <w:rsid w:val="00A80443"/>
    <w:rsid w:val="00A8072E"/>
    <w:rsid w:val="00A80826"/>
    <w:rsid w:val="00A80C5A"/>
    <w:rsid w:val="00A814FC"/>
    <w:rsid w:val="00A81A96"/>
    <w:rsid w:val="00A81AD4"/>
    <w:rsid w:val="00A81DEA"/>
    <w:rsid w:val="00A82278"/>
    <w:rsid w:val="00A827D0"/>
    <w:rsid w:val="00A8286D"/>
    <w:rsid w:val="00A82C62"/>
    <w:rsid w:val="00A836D0"/>
    <w:rsid w:val="00A8389B"/>
    <w:rsid w:val="00A83C6D"/>
    <w:rsid w:val="00A83C7B"/>
    <w:rsid w:val="00A84088"/>
    <w:rsid w:val="00A84242"/>
    <w:rsid w:val="00A8438E"/>
    <w:rsid w:val="00A8470A"/>
    <w:rsid w:val="00A84AB6"/>
    <w:rsid w:val="00A84E69"/>
    <w:rsid w:val="00A84EFF"/>
    <w:rsid w:val="00A850C1"/>
    <w:rsid w:val="00A8533F"/>
    <w:rsid w:val="00A85606"/>
    <w:rsid w:val="00A8586D"/>
    <w:rsid w:val="00A859BA"/>
    <w:rsid w:val="00A85C10"/>
    <w:rsid w:val="00A8617C"/>
    <w:rsid w:val="00A86359"/>
    <w:rsid w:val="00A8645E"/>
    <w:rsid w:val="00A86712"/>
    <w:rsid w:val="00A86F1C"/>
    <w:rsid w:val="00A87320"/>
    <w:rsid w:val="00A87531"/>
    <w:rsid w:val="00A87536"/>
    <w:rsid w:val="00A87A55"/>
    <w:rsid w:val="00A90248"/>
    <w:rsid w:val="00A90DDC"/>
    <w:rsid w:val="00A911EC"/>
    <w:rsid w:val="00A9123C"/>
    <w:rsid w:val="00A91839"/>
    <w:rsid w:val="00A91B03"/>
    <w:rsid w:val="00A91B9F"/>
    <w:rsid w:val="00A91E9A"/>
    <w:rsid w:val="00A9220C"/>
    <w:rsid w:val="00A92470"/>
    <w:rsid w:val="00A925FB"/>
    <w:rsid w:val="00A92611"/>
    <w:rsid w:val="00A92689"/>
    <w:rsid w:val="00A92A15"/>
    <w:rsid w:val="00A92DCA"/>
    <w:rsid w:val="00A93AA2"/>
    <w:rsid w:val="00A94376"/>
    <w:rsid w:val="00A9492A"/>
    <w:rsid w:val="00A94AA8"/>
    <w:rsid w:val="00A94E82"/>
    <w:rsid w:val="00A950FF"/>
    <w:rsid w:val="00A955A8"/>
    <w:rsid w:val="00A9580C"/>
    <w:rsid w:val="00A9594A"/>
    <w:rsid w:val="00A96012"/>
    <w:rsid w:val="00A966FD"/>
    <w:rsid w:val="00A96F8F"/>
    <w:rsid w:val="00A97BBC"/>
    <w:rsid w:val="00A97D68"/>
    <w:rsid w:val="00A97F5E"/>
    <w:rsid w:val="00AA005C"/>
    <w:rsid w:val="00AA05E6"/>
    <w:rsid w:val="00AA0C44"/>
    <w:rsid w:val="00AA1226"/>
    <w:rsid w:val="00AA138C"/>
    <w:rsid w:val="00AA190F"/>
    <w:rsid w:val="00AA1E09"/>
    <w:rsid w:val="00AA1EA1"/>
    <w:rsid w:val="00AA2C74"/>
    <w:rsid w:val="00AA4344"/>
    <w:rsid w:val="00AA4DBD"/>
    <w:rsid w:val="00AA50DF"/>
    <w:rsid w:val="00AA5304"/>
    <w:rsid w:val="00AA54F4"/>
    <w:rsid w:val="00AA601D"/>
    <w:rsid w:val="00AA62BA"/>
    <w:rsid w:val="00AA65AC"/>
    <w:rsid w:val="00AA66B9"/>
    <w:rsid w:val="00AA698C"/>
    <w:rsid w:val="00AA71CE"/>
    <w:rsid w:val="00AA72AD"/>
    <w:rsid w:val="00AA766A"/>
    <w:rsid w:val="00AA7969"/>
    <w:rsid w:val="00AA7C65"/>
    <w:rsid w:val="00AB048A"/>
    <w:rsid w:val="00AB09F4"/>
    <w:rsid w:val="00AB1464"/>
    <w:rsid w:val="00AB1B05"/>
    <w:rsid w:val="00AB1B33"/>
    <w:rsid w:val="00AB1F97"/>
    <w:rsid w:val="00AB2DC0"/>
    <w:rsid w:val="00AB2F20"/>
    <w:rsid w:val="00AB33D8"/>
    <w:rsid w:val="00AB3484"/>
    <w:rsid w:val="00AB3DBE"/>
    <w:rsid w:val="00AB3E57"/>
    <w:rsid w:val="00AB3FBD"/>
    <w:rsid w:val="00AB406E"/>
    <w:rsid w:val="00AB4079"/>
    <w:rsid w:val="00AB47AC"/>
    <w:rsid w:val="00AB56B5"/>
    <w:rsid w:val="00AB5953"/>
    <w:rsid w:val="00AB5E9A"/>
    <w:rsid w:val="00AB61BD"/>
    <w:rsid w:val="00AB6943"/>
    <w:rsid w:val="00AB6A02"/>
    <w:rsid w:val="00AB79C1"/>
    <w:rsid w:val="00AB7FBC"/>
    <w:rsid w:val="00AC0136"/>
    <w:rsid w:val="00AC08AA"/>
    <w:rsid w:val="00AC0B22"/>
    <w:rsid w:val="00AC110F"/>
    <w:rsid w:val="00AC1A82"/>
    <w:rsid w:val="00AC2058"/>
    <w:rsid w:val="00AC20AD"/>
    <w:rsid w:val="00AC21FF"/>
    <w:rsid w:val="00AC2472"/>
    <w:rsid w:val="00AC2CA7"/>
    <w:rsid w:val="00AC2CBA"/>
    <w:rsid w:val="00AC2DAD"/>
    <w:rsid w:val="00AC2DBE"/>
    <w:rsid w:val="00AC34B6"/>
    <w:rsid w:val="00AC3605"/>
    <w:rsid w:val="00AC3629"/>
    <w:rsid w:val="00AC36C3"/>
    <w:rsid w:val="00AC3710"/>
    <w:rsid w:val="00AC40B0"/>
    <w:rsid w:val="00AC4248"/>
    <w:rsid w:val="00AC4C27"/>
    <w:rsid w:val="00AC5100"/>
    <w:rsid w:val="00AC52EF"/>
    <w:rsid w:val="00AC52F7"/>
    <w:rsid w:val="00AC581B"/>
    <w:rsid w:val="00AC5C1E"/>
    <w:rsid w:val="00AC662B"/>
    <w:rsid w:val="00AC6654"/>
    <w:rsid w:val="00AC6B80"/>
    <w:rsid w:val="00AC6EFE"/>
    <w:rsid w:val="00AC747D"/>
    <w:rsid w:val="00AC756D"/>
    <w:rsid w:val="00AD02DD"/>
    <w:rsid w:val="00AD02E3"/>
    <w:rsid w:val="00AD050D"/>
    <w:rsid w:val="00AD0D61"/>
    <w:rsid w:val="00AD0FF5"/>
    <w:rsid w:val="00AD1071"/>
    <w:rsid w:val="00AD1235"/>
    <w:rsid w:val="00AD12AD"/>
    <w:rsid w:val="00AD17B5"/>
    <w:rsid w:val="00AD1B87"/>
    <w:rsid w:val="00AD330E"/>
    <w:rsid w:val="00AD33C2"/>
    <w:rsid w:val="00AD3FEB"/>
    <w:rsid w:val="00AD4346"/>
    <w:rsid w:val="00AD43C4"/>
    <w:rsid w:val="00AD4634"/>
    <w:rsid w:val="00AD4940"/>
    <w:rsid w:val="00AD4BF0"/>
    <w:rsid w:val="00AD4ED4"/>
    <w:rsid w:val="00AD5259"/>
    <w:rsid w:val="00AD5BFC"/>
    <w:rsid w:val="00AD5DF2"/>
    <w:rsid w:val="00AD622C"/>
    <w:rsid w:val="00AD6355"/>
    <w:rsid w:val="00AD69F8"/>
    <w:rsid w:val="00AD719D"/>
    <w:rsid w:val="00AD71FD"/>
    <w:rsid w:val="00AD7C72"/>
    <w:rsid w:val="00AD7E0B"/>
    <w:rsid w:val="00AE03F7"/>
    <w:rsid w:val="00AE0834"/>
    <w:rsid w:val="00AE0E38"/>
    <w:rsid w:val="00AE1A33"/>
    <w:rsid w:val="00AE206C"/>
    <w:rsid w:val="00AE20D3"/>
    <w:rsid w:val="00AE2569"/>
    <w:rsid w:val="00AE26CE"/>
    <w:rsid w:val="00AE2716"/>
    <w:rsid w:val="00AE2D67"/>
    <w:rsid w:val="00AE2F2A"/>
    <w:rsid w:val="00AE2FC1"/>
    <w:rsid w:val="00AE3475"/>
    <w:rsid w:val="00AE363E"/>
    <w:rsid w:val="00AE4028"/>
    <w:rsid w:val="00AE450E"/>
    <w:rsid w:val="00AE475A"/>
    <w:rsid w:val="00AE4F5E"/>
    <w:rsid w:val="00AE55C6"/>
    <w:rsid w:val="00AE6288"/>
    <w:rsid w:val="00AE6519"/>
    <w:rsid w:val="00AE6623"/>
    <w:rsid w:val="00AE6867"/>
    <w:rsid w:val="00AE6A50"/>
    <w:rsid w:val="00AE6D24"/>
    <w:rsid w:val="00AE6FAA"/>
    <w:rsid w:val="00AE708E"/>
    <w:rsid w:val="00AE74CF"/>
    <w:rsid w:val="00AE75ED"/>
    <w:rsid w:val="00AE7B1B"/>
    <w:rsid w:val="00AE7B8F"/>
    <w:rsid w:val="00AE7CC2"/>
    <w:rsid w:val="00AF012F"/>
    <w:rsid w:val="00AF02A4"/>
    <w:rsid w:val="00AF062E"/>
    <w:rsid w:val="00AF0763"/>
    <w:rsid w:val="00AF0A22"/>
    <w:rsid w:val="00AF1159"/>
    <w:rsid w:val="00AF14CE"/>
    <w:rsid w:val="00AF1623"/>
    <w:rsid w:val="00AF1668"/>
    <w:rsid w:val="00AF1B84"/>
    <w:rsid w:val="00AF1D5C"/>
    <w:rsid w:val="00AF2071"/>
    <w:rsid w:val="00AF2934"/>
    <w:rsid w:val="00AF2CB6"/>
    <w:rsid w:val="00AF3061"/>
    <w:rsid w:val="00AF3069"/>
    <w:rsid w:val="00AF36C0"/>
    <w:rsid w:val="00AF375A"/>
    <w:rsid w:val="00AF4704"/>
    <w:rsid w:val="00AF4E90"/>
    <w:rsid w:val="00AF5182"/>
    <w:rsid w:val="00AF51B3"/>
    <w:rsid w:val="00AF584E"/>
    <w:rsid w:val="00AF587A"/>
    <w:rsid w:val="00AF5AF7"/>
    <w:rsid w:val="00AF6241"/>
    <w:rsid w:val="00AF6C54"/>
    <w:rsid w:val="00AF6E9A"/>
    <w:rsid w:val="00AF7376"/>
    <w:rsid w:val="00AF73D8"/>
    <w:rsid w:val="00AF7649"/>
    <w:rsid w:val="00AF7A64"/>
    <w:rsid w:val="00B0037D"/>
    <w:rsid w:val="00B00934"/>
    <w:rsid w:val="00B00BA2"/>
    <w:rsid w:val="00B00D04"/>
    <w:rsid w:val="00B01244"/>
    <w:rsid w:val="00B018F0"/>
    <w:rsid w:val="00B01BB4"/>
    <w:rsid w:val="00B01D77"/>
    <w:rsid w:val="00B022B0"/>
    <w:rsid w:val="00B02697"/>
    <w:rsid w:val="00B026C8"/>
    <w:rsid w:val="00B02DD1"/>
    <w:rsid w:val="00B032E3"/>
    <w:rsid w:val="00B0332F"/>
    <w:rsid w:val="00B033B9"/>
    <w:rsid w:val="00B03BB3"/>
    <w:rsid w:val="00B0434B"/>
    <w:rsid w:val="00B046FB"/>
    <w:rsid w:val="00B048E1"/>
    <w:rsid w:val="00B04FBE"/>
    <w:rsid w:val="00B04FE2"/>
    <w:rsid w:val="00B0595F"/>
    <w:rsid w:val="00B05986"/>
    <w:rsid w:val="00B05B64"/>
    <w:rsid w:val="00B05CB8"/>
    <w:rsid w:val="00B05D1F"/>
    <w:rsid w:val="00B060B3"/>
    <w:rsid w:val="00B06A57"/>
    <w:rsid w:val="00B07359"/>
    <w:rsid w:val="00B0767B"/>
    <w:rsid w:val="00B10F7A"/>
    <w:rsid w:val="00B113A3"/>
    <w:rsid w:val="00B11592"/>
    <w:rsid w:val="00B116D9"/>
    <w:rsid w:val="00B11C69"/>
    <w:rsid w:val="00B11E65"/>
    <w:rsid w:val="00B12378"/>
    <w:rsid w:val="00B123BC"/>
    <w:rsid w:val="00B124F6"/>
    <w:rsid w:val="00B12846"/>
    <w:rsid w:val="00B12F11"/>
    <w:rsid w:val="00B13472"/>
    <w:rsid w:val="00B13813"/>
    <w:rsid w:val="00B138B6"/>
    <w:rsid w:val="00B13957"/>
    <w:rsid w:val="00B13964"/>
    <w:rsid w:val="00B139A8"/>
    <w:rsid w:val="00B13D2E"/>
    <w:rsid w:val="00B14383"/>
    <w:rsid w:val="00B143AF"/>
    <w:rsid w:val="00B14749"/>
    <w:rsid w:val="00B147CE"/>
    <w:rsid w:val="00B14B39"/>
    <w:rsid w:val="00B1524F"/>
    <w:rsid w:val="00B15759"/>
    <w:rsid w:val="00B15D01"/>
    <w:rsid w:val="00B15D91"/>
    <w:rsid w:val="00B15DD9"/>
    <w:rsid w:val="00B15F96"/>
    <w:rsid w:val="00B16382"/>
    <w:rsid w:val="00B16A8C"/>
    <w:rsid w:val="00B16EFD"/>
    <w:rsid w:val="00B17068"/>
    <w:rsid w:val="00B17C00"/>
    <w:rsid w:val="00B17DDB"/>
    <w:rsid w:val="00B20336"/>
    <w:rsid w:val="00B20631"/>
    <w:rsid w:val="00B20CEE"/>
    <w:rsid w:val="00B20E7B"/>
    <w:rsid w:val="00B20EDB"/>
    <w:rsid w:val="00B21295"/>
    <w:rsid w:val="00B21A72"/>
    <w:rsid w:val="00B21D9B"/>
    <w:rsid w:val="00B21F25"/>
    <w:rsid w:val="00B222CB"/>
    <w:rsid w:val="00B22842"/>
    <w:rsid w:val="00B228EF"/>
    <w:rsid w:val="00B22D57"/>
    <w:rsid w:val="00B231B4"/>
    <w:rsid w:val="00B232AD"/>
    <w:rsid w:val="00B23B44"/>
    <w:rsid w:val="00B23FBF"/>
    <w:rsid w:val="00B24191"/>
    <w:rsid w:val="00B24838"/>
    <w:rsid w:val="00B24A5E"/>
    <w:rsid w:val="00B24F6D"/>
    <w:rsid w:val="00B25254"/>
    <w:rsid w:val="00B255C0"/>
    <w:rsid w:val="00B25A6F"/>
    <w:rsid w:val="00B25D99"/>
    <w:rsid w:val="00B25F0C"/>
    <w:rsid w:val="00B25FCA"/>
    <w:rsid w:val="00B26046"/>
    <w:rsid w:val="00B261CA"/>
    <w:rsid w:val="00B2635C"/>
    <w:rsid w:val="00B2668D"/>
    <w:rsid w:val="00B26A26"/>
    <w:rsid w:val="00B270D7"/>
    <w:rsid w:val="00B27144"/>
    <w:rsid w:val="00B279C9"/>
    <w:rsid w:val="00B27B45"/>
    <w:rsid w:val="00B27C75"/>
    <w:rsid w:val="00B308F1"/>
    <w:rsid w:val="00B30DE6"/>
    <w:rsid w:val="00B3144E"/>
    <w:rsid w:val="00B315EF"/>
    <w:rsid w:val="00B3171C"/>
    <w:rsid w:val="00B317EA"/>
    <w:rsid w:val="00B31998"/>
    <w:rsid w:val="00B31AC4"/>
    <w:rsid w:val="00B31BD7"/>
    <w:rsid w:val="00B322CE"/>
    <w:rsid w:val="00B322D2"/>
    <w:rsid w:val="00B3255B"/>
    <w:rsid w:val="00B32976"/>
    <w:rsid w:val="00B331A7"/>
    <w:rsid w:val="00B332CC"/>
    <w:rsid w:val="00B33522"/>
    <w:rsid w:val="00B34060"/>
    <w:rsid w:val="00B348F8"/>
    <w:rsid w:val="00B34C0A"/>
    <w:rsid w:val="00B354FD"/>
    <w:rsid w:val="00B35BFD"/>
    <w:rsid w:val="00B35C74"/>
    <w:rsid w:val="00B36202"/>
    <w:rsid w:val="00B363DF"/>
    <w:rsid w:val="00B365CB"/>
    <w:rsid w:val="00B36E81"/>
    <w:rsid w:val="00B371A2"/>
    <w:rsid w:val="00B375CB"/>
    <w:rsid w:val="00B37F4F"/>
    <w:rsid w:val="00B40280"/>
    <w:rsid w:val="00B40B9C"/>
    <w:rsid w:val="00B40BEE"/>
    <w:rsid w:val="00B40C6F"/>
    <w:rsid w:val="00B41007"/>
    <w:rsid w:val="00B410AA"/>
    <w:rsid w:val="00B411FA"/>
    <w:rsid w:val="00B412C7"/>
    <w:rsid w:val="00B41A8F"/>
    <w:rsid w:val="00B41DC2"/>
    <w:rsid w:val="00B4256F"/>
    <w:rsid w:val="00B42FA9"/>
    <w:rsid w:val="00B4388E"/>
    <w:rsid w:val="00B43999"/>
    <w:rsid w:val="00B43DDF"/>
    <w:rsid w:val="00B44B42"/>
    <w:rsid w:val="00B44B86"/>
    <w:rsid w:val="00B44D6A"/>
    <w:rsid w:val="00B457A0"/>
    <w:rsid w:val="00B45C33"/>
    <w:rsid w:val="00B45E46"/>
    <w:rsid w:val="00B46211"/>
    <w:rsid w:val="00B466CF"/>
    <w:rsid w:val="00B4678E"/>
    <w:rsid w:val="00B472CE"/>
    <w:rsid w:val="00B473C6"/>
    <w:rsid w:val="00B4741C"/>
    <w:rsid w:val="00B478AD"/>
    <w:rsid w:val="00B478C0"/>
    <w:rsid w:val="00B4797B"/>
    <w:rsid w:val="00B47EBE"/>
    <w:rsid w:val="00B50590"/>
    <w:rsid w:val="00B5076B"/>
    <w:rsid w:val="00B50C4C"/>
    <w:rsid w:val="00B50D49"/>
    <w:rsid w:val="00B511C1"/>
    <w:rsid w:val="00B513AC"/>
    <w:rsid w:val="00B51500"/>
    <w:rsid w:val="00B52809"/>
    <w:rsid w:val="00B5396B"/>
    <w:rsid w:val="00B53A5C"/>
    <w:rsid w:val="00B542D0"/>
    <w:rsid w:val="00B54694"/>
    <w:rsid w:val="00B54A09"/>
    <w:rsid w:val="00B54BD5"/>
    <w:rsid w:val="00B54CAB"/>
    <w:rsid w:val="00B54E9B"/>
    <w:rsid w:val="00B55066"/>
    <w:rsid w:val="00B55358"/>
    <w:rsid w:val="00B55562"/>
    <w:rsid w:val="00B55A9C"/>
    <w:rsid w:val="00B55B7D"/>
    <w:rsid w:val="00B55FC3"/>
    <w:rsid w:val="00B568F0"/>
    <w:rsid w:val="00B56B0C"/>
    <w:rsid w:val="00B570E2"/>
    <w:rsid w:val="00B57247"/>
    <w:rsid w:val="00B60479"/>
    <w:rsid w:val="00B60D07"/>
    <w:rsid w:val="00B60E06"/>
    <w:rsid w:val="00B60EF3"/>
    <w:rsid w:val="00B61166"/>
    <w:rsid w:val="00B61458"/>
    <w:rsid w:val="00B614E8"/>
    <w:rsid w:val="00B61A81"/>
    <w:rsid w:val="00B61DDA"/>
    <w:rsid w:val="00B62153"/>
    <w:rsid w:val="00B624AA"/>
    <w:rsid w:val="00B625C5"/>
    <w:rsid w:val="00B63159"/>
    <w:rsid w:val="00B635CA"/>
    <w:rsid w:val="00B63927"/>
    <w:rsid w:val="00B63CFC"/>
    <w:rsid w:val="00B63DBE"/>
    <w:rsid w:val="00B63E7A"/>
    <w:rsid w:val="00B64088"/>
    <w:rsid w:val="00B644B0"/>
    <w:rsid w:val="00B64A32"/>
    <w:rsid w:val="00B654C0"/>
    <w:rsid w:val="00B65614"/>
    <w:rsid w:val="00B6585E"/>
    <w:rsid w:val="00B6628A"/>
    <w:rsid w:val="00B66345"/>
    <w:rsid w:val="00B6634D"/>
    <w:rsid w:val="00B66F3C"/>
    <w:rsid w:val="00B67291"/>
    <w:rsid w:val="00B673FD"/>
    <w:rsid w:val="00B67AF7"/>
    <w:rsid w:val="00B701D9"/>
    <w:rsid w:val="00B7021E"/>
    <w:rsid w:val="00B70B47"/>
    <w:rsid w:val="00B70D22"/>
    <w:rsid w:val="00B71177"/>
    <w:rsid w:val="00B7146B"/>
    <w:rsid w:val="00B72243"/>
    <w:rsid w:val="00B72539"/>
    <w:rsid w:val="00B726ED"/>
    <w:rsid w:val="00B72866"/>
    <w:rsid w:val="00B72B74"/>
    <w:rsid w:val="00B73586"/>
    <w:rsid w:val="00B736C9"/>
    <w:rsid w:val="00B737D7"/>
    <w:rsid w:val="00B7404F"/>
    <w:rsid w:val="00B7418F"/>
    <w:rsid w:val="00B741D3"/>
    <w:rsid w:val="00B74522"/>
    <w:rsid w:val="00B747B0"/>
    <w:rsid w:val="00B74CE0"/>
    <w:rsid w:val="00B750B4"/>
    <w:rsid w:val="00B757CE"/>
    <w:rsid w:val="00B75842"/>
    <w:rsid w:val="00B7588E"/>
    <w:rsid w:val="00B75BF2"/>
    <w:rsid w:val="00B76127"/>
    <w:rsid w:val="00B76190"/>
    <w:rsid w:val="00B76B64"/>
    <w:rsid w:val="00B76D5D"/>
    <w:rsid w:val="00B76EF9"/>
    <w:rsid w:val="00B7789E"/>
    <w:rsid w:val="00B77F85"/>
    <w:rsid w:val="00B80075"/>
    <w:rsid w:val="00B80599"/>
    <w:rsid w:val="00B80723"/>
    <w:rsid w:val="00B80914"/>
    <w:rsid w:val="00B80E69"/>
    <w:rsid w:val="00B818ED"/>
    <w:rsid w:val="00B81A53"/>
    <w:rsid w:val="00B82129"/>
    <w:rsid w:val="00B82DDA"/>
    <w:rsid w:val="00B82E2D"/>
    <w:rsid w:val="00B83AF4"/>
    <w:rsid w:val="00B83FA0"/>
    <w:rsid w:val="00B8400E"/>
    <w:rsid w:val="00B84CCE"/>
    <w:rsid w:val="00B8511D"/>
    <w:rsid w:val="00B85868"/>
    <w:rsid w:val="00B868E1"/>
    <w:rsid w:val="00B8715D"/>
    <w:rsid w:val="00B8750E"/>
    <w:rsid w:val="00B87D13"/>
    <w:rsid w:val="00B87F95"/>
    <w:rsid w:val="00B90209"/>
    <w:rsid w:val="00B90257"/>
    <w:rsid w:val="00B902D4"/>
    <w:rsid w:val="00B906DF"/>
    <w:rsid w:val="00B90BC9"/>
    <w:rsid w:val="00B90BED"/>
    <w:rsid w:val="00B90E5B"/>
    <w:rsid w:val="00B90F09"/>
    <w:rsid w:val="00B90FCE"/>
    <w:rsid w:val="00B911B6"/>
    <w:rsid w:val="00B914BE"/>
    <w:rsid w:val="00B919E8"/>
    <w:rsid w:val="00B91AD6"/>
    <w:rsid w:val="00B921E7"/>
    <w:rsid w:val="00B92613"/>
    <w:rsid w:val="00B92657"/>
    <w:rsid w:val="00B92C5D"/>
    <w:rsid w:val="00B92DD1"/>
    <w:rsid w:val="00B9393D"/>
    <w:rsid w:val="00B93B9D"/>
    <w:rsid w:val="00B93DA8"/>
    <w:rsid w:val="00B94823"/>
    <w:rsid w:val="00B94A24"/>
    <w:rsid w:val="00B94ADE"/>
    <w:rsid w:val="00B94F97"/>
    <w:rsid w:val="00B953E9"/>
    <w:rsid w:val="00B95E1A"/>
    <w:rsid w:val="00B95F07"/>
    <w:rsid w:val="00B961F9"/>
    <w:rsid w:val="00B96543"/>
    <w:rsid w:val="00B96F53"/>
    <w:rsid w:val="00B971B7"/>
    <w:rsid w:val="00B978A2"/>
    <w:rsid w:val="00B97ECD"/>
    <w:rsid w:val="00BA0436"/>
    <w:rsid w:val="00BA0CA6"/>
    <w:rsid w:val="00BA0EC2"/>
    <w:rsid w:val="00BA12C1"/>
    <w:rsid w:val="00BA2049"/>
    <w:rsid w:val="00BA239A"/>
    <w:rsid w:val="00BA277F"/>
    <w:rsid w:val="00BA37BF"/>
    <w:rsid w:val="00BA3C22"/>
    <w:rsid w:val="00BA4D09"/>
    <w:rsid w:val="00BA4F8B"/>
    <w:rsid w:val="00BA5284"/>
    <w:rsid w:val="00BA56C2"/>
    <w:rsid w:val="00BA65D4"/>
    <w:rsid w:val="00BA684B"/>
    <w:rsid w:val="00BA6AA6"/>
    <w:rsid w:val="00BA6D26"/>
    <w:rsid w:val="00BA7041"/>
    <w:rsid w:val="00BA7232"/>
    <w:rsid w:val="00BA73FC"/>
    <w:rsid w:val="00BA7428"/>
    <w:rsid w:val="00BA7943"/>
    <w:rsid w:val="00BA7AA6"/>
    <w:rsid w:val="00BB08C3"/>
    <w:rsid w:val="00BB0B62"/>
    <w:rsid w:val="00BB115F"/>
    <w:rsid w:val="00BB1E79"/>
    <w:rsid w:val="00BB215E"/>
    <w:rsid w:val="00BB2273"/>
    <w:rsid w:val="00BB2812"/>
    <w:rsid w:val="00BB3030"/>
    <w:rsid w:val="00BB31A0"/>
    <w:rsid w:val="00BB38F4"/>
    <w:rsid w:val="00BB3957"/>
    <w:rsid w:val="00BB3C1C"/>
    <w:rsid w:val="00BB47A3"/>
    <w:rsid w:val="00BB4E95"/>
    <w:rsid w:val="00BB548A"/>
    <w:rsid w:val="00BB55BC"/>
    <w:rsid w:val="00BB5E25"/>
    <w:rsid w:val="00BB602F"/>
    <w:rsid w:val="00BB630B"/>
    <w:rsid w:val="00BB6952"/>
    <w:rsid w:val="00BB6C43"/>
    <w:rsid w:val="00BB6DB7"/>
    <w:rsid w:val="00BB6E39"/>
    <w:rsid w:val="00BB72DD"/>
    <w:rsid w:val="00BB77A5"/>
    <w:rsid w:val="00BB77CB"/>
    <w:rsid w:val="00BB7DC8"/>
    <w:rsid w:val="00BC09DC"/>
    <w:rsid w:val="00BC0F57"/>
    <w:rsid w:val="00BC1260"/>
    <w:rsid w:val="00BC1355"/>
    <w:rsid w:val="00BC1BAE"/>
    <w:rsid w:val="00BC21E5"/>
    <w:rsid w:val="00BC2FCD"/>
    <w:rsid w:val="00BC3BAC"/>
    <w:rsid w:val="00BC5AA4"/>
    <w:rsid w:val="00BC5E9D"/>
    <w:rsid w:val="00BC6059"/>
    <w:rsid w:val="00BC6415"/>
    <w:rsid w:val="00BC64C3"/>
    <w:rsid w:val="00BC66FB"/>
    <w:rsid w:val="00BC6932"/>
    <w:rsid w:val="00BC79E9"/>
    <w:rsid w:val="00BC7A18"/>
    <w:rsid w:val="00BC7A4F"/>
    <w:rsid w:val="00BD0913"/>
    <w:rsid w:val="00BD0D47"/>
    <w:rsid w:val="00BD12F2"/>
    <w:rsid w:val="00BD160A"/>
    <w:rsid w:val="00BD173E"/>
    <w:rsid w:val="00BD2248"/>
    <w:rsid w:val="00BD32A2"/>
    <w:rsid w:val="00BD3A6A"/>
    <w:rsid w:val="00BD4223"/>
    <w:rsid w:val="00BD44F8"/>
    <w:rsid w:val="00BD4F80"/>
    <w:rsid w:val="00BD4FE9"/>
    <w:rsid w:val="00BD58A1"/>
    <w:rsid w:val="00BD5969"/>
    <w:rsid w:val="00BD5A98"/>
    <w:rsid w:val="00BD5B86"/>
    <w:rsid w:val="00BD5EBC"/>
    <w:rsid w:val="00BD6626"/>
    <w:rsid w:val="00BD66DC"/>
    <w:rsid w:val="00BD67CB"/>
    <w:rsid w:val="00BD68F4"/>
    <w:rsid w:val="00BD72A0"/>
    <w:rsid w:val="00BD7418"/>
    <w:rsid w:val="00BD7B9C"/>
    <w:rsid w:val="00BE00DE"/>
    <w:rsid w:val="00BE0223"/>
    <w:rsid w:val="00BE058E"/>
    <w:rsid w:val="00BE0D54"/>
    <w:rsid w:val="00BE1245"/>
    <w:rsid w:val="00BE1416"/>
    <w:rsid w:val="00BE16CA"/>
    <w:rsid w:val="00BE1EF6"/>
    <w:rsid w:val="00BE2508"/>
    <w:rsid w:val="00BE2FA6"/>
    <w:rsid w:val="00BE396C"/>
    <w:rsid w:val="00BE4870"/>
    <w:rsid w:val="00BE4E26"/>
    <w:rsid w:val="00BE57B9"/>
    <w:rsid w:val="00BE5886"/>
    <w:rsid w:val="00BE6065"/>
    <w:rsid w:val="00BE68EF"/>
    <w:rsid w:val="00BE6C15"/>
    <w:rsid w:val="00BE6DD8"/>
    <w:rsid w:val="00BE7425"/>
    <w:rsid w:val="00BE742E"/>
    <w:rsid w:val="00BE775B"/>
    <w:rsid w:val="00BE7F3B"/>
    <w:rsid w:val="00BF00BB"/>
    <w:rsid w:val="00BF012E"/>
    <w:rsid w:val="00BF0BA6"/>
    <w:rsid w:val="00BF0C23"/>
    <w:rsid w:val="00BF11D1"/>
    <w:rsid w:val="00BF17DC"/>
    <w:rsid w:val="00BF1B12"/>
    <w:rsid w:val="00BF1D8C"/>
    <w:rsid w:val="00BF250C"/>
    <w:rsid w:val="00BF2D7C"/>
    <w:rsid w:val="00BF3495"/>
    <w:rsid w:val="00BF3762"/>
    <w:rsid w:val="00BF3C71"/>
    <w:rsid w:val="00BF3D1A"/>
    <w:rsid w:val="00BF3D4B"/>
    <w:rsid w:val="00BF3F81"/>
    <w:rsid w:val="00BF4562"/>
    <w:rsid w:val="00BF4E87"/>
    <w:rsid w:val="00BF5421"/>
    <w:rsid w:val="00BF54FB"/>
    <w:rsid w:val="00BF57C0"/>
    <w:rsid w:val="00BF5A67"/>
    <w:rsid w:val="00BF6749"/>
    <w:rsid w:val="00BF68CF"/>
    <w:rsid w:val="00BF710F"/>
    <w:rsid w:val="00BF786A"/>
    <w:rsid w:val="00BF7DAB"/>
    <w:rsid w:val="00C002DA"/>
    <w:rsid w:val="00C00748"/>
    <w:rsid w:val="00C00955"/>
    <w:rsid w:val="00C00A15"/>
    <w:rsid w:val="00C00F47"/>
    <w:rsid w:val="00C00FCA"/>
    <w:rsid w:val="00C015CF"/>
    <w:rsid w:val="00C0298D"/>
    <w:rsid w:val="00C02E36"/>
    <w:rsid w:val="00C0364D"/>
    <w:rsid w:val="00C0397E"/>
    <w:rsid w:val="00C03C75"/>
    <w:rsid w:val="00C03F7B"/>
    <w:rsid w:val="00C03FA9"/>
    <w:rsid w:val="00C0410A"/>
    <w:rsid w:val="00C0464C"/>
    <w:rsid w:val="00C048A6"/>
    <w:rsid w:val="00C061DD"/>
    <w:rsid w:val="00C06994"/>
    <w:rsid w:val="00C06B52"/>
    <w:rsid w:val="00C06E38"/>
    <w:rsid w:val="00C071B6"/>
    <w:rsid w:val="00C0737B"/>
    <w:rsid w:val="00C07557"/>
    <w:rsid w:val="00C10460"/>
    <w:rsid w:val="00C11094"/>
    <w:rsid w:val="00C11538"/>
    <w:rsid w:val="00C11F60"/>
    <w:rsid w:val="00C122FF"/>
    <w:rsid w:val="00C127B6"/>
    <w:rsid w:val="00C13020"/>
    <w:rsid w:val="00C1340F"/>
    <w:rsid w:val="00C13A75"/>
    <w:rsid w:val="00C13EE6"/>
    <w:rsid w:val="00C13EEF"/>
    <w:rsid w:val="00C14C96"/>
    <w:rsid w:val="00C14F0C"/>
    <w:rsid w:val="00C15A2F"/>
    <w:rsid w:val="00C15C54"/>
    <w:rsid w:val="00C15D7E"/>
    <w:rsid w:val="00C1692B"/>
    <w:rsid w:val="00C169E7"/>
    <w:rsid w:val="00C17331"/>
    <w:rsid w:val="00C17B4A"/>
    <w:rsid w:val="00C17FD8"/>
    <w:rsid w:val="00C20001"/>
    <w:rsid w:val="00C2032C"/>
    <w:rsid w:val="00C20847"/>
    <w:rsid w:val="00C214B5"/>
    <w:rsid w:val="00C215AE"/>
    <w:rsid w:val="00C21814"/>
    <w:rsid w:val="00C21EE8"/>
    <w:rsid w:val="00C221F2"/>
    <w:rsid w:val="00C2226E"/>
    <w:rsid w:val="00C2245C"/>
    <w:rsid w:val="00C22465"/>
    <w:rsid w:val="00C2261E"/>
    <w:rsid w:val="00C22D4F"/>
    <w:rsid w:val="00C22EFF"/>
    <w:rsid w:val="00C23413"/>
    <w:rsid w:val="00C23513"/>
    <w:rsid w:val="00C23D06"/>
    <w:rsid w:val="00C240E9"/>
    <w:rsid w:val="00C24A5A"/>
    <w:rsid w:val="00C24D95"/>
    <w:rsid w:val="00C24E95"/>
    <w:rsid w:val="00C251A7"/>
    <w:rsid w:val="00C2582B"/>
    <w:rsid w:val="00C25861"/>
    <w:rsid w:val="00C25936"/>
    <w:rsid w:val="00C25B84"/>
    <w:rsid w:val="00C260C2"/>
    <w:rsid w:val="00C26E45"/>
    <w:rsid w:val="00C274D3"/>
    <w:rsid w:val="00C275A7"/>
    <w:rsid w:val="00C27B63"/>
    <w:rsid w:val="00C27EAB"/>
    <w:rsid w:val="00C27F36"/>
    <w:rsid w:val="00C31A3D"/>
    <w:rsid w:val="00C31A9B"/>
    <w:rsid w:val="00C31FEA"/>
    <w:rsid w:val="00C323C0"/>
    <w:rsid w:val="00C3258F"/>
    <w:rsid w:val="00C325BE"/>
    <w:rsid w:val="00C32BC3"/>
    <w:rsid w:val="00C32BE5"/>
    <w:rsid w:val="00C33307"/>
    <w:rsid w:val="00C33A4A"/>
    <w:rsid w:val="00C33CC9"/>
    <w:rsid w:val="00C33E66"/>
    <w:rsid w:val="00C3462A"/>
    <w:rsid w:val="00C3475A"/>
    <w:rsid w:val="00C34BE6"/>
    <w:rsid w:val="00C35131"/>
    <w:rsid w:val="00C35C6F"/>
    <w:rsid w:val="00C35CAF"/>
    <w:rsid w:val="00C367BF"/>
    <w:rsid w:val="00C36F6E"/>
    <w:rsid w:val="00C36FCB"/>
    <w:rsid w:val="00C37315"/>
    <w:rsid w:val="00C3761F"/>
    <w:rsid w:val="00C37C5F"/>
    <w:rsid w:val="00C37DD9"/>
    <w:rsid w:val="00C402F8"/>
    <w:rsid w:val="00C407B4"/>
    <w:rsid w:val="00C41428"/>
    <w:rsid w:val="00C42479"/>
    <w:rsid w:val="00C42A62"/>
    <w:rsid w:val="00C42D13"/>
    <w:rsid w:val="00C42D5E"/>
    <w:rsid w:val="00C43025"/>
    <w:rsid w:val="00C43187"/>
    <w:rsid w:val="00C44470"/>
    <w:rsid w:val="00C44638"/>
    <w:rsid w:val="00C4497F"/>
    <w:rsid w:val="00C44BEE"/>
    <w:rsid w:val="00C4512C"/>
    <w:rsid w:val="00C4550B"/>
    <w:rsid w:val="00C458CC"/>
    <w:rsid w:val="00C4622D"/>
    <w:rsid w:val="00C46653"/>
    <w:rsid w:val="00C468DF"/>
    <w:rsid w:val="00C46AA8"/>
    <w:rsid w:val="00C46D71"/>
    <w:rsid w:val="00C46E0F"/>
    <w:rsid w:val="00C470A6"/>
    <w:rsid w:val="00C47A59"/>
    <w:rsid w:val="00C47CDE"/>
    <w:rsid w:val="00C508F1"/>
    <w:rsid w:val="00C50A36"/>
    <w:rsid w:val="00C50BA5"/>
    <w:rsid w:val="00C511C5"/>
    <w:rsid w:val="00C512BF"/>
    <w:rsid w:val="00C5175A"/>
    <w:rsid w:val="00C518C2"/>
    <w:rsid w:val="00C51DE6"/>
    <w:rsid w:val="00C5253B"/>
    <w:rsid w:val="00C52A5A"/>
    <w:rsid w:val="00C52B13"/>
    <w:rsid w:val="00C52D02"/>
    <w:rsid w:val="00C52F5A"/>
    <w:rsid w:val="00C53670"/>
    <w:rsid w:val="00C539A4"/>
    <w:rsid w:val="00C53BC4"/>
    <w:rsid w:val="00C542DD"/>
    <w:rsid w:val="00C54A8F"/>
    <w:rsid w:val="00C56773"/>
    <w:rsid w:val="00C56A79"/>
    <w:rsid w:val="00C56C68"/>
    <w:rsid w:val="00C56CC3"/>
    <w:rsid w:val="00C578AA"/>
    <w:rsid w:val="00C57B84"/>
    <w:rsid w:val="00C57C24"/>
    <w:rsid w:val="00C60187"/>
    <w:rsid w:val="00C60528"/>
    <w:rsid w:val="00C60D83"/>
    <w:rsid w:val="00C60F23"/>
    <w:rsid w:val="00C61107"/>
    <w:rsid w:val="00C61B12"/>
    <w:rsid w:val="00C61E31"/>
    <w:rsid w:val="00C62457"/>
    <w:rsid w:val="00C62AED"/>
    <w:rsid w:val="00C62FBA"/>
    <w:rsid w:val="00C630E2"/>
    <w:rsid w:val="00C6323A"/>
    <w:rsid w:val="00C638BB"/>
    <w:rsid w:val="00C63A46"/>
    <w:rsid w:val="00C63BF3"/>
    <w:rsid w:val="00C640BC"/>
    <w:rsid w:val="00C64209"/>
    <w:rsid w:val="00C646FD"/>
    <w:rsid w:val="00C65212"/>
    <w:rsid w:val="00C66046"/>
    <w:rsid w:val="00C66597"/>
    <w:rsid w:val="00C66612"/>
    <w:rsid w:val="00C669E2"/>
    <w:rsid w:val="00C66A47"/>
    <w:rsid w:val="00C670D8"/>
    <w:rsid w:val="00C6721C"/>
    <w:rsid w:val="00C67839"/>
    <w:rsid w:val="00C67C2E"/>
    <w:rsid w:val="00C67D77"/>
    <w:rsid w:val="00C7088F"/>
    <w:rsid w:val="00C70935"/>
    <w:rsid w:val="00C709FD"/>
    <w:rsid w:val="00C70E58"/>
    <w:rsid w:val="00C70FE5"/>
    <w:rsid w:val="00C7128E"/>
    <w:rsid w:val="00C71BD4"/>
    <w:rsid w:val="00C71D94"/>
    <w:rsid w:val="00C721B9"/>
    <w:rsid w:val="00C722C0"/>
    <w:rsid w:val="00C723AE"/>
    <w:rsid w:val="00C72895"/>
    <w:rsid w:val="00C728DF"/>
    <w:rsid w:val="00C73598"/>
    <w:rsid w:val="00C7380B"/>
    <w:rsid w:val="00C73FBF"/>
    <w:rsid w:val="00C74C6C"/>
    <w:rsid w:val="00C74E6E"/>
    <w:rsid w:val="00C74F19"/>
    <w:rsid w:val="00C754FA"/>
    <w:rsid w:val="00C757CB"/>
    <w:rsid w:val="00C76684"/>
    <w:rsid w:val="00C769FA"/>
    <w:rsid w:val="00C77457"/>
    <w:rsid w:val="00C80022"/>
    <w:rsid w:val="00C8058B"/>
    <w:rsid w:val="00C80B81"/>
    <w:rsid w:val="00C80F57"/>
    <w:rsid w:val="00C816CE"/>
    <w:rsid w:val="00C8172B"/>
    <w:rsid w:val="00C8248E"/>
    <w:rsid w:val="00C832C1"/>
    <w:rsid w:val="00C8344E"/>
    <w:rsid w:val="00C8353F"/>
    <w:rsid w:val="00C83B8D"/>
    <w:rsid w:val="00C83C40"/>
    <w:rsid w:val="00C846B6"/>
    <w:rsid w:val="00C84969"/>
    <w:rsid w:val="00C84D1F"/>
    <w:rsid w:val="00C85BBF"/>
    <w:rsid w:val="00C86071"/>
    <w:rsid w:val="00C86303"/>
    <w:rsid w:val="00C8663D"/>
    <w:rsid w:val="00C86D6F"/>
    <w:rsid w:val="00C872E5"/>
    <w:rsid w:val="00C87603"/>
    <w:rsid w:val="00C8778B"/>
    <w:rsid w:val="00C87FDD"/>
    <w:rsid w:val="00C901CC"/>
    <w:rsid w:val="00C9031C"/>
    <w:rsid w:val="00C90349"/>
    <w:rsid w:val="00C904A4"/>
    <w:rsid w:val="00C9148D"/>
    <w:rsid w:val="00C9150A"/>
    <w:rsid w:val="00C91861"/>
    <w:rsid w:val="00C929BA"/>
    <w:rsid w:val="00C92A6A"/>
    <w:rsid w:val="00C930DD"/>
    <w:rsid w:val="00C93A6C"/>
    <w:rsid w:val="00C93BFD"/>
    <w:rsid w:val="00C941A6"/>
    <w:rsid w:val="00C96A96"/>
    <w:rsid w:val="00C975BC"/>
    <w:rsid w:val="00C97A54"/>
    <w:rsid w:val="00C97FD9"/>
    <w:rsid w:val="00CA000B"/>
    <w:rsid w:val="00CA007F"/>
    <w:rsid w:val="00CA010F"/>
    <w:rsid w:val="00CA0390"/>
    <w:rsid w:val="00CA08D9"/>
    <w:rsid w:val="00CA096F"/>
    <w:rsid w:val="00CA0B64"/>
    <w:rsid w:val="00CA0E90"/>
    <w:rsid w:val="00CA1161"/>
    <w:rsid w:val="00CA1227"/>
    <w:rsid w:val="00CA1457"/>
    <w:rsid w:val="00CA1EB6"/>
    <w:rsid w:val="00CA244C"/>
    <w:rsid w:val="00CA277A"/>
    <w:rsid w:val="00CA286B"/>
    <w:rsid w:val="00CA2E48"/>
    <w:rsid w:val="00CA3060"/>
    <w:rsid w:val="00CA3394"/>
    <w:rsid w:val="00CA3722"/>
    <w:rsid w:val="00CA39A0"/>
    <w:rsid w:val="00CA3C8A"/>
    <w:rsid w:val="00CA4314"/>
    <w:rsid w:val="00CA4393"/>
    <w:rsid w:val="00CA469A"/>
    <w:rsid w:val="00CA590B"/>
    <w:rsid w:val="00CA5AC3"/>
    <w:rsid w:val="00CA5E97"/>
    <w:rsid w:val="00CA6A57"/>
    <w:rsid w:val="00CA6B2C"/>
    <w:rsid w:val="00CA6E2F"/>
    <w:rsid w:val="00CA7001"/>
    <w:rsid w:val="00CA72C9"/>
    <w:rsid w:val="00CA7F9B"/>
    <w:rsid w:val="00CB032A"/>
    <w:rsid w:val="00CB0B3A"/>
    <w:rsid w:val="00CB0BFF"/>
    <w:rsid w:val="00CB0D8A"/>
    <w:rsid w:val="00CB10DE"/>
    <w:rsid w:val="00CB1603"/>
    <w:rsid w:val="00CB1FC1"/>
    <w:rsid w:val="00CB3339"/>
    <w:rsid w:val="00CB3458"/>
    <w:rsid w:val="00CB395B"/>
    <w:rsid w:val="00CB3B33"/>
    <w:rsid w:val="00CB3CB5"/>
    <w:rsid w:val="00CB3D7E"/>
    <w:rsid w:val="00CB4163"/>
    <w:rsid w:val="00CB42F0"/>
    <w:rsid w:val="00CB4568"/>
    <w:rsid w:val="00CB4A4D"/>
    <w:rsid w:val="00CB4AB2"/>
    <w:rsid w:val="00CB4E97"/>
    <w:rsid w:val="00CB4EE9"/>
    <w:rsid w:val="00CB508F"/>
    <w:rsid w:val="00CB545F"/>
    <w:rsid w:val="00CB5C9B"/>
    <w:rsid w:val="00CB5D2E"/>
    <w:rsid w:val="00CB5EE5"/>
    <w:rsid w:val="00CB64DB"/>
    <w:rsid w:val="00CB651D"/>
    <w:rsid w:val="00CB68A1"/>
    <w:rsid w:val="00CB68FE"/>
    <w:rsid w:val="00CB6B9C"/>
    <w:rsid w:val="00CB6D63"/>
    <w:rsid w:val="00CB6FBB"/>
    <w:rsid w:val="00CB75DF"/>
    <w:rsid w:val="00CB76EE"/>
    <w:rsid w:val="00CC048E"/>
    <w:rsid w:val="00CC10C8"/>
    <w:rsid w:val="00CC1173"/>
    <w:rsid w:val="00CC11DE"/>
    <w:rsid w:val="00CC1F76"/>
    <w:rsid w:val="00CC20D6"/>
    <w:rsid w:val="00CC21D9"/>
    <w:rsid w:val="00CC22A8"/>
    <w:rsid w:val="00CC275C"/>
    <w:rsid w:val="00CC28C8"/>
    <w:rsid w:val="00CC2F99"/>
    <w:rsid w:val="00CC2FB4"/>
    <w:rsid w:val="00CC32E9"/>
    <w:rsid w:val="00CC3347"/>
    <w:rsid w:val="00CC3CAE"/>
    <w:rsid w:val="00CC4339"/>
    <w:rsid w:val="00CC47DB"/>
    <w:rsid w:val="00CC4ADF"/>
    <w:rsid w:val="00CC4BE2"/>
    <w:rsid w:val="00CC4E17"/>
    <w:rsid w:val="00CC520E"/>
    <w:rsid w:val="00CC52D0"/>
    <w:rsid w:val="00CC5635"/>
    <w:rsid w:val="00CC5C20"/>
    <w:rsid w:val="00CC5F84"/>
    <w:rsid w:val="00CC6079"/>
    <w:rsid w:val="00CC62EB"/>
    <w:rsid w:val="00CC6397"/>
    <w:rsid w:val="00CC640A"/>
    <w:rsid w:val="00CC69C9"/>
    <w:rsid w:val="00CC6C55"/>
    <w:rsid w:val="00CC6F28"/>
    <w:rsid w:val="00CC7A2A"/>
    <w:rsid w:val="00CC7CC8"/>
    <w:rsid w:val="00CD02B7"/>
    <w:rsid w:val="00CD0372"/>
    <w:rsid w:val="00CD04BA"/>
    <w:rsid w:val="00CD06A5"/>
    <w:rsid w:val="00CD08E2"/>
    <w:rsid w:val="00CD0A78"/>
    <w:rsid w:val="00CD0A86"/>
    <w:rsid w:val="00CD0C73"/>
    <w:rsid w:val="00CD0E9B"/>
    <w:rsid w:val="00CD0EC3"/>
    <w:rsid w:val="00CD1997"/>
    <w:rsid w:val="00CD19F1"/>
    <w:rsid w:val="00CD1D91"/>
    <w:rsid w:val="00CD227E"/>
    <w:rsid w:val="00CD2AAB"/>
    <w:rsid w:val="00CD2AC2"/>
    <w:rsid w:val="00CD2C0F"/>
    <w:rsid w:val="00CD3FC3"/>
    <w:rsid w:val="00CD4357"/>
    <w:rsid w:val="00CD4469"/>
    <w:rsid w:val="00CD4B60"/>
    <w:rsid w:val="00CD5929"/>
    <w:rsid w:val="00CD5D5C"/>
    <w:rsid w:val="00CD6193"/>
    <w:rsid w:val="00CD62CB"/>
    <w:rsid w:val="00CD6A40"/>
    <w:rsid w:val="00CD77C7"/>
    <w:rsid w:val="00CD7C9A"/>
    <w:rsid w:val="00CD7D11"/>
    <w:rsid w:val="00CE0467"/>
    <w:rsid w:val="00CE0858"/>
    <w:rsid w:val="00CE0945"/>
    <w:rsid w:val="00CE0968"/>
    <w:rsid w:val="00CE0B48"/>
    <w:rsid w:val="00CE0E11"/>
    <w:rsid w:val="00CE139E"/>
    <w:rsid w:val="00CE1436"/>
    <w:rsid w:val="00CE1484"/>
    <w:rsid w:val="00CE1562"/>
    <w:rsid w:val="00CE1950"/>
    <w:rsid w:val="00CE1ADE"/>
    <w:rsid w:val="00CE1B01"/>
    <w:rsid w:val="00CE2044"/>
    <w:rsid w:val="00CE2935"/>
    <w:rsid w:val="00CE2DF8"/>
    <w:rsid w:val="00CE2E47"/>
    <w:rsid w:val="00CE2E6E"/>
    <w:rsid w:val="00CE3D52"/>
    <w:rsid w:val="00CE3DC4"/>
    <w:rsid w:val="00CE455F"/>
    <w:rsid w:val="00CE45C0"/>
    <w:rsid w:val="00CE4AC4"/>
    <w:rsid w:val="00CE4BB8"/>
    <w:rsid w:val="00CE5863"/>
    <w:rsid w:val="00CE6108"/>
    <w:rsid w:val="00CE6971"/>
    <w:rsid w:val="00CE724E"/>
    <w:rsid w:val="00CE75C8"/>
    <w:rsid w:val="00CE7C3A"/>
    <w:rsid w:val="00CF0005"/>
    <w:rsid w:val="00CF00FC"/>
    <w:rsid w:val="00CF04AB"/>
    <w:rsid w:val="00CF05FA"/>
    <w:rsid w:val="00CF0696"/>
    <w:rsid w:val="00CF089B"/>
    <w:rsid w:val="00CF09AD"/>
    <w:rsid w:val="00CF0CBF"/>
    <w:rsid w:val="00CF100C"/>
    <w:rsid w:val="00CF169A"/>
    <w:rsid w:val="00CF1FAB"/>
    <w:rsid w:val="00CF21D7"/>
    <w:rsid w:val="00CF2BE0"/>
    <w:rsid w:val="00CF3804"/>
    <w:rsid w:val="00CF3ACD"/>
    <w:rsid w:val="00CF3AD7"/>
    <w:rsid w:val="00CF3C05"/>
    <w:rsid w:val="00CF42F3"/>
    <w:rsid w:val="00CF43EE"/>
    <w:rsid w:val="00CF4A52"/>
    <w:rsid w:val="00CF4BC4"/>
    <w:rsid w:val="00CF5645"/>
    <w:rsid w:val="00CF59D8"/>
    <w:rsid w:val="00CF5ACA"/>
    <w:rsid w:val="00CF6004"/>
    <w:rsid w:val="00CF60D6"/>
    <w:rsid w:val="00CF61A1"/>
    <w:rsid w:val="00CF61F5"/>
    <w:rsid w:val="00CF6499"/>
    <w:rsid w:val="00CF666A"/>
    <w:rsid w:val="00CF6F14"/>
    <w:rsid w:val="00CF7380"/>
    <w:rsid w:val="00CF7B52"/>
    <w:rsid w:val="00CF7D18"/>
    <w:rsid w:val="00D005C3"/>
    <w:rsid w:val="00D00661"/>
    <w:rsid w:val="00D00A1C"/>
    <w:rsid w:val="00D0164B"/>
    <w:rsid w:val="00D016D2"/>
    <w:rsid w:val="00D0178C"/>
    <w:rsid w:val="00D017D4"/>
    <w:rsid w:val="00D01B54"/>
    <w:rsid w:val="00D01FFC"/>
    <w:rsid w:val="00D02031"/>
    <w:rsid w:val="00D02169"/>
    <w:rsid w:val="00D024AF"/>
    <w:rsid w:val="00D02E3D"/>
    <w:rsid w:val="00D0319C"/>
    <w:rsid w:val="00D03224"/>
    <w:rsid w:val="00D03593"/>
    <w:rsid w:val="00D03FB5"/>
    <w:rsid w:val="00D04758"/>
    <w:rsid w:val="00D04DB9"/>
    <w:rsid w:val="00D0538D"/>
    <w:rsid w:val="00D054BF"/>
    <w:rsid w:val="00D05C23"/>
    <w:rsid w:val="00D05C2C"/>
    <w:rsid w:val="00D061D8"/>
    <w:rsid w:val="00D06222"/>
    <w:rsid w:val="00D0645F"/>
    <w:rsid w:val="00D06C86"/>
    <w:rsid w:val="00D06DD6"/>
    <w:rsid w:val="00D070ED"/>
    <w:rsid w:val="00D075BE"/>
    <w:rsid w:val="00D07613"/>
    <w:rsid w:val="00D07712"/>
    <w:rsid w:val="00D0778C"/>
    <w:rsid w:val="00D079B8"/>
    <w:rsid w:val="00D07D02"/>
    <w:rsid w:val="00D07EE0"/>
    <w:rsid w:val="00D100E2"/>
    <w:rsid w:val="00D1010F"/>
    <w:rsid w:val="00D109F8"/>
    <w:rsid w:val="00D10AD5"/>
    <w:rsid w:val="00D10FC9"/>
    <w:rsid w:val="00D11023"/>
    <w:rsid w:val="00D1133F"/>
    <w:rsid w:val="00D11B3A"/>
    <w:rsid w:val="00D11C64"/>
    <w:rsid w:val="00D11CF6"/>
    <w:rsid w:val="00D11F57"/>
    <w:rsid w:val="00D11F67"/>
    <w:rsid w:val="00D12511"/>
    <w:rsid w:val="00D127B1"/>
    <w:rsid w:val="00D12D9D"/>
    <w:rsid w:val="00D12EDC"/>
    <w:rsid w:val="00D1367F"/>
    <w:rsid w:val="00D13CBD"/>
    <w:rsid w:val="00D13FBE"/>
    <w:rsid w:val="00D14741"/>
    <w:rsid w:val="00D15169"/>
    <w:rsid w:val="00D1556E"/>
    <w:rsid w:val="00D15A8D"/>
    <w:rsid w:val="00D15BD9"/>
    <w:rsid w:val="00D15DFE"/>
    <w:rsid w:val="00D16125"/>
    <w:rsid w:val="00D164BA"/>
    <w:rsid w:val="00D16BC1"/>
    <w:rsid w:val="00D17294"/>
    <w:rsid w:val="00D17458"/>
    <w:rsid w:val="00D1763F"/>
    <w:rsid w:val="00D17FBD"/>
    <w:rsid w:val="00D2044B"/>
    <w:rsid w:val="00D2089E"/>
    <w:rsid w:val="00D20B03"/>
    <w:rsid w:val="00D20F12"/>
    <w:rsid w:val="00D214DB"/>
    <w:rsid w:val="00D21AE2"/>
    <w:rsid w:val="00D21D9B"/>
    <w:rsid w:val="00D21F67"/>
    <w:rsid w:val="00D220C5"/>
    <w:rsid w:val="00D22685"/>
    <w:rsid w:val="00D22954"/>
    <w:rsid w:val="00D22B51"/>
    <w:rsid w:val="00D232F0"/>
    <w:rsid w:val="00D23ABF"/>
    <w:rsid w:val="00D247E9"/>
    <w:rsid w:val="00D247FD"/>
    <w:rsid w:val="00D24EDB"/>
    <w:rsid w:val="00D24FF1"/>
    <w:rsid w:val="00D25228"/>
    <w:rsid w:val="00D253FE"/>
    <w:rsid w:val="00D254BD"/>
    <w:rsid w:val="00D255F7"/>
    <w:rsid w:val="00D25B6A"/>
    <w:rsid w:val="00D25CC2"/>
    <w:rsid w:val="00D25D7A"/>
    <w:rsid w:val="00D25FA8"/>
    <w:rsid w:val="00D26B14"/>
    <w:rsid w:val="00D26DFD"/>
    <w:rsid w:val="00D27373"/>
    <w:rsid w:val="00D27382"/>
    <w:rsid w:val="00D276A4"/>
    <w:rsid w:val="00D276E5"/>
    <w:rsid w:val="00D277C9"/>
    <w:rsid w:val="00D30098"/>
    <w:rsid w:val="00D310E1"/>
    <w:rsid w:val="00D31791"/>
    <w:rsid w:val="00D31B97"/>
    <w:rsid w:val="00D31E26"/>
    <w:rsid w:val="00D32278"/>
    <w:rsid w:val="00D32D15"/>
    <w:rsid w:val="00D32E81"/>
    <w:rsid w:val="00D333FD"/>
    <w:rsid w:val="00D33497"/>
    <w:rsid w:val="00D33B0B"/>
    <w:rsid w:val="00D33E10"/>
    <w:rsid w:val="00D33ECE"/>
    <w:rsid w:val="00D33F2C"/>
    <w:rsid w:val="00D3419C"/>
    <w:rsid w:val="00D34E1D"/>
    <w:rsid w:val="00D34EB3"/>
    <w:rsid w:val="00D35295"/>
    <w:rsid w:val="00D36121"/>
    <w:rsid w:val="00D3624D"/>
    <w:rsid w:val="00D36306"/>
    <w:rsid w:val="00D3646F"/>
    <w:rsid w:val="00D36556"/>
    <w:rsid w:val="00D367EB"/>
    <w:rsid w:val="00D377B0"/>
    <w:rsid w:val="00D37992"/>
    <w:rsid w:val="00D37AFD"/>
    <w:rsid w:val="00D40132"/>
    <w:rsid w:val="00D40220"/>
    <w:rsid w:val="00D40A30"/>
    <w:rsid w:val="00D40F77"/>
    <w:rsid w:val="00D423C8"/>
    <w:rsid w:val="00D42445"/>
    <w:rsid w:val="00D42650"/>
    <w:rsid w:val="00D4295C"/>
    <w:rsid w:val="00D42CC4"/>
    <w:rsid w:val="00D42D13"/>
    <w:rsid w:val="00D4301A"/>
    <w:rsid w:val="00D43387"/>
    <w:rsid w:val="00D43567"/>
    <w:rsid w:val="00D43D49"/>
    <w:rsid w:val="00D43E24"/>
    <w:rsid w:val="00D4427B"/>
    <w:rsid w:val="00D4488A"/>
    <w:rsid w:val="00D448C5"/>
    <w:rsid w:val="00D451F9"/>
    <w:rsid w:val="00D45602"/>
    <w:rsid w:val="00D460B9"/>
    <w:rsid w:val="00D464CD"/>
    <w:rsid w:val="00D46C0A"/>
    <w:rsid w:val="00D471D8"/>
    <w:rsid w:val="00D47AC7"/>
    <w:rsid w:val="00D47E66"/>
    <w:rsid w:val="00D50024"/>
    <w:rsid w:val="00D50363"/>
    <w:rsid w:val="00D50406"/>
    <w:rsid w:val="00D50418"/>
    <w:rsid w:val="00D50846"/>
    <w:rsid w:val="00D50878"/>
    <w:rsid w:val="00D50ADF"/>
    <w:rsid w:val="00D50C16"/>
    <w:rsid w:val="00D50EAE"/>
    <w:rsid w:val="00D51C59"/>
    <w:rsid w:val="00D52054"/>
    <w:rsid w:val="00D529C8"/>
    <w:rsid w:val="00D52D60"/>
    <w:rsid w:val="00D537E0"/>
    <w:rsid w:val="00D53AB6"/>
    <w:rsid w:val="00D53D59"/>
    <w:rsid w:val="00D53F6F"/>
    <w:rsid w:val="00D54576"/>
    <w:rsid w:val="00D54C50"/>
    <w:rsid w:val="00D55859"/>
    <w:rsid w:val="00D55CEF"/>
    <w:rsid w:val="00D55E41"/>
    <w:rsid w:val="00D568F6"/>
    <w:rsid w:val="00D56F1C"/>
    <w:rsid w:val="00D57F5C"/>
    <w:rsid w:val="00D6046A"/>
    <w:rsid w:val="00D60592"/>
    <w:rsid w:val="00D60694"/>
    <w:rsid w:val="00D6077C"/>
    <w:rsid w:val="00D6084F"/>
    <w:rsid w:val="00D60AAF"/>
    <w:rsid w:val="00D617D8"/>
    <w:rsid w:val="00D61AC4"/>
    <w:rsid w:val="00D626C2"/>
    <w:rsid w:val="00D62F04"/>
    <w:rsid w:val="00D62F4D"/>
    <w:rsid w:val="00D62FE5"/>
    <w:rsid w:val="00D631E7"/>
    <w:rsid w:val="00D637ED"/>
    <w:rsid w:val="00D63943"/>
    <w:rsid w:val="00D63B42"/>
    <w:rsid w:val="00D63CD6"/>
    <w:rsid w:val="00D63F6B"/>
    <w:rsid w:val="00D64033"/>
    <w:rsid w:val="00D641BA"/>
    <w:rsid w:val="00D64413"/>
    <w:rsid w:val="00D645B0"/>
    <w:rsid w:val="00D645CD"/>
    <w:rsid w:val="00D64734"/>
    <w:rsid w:val="00D649A8"/>
    <w:rsid w:val="00D64A1F"/>
    <w:rsid w:val="00D6555C"/>
    <w:rsid w:val="00D65742"/>
    <w:rsid w:val="00D65789"/>
    <w:rsid w:val="00D65A61"/>
    <w:rsid w:val="00D65A78"/>
    <w:rsid w:val="00D6666A"/>
    <w:rsid w:val="00D670EF"/>
    <w:rsid w:val="00D67232"/>
    <w:rsid w:val="00D67294"/>
    <w:rsid w:val="00D67822"/>
    <w:rsid w:val="00D67F6E"/>
    <w:rsid w:val="00D67FA4"/>
    <w:rsid w:val="00D70A88"/>
    <w:rsid w:val="00D70EFC"/>
    <w:rsid w:val="00D7160F"/>
    <w:rsid w:val="00D7174B"/>
    <w:rsid w:val="00D71C1D"/>
    <w:rsid w:val="00D7234D"/>
    <w:rsid w:val="00D72E72"/>
    <w:rsid w:val="00D73634"/>
    <w:rsid w:val="00D73904"/>
    <w:rsid w:val="00D739C1"/>
    <w:rsid w:val="00D73DC3"/>
    <w:rsid w:val="00D73E03"/>
    <w:rsid w:val="00D73EA5"/>
    <w:rsid w:val="00D73FD5"/>
    <w:rsid w:val="00D741BA"/>
    <w:rsid w:val="00D74416"/>
    <w:rsid w:val="00D74731"/>
    <w:rsid w:val="00D748B8"/>
    <w:rsid w:val="00D74AC3"/>
    <w:rsid w:val="00D751E9"/>
    <w:rsid w:val="00D7538D"/>
    <w:rsid w:val="00D755F4"/>
    <w:rsid w:val="00D75923"/>
    <w:rsid w:val="00D759E8"/>
    <w:rsid w:val="00D7619A"/>
    <w:rsid w:val="00D767C7"/>
    <w:rsid w:val="00D77539"/>
    <w:rsid w:val="00D77719"/>
    <w:rsid w:val="00D8002B"/>
    <w:rsid w:val="00D8091C"/>
    <w:rsid w:val="00D80A69"/>
    <w:rsid w:val="00D80E84"/>
    <w:rsid w:val="00D81249"/>
    <w:rsid w:val="00D8131E"/>
    <w:rsid w:val="00D8155B"/>
    <w:rsid w:val="00D81768"/>
    <w:rsid w:val="00D818D7"/>
    <w:rsid w:val="00D827FF"/>
    <w:rsid w:val="00D83057"/>
    <w:rsid w:val="00D83562"/>
    <w:rsid w:val="00D83FA9"/>
    <w:rsid w:val="00D84006"/>
    <w:rsid w:val="00D844F7"/>
    <w:rsid w:val="00D84F48"/>
    <w:rsid w:val="00D852A0"/>
    <w:rsid w:val="00D8596B"/>
    <w:rsid w:val="00D87161"/>
    <w:rsid w:val="00D8788C"/>
    <w:rsid w:val="00D8796A"/>
    <w:rsid w:val="00D87CB0"/>
    <w:rsid w:val="00D9066E"/>
    <w:rsid w:val="00D909F1"/>
    <w:rsid w:val="00D90AD6"/>
    <w:rsid w:val="00D90B23"/>
    <w:rsid w:val="00D9106D"/>
    <w:rsid w:val="00D91138"/>
    <w:rsid w:val="00D91788"/>
    <w:rsid w:val="00D91796"/>
    <w:rsid w:val="00D9182D"/>
    <w:rsid w:val="00D91AF6"/>
    <w:rsid w:val="00D91C70"/>
    <w:rsid w:val="00D92260"/>
    <w:rsid w:val="00D932B2"/>
    <w:rsid w:val="00D93903"/>
    <w:rsid w:val="00D93B9F"/>
    <w:rsid w:val="00D94044"/>
    <w:rsid w:val="00D945A0"/>
    <w:rsid w:val="00D9465C"/>
    <w:rsid w:val="00D94C5E"/>
    <w:rsid w:val="00D94EA5"/>
    <w:rsid w:val="00D958B8"/>
    <w:rsid w:val="00D95AF3"/>
    <w:rsid w:val="00D95B6C"/>
    <w:rsid w:val="00D95E6B"/>
    <w:rsid w:val="00D95EBB"/>
    <w:rsid w:val="00D96025"/>
    <w:rsid w:val="00D9609C"/>
    <w:rsid w:val="00D961C1"/>
    <w:rsid w:val="00D9623C"/>
    <w:rsid w:val="00D964D2"/>
    <w:rsid w:val="00D965EE"/>
    <w:rsid w:val="00D96880"/>
    <w:rsid w:val="00D968A5"/>
    <w:rsid w:val="00D96DF2"/>
    <w:rsid w:val="00D973E1"/>
    <w:rsid w:val="00D97440"/>
    <w:rsid w:val="00D97DCE"/>
    <w:rsid w:val="00DA11E0"/>
    <w:rsid w:val="00DA1228"/>
    <w:rsid w:val="00DA1CD2"/>
    <w:rsid w:val="00DA1D62"/>
    <w:rsid w:val="00DA25B1"/>
    <w:rsid w:val="00DA2792"/>
    <w:rsid w:val="00DA2944"/>
    <w:rsid w:val="00DA3016"/>
    <w:rsid w:val="00DA31E7"/>
    <w:rsid w:val="00DA34C6"/>
    <w:rsid w:val="00DA395F"/>
    <w:rsid w:val="00DA40BC"/>
    <w:rsid w:val="00DA42BD"/>
    <w:rsid w:val="00DA438A"/>
    <w:rsid w:val="00DA4731"/>
    <w:rsid w:val="00DA4B3F"/>
    <w:rsid w:val="00DA4BC9"/>
    <w:rsid w:val="00DA4E78"/>
    <w:rsid w:val="00DA4F83"/>
    <w:rsid w:val="00DA50BA"/>
    <w:rsid w:val="00DA5276"/>
    <w:rsid w:val="00DA5393"/>
    <w:rsid w:val="00DA6711"/>
    <w:rsid w:val="00DA6770"/>
    <w:rsid w:val="00DA7217"/>
    <w:rsid w:val="00DA72AF"/>
    <w:rsid w:val="00DA757B"/>
    <w:rsid w:val="00DA7C2A"/>
    <w:rsid w:val="00DA7D4E"/>
    <w:rsid w:val="00DB0037"/>
    <w:rsid w:val="00DB162B"/>
    <w:rsid w:val="00DB1D61"/>
    <w:rsid w:val="00DB28B4"/>
    <w:rsid w:val="00DB2D4D"/>
    <w:rsid w:val="00DB36D4"/>
    <w:rsid w:val="00DB392C"/>
    <w:rsid w:val="00DB3A17"/>
    <w:rsid w:val="00DB3F2F"/>
    <w:rsid w:val="00DB46E9"/>
    <w:rsid w:val="00DB4D64"/>
    <w:rsid w:val="00DB504F"/>
    <w:rsid w:val="00DB553F"/>
    <w:rsid w:val="00DB6263"/>
    <w:rsid w:val="00DB65B4"/>
    <w:rsid w:val="00DB6B4D"/>
    <w:rsid w:val="00DB6C25"/>
    <w:rsid w:val="00DB6DC7"/>
    <w:rsid w:val="00DB6EF6"/>
    <w:rsid w:val="00DB6F8E"/>
    <w:rsid w:val="00DB7035"/>
    <w:rsid w:val="00DB71FB"/>
    <w:rsid w:val="00DB7E08"/>
    <w:rsid w:val="00DC02CE"/>
    <w:rsid w:val="00DC0320"/>
    <w:rsid w:val="00DC0351"/>
    <w:rsid w:val="00DC04ED"/>
    <w:rsid w:val="00DC051E"/>
    <w:rsid w:val="00DC0623"/>
    <w:rsid w:val="00DC0AA8"/>
    <w:rsid w:val="00DC16BA"/>
    <w:rsid w:val="00DC1C49"/>
    <w:rsid w:val="00DC21E1"/>
    <w:rsid w:val="00DC27F2"/>
    <w:rsid w:val="00DC2B0A"/>
    <w:rsid w:val="00DC3372"/>
    <w:rsid w:val="00DC3499"/>
    <w:rsid w:val="00DC353A"/>
    <w:rsid w:val="00DC3FE1"/>
    <w:rsid w:val="00DC4ED0"/>
    <w:rsid w:val="00DC4FE8"/>
    <w:rsid w:val="00DC5148"/>
    <w:rsid w:val="00DC55BF"/>
    <w:rsid w:val="00DC5A32"/>
    <w:rsid w:val="00DC65C3"/>
    <w:rsid w:val="00DC6D4B"/>
    <w:rsid w:val="00DC70C8"/>
    <w:rsid w:val="00DC7394"/>
    <w:rsid w:val="00DC74E9"/>
    <w:rsid w:val="00DD00E7"/>
    <w:rsid w:val="00DD015A"/>
    <w:rsid w:val="00DD0352"/>
    <w:rsid w:val="00DD0E71"/>
    <w:rsid w:val="00DD1394"/>
    <w:rsid w:val="00DD1553"/>
    <w:rsid w:val="00DD1917"/>
    <w:rsid w:val="00DD357B"/>
    <w:rsid w:val="00DD35F8"/>
    <w:rsid w:val="00DD3C46"/>
    <w:rsid w:val="00DD4579"/>
    <w:rsid w:val="00DD49E4"/>
    <w:rsid w:val="00DD4FA8"/>
    <w:rsid w:val="00DD5359"/>
    <w:rsid w:val="00DD56B6"/>
    <w:rsid w:val="00DD6413"/>
    <w:rsid w:val="00DD6E5F"/>
    <w:rsid w:val="00DD7777"/>
    <w:rsid w:val="00DD77F5"/>
    <w:rsid w:val="00DD783D"/>
    <w:rsid w:val="00DD78E2"/>
    <w:rsid w:val="00DD7E5F"/>
    <w:rsid w:val="00DE0302"/>
    <w:rsid w:val="00DE06A0"/>
    <w:rsid w:val="00DE0A3F"/>
    <w:rsid w:val="00DE0D28"/>
    <w:rsid w:val="00DE0D87"/>
    <w:rsid w:val="00DE13B3"/>
    <w:rsid w:val="00DE15DE"/>
    <w:rsid w:val="00DE23AD"/>
    <w:rsid w:val="00DE24CB"/>
    <w:rsid w:val="00DE2D66"/>
    <w:rsid w:val="00DE3292"/>
    <w:rsid w:val="00DE3365"/>
    <w:rsid w:val="00DE3432"/>
    <w:rsid w:val="00DE35E9"/>
    <w:rsid w:val="00DE36F7"/>
    <w:rsid w:val="00DE3E70"/>
    <w:rsid w:val="00DE3FD0"/>
    <w:rsid w:val="00DE4385"/>
    <w:rsid w:val="00DE4F64"/>
    <w:rsid w:val="00DE539C"/>
    <w:rsid w:val="00DE5557"/>
    <w:rsid w:val="00DE5642"/>
    <w:rsid w:val="00DE5B14"/>
    <w:rsid w:val="00DE61C2"/>
    <w:rsid w:val="00DE6565"/>
    <w:rsid w:val="00DE65D6"/>
    <w:rsid w:val="00DE6ABF"/>
    <w:rsid w:val="00DE70DB"/>
    <w:rsid w:val="00DE741B"/>
    <w:rsid w:val="00DE74C8"/>
    <w:rsid w:val="00DE772C"/>
    <w:rsid w:val="00DE778F"/>
    <w:rsid w:val="00DE7A92"/>
    <w:rsid w:val="00DE7E66"/>
    <w:rsid w:val="00DE7F65"/>
    <w:rsid w:val="00DF0064"/>
    <w:rsid w:val="00DF0E51"/>
    <w:rsid w:val="00DF1203"/>
    <w:rsid w:val="00DF14C5"/>
    <w:rsid w:val="00DF1767"/>
    <w:rsid w:val="00DF1C7D"/>
    <w:rsid w:val="00DF2175"/>
    <w:rsid w:val="00DF23E5"/>
    <w:rsid w:val="00DF2753"/>
    <w:rsid w:val="00DF30B5"/>
    <w:rsid w:val="00DF3588"/>
    <w:rsid w:val="00DF38DF"/>
    <w:rsid w:val="00DF39F3"/>
    <w:rsid w:val="00DF3B31"/>
    <w:rsid w:val="00DF3D31"/>
    <w:rsid w:val="00DF3D3B"/>
    <w:rsid w:val="00DF4069"/>
    <w:rsid w:val="00DF4204"/>
    <w:rsid w:val="00DF50BE"/>
    <w:rsid w:val="00DF52D0"/>
    <w:rsid w:val="00DF5A99"/>
    <w:rsid w:val="00DF5C57"/>
    <w:rsid w:val="00DF5DD0"/>
    <w:rsid w:val="00DF61D5"/>
    <w:rsid w:val="00DF6725"/>
    <w:rsid w:val="00DF6780"/>
    <w:rsid w:val="00DF6912"/>
    <w:rsid w:val="00DF69A1"/>
    <w:rsid w:val="00DF6A05"/>
    <w:rsid w:val="00DF6BF4"/>
    <w:rsid w:val="00DF6D2B"/>
    <w:rsid w:val="00DF70B7"/>
    <w:rsid w:val="00DF7515"/>
    <w:rsid w:val="00DF75F7"/>
    <w:rsid w:val="00DF7734"/>
    <w:rsid w:val="00DF77AA"/>
    <w:rsid w:val="00DF7DE8"/>
    <w:rsid w:val="00DF7FD6"/>
    <w:rsid w:val="00DF7FF8"/>
    <w:rsid w:val="00E0047E"/>
    <w:rsid w:val="00E0067A"/>
    <w:rsid w:val="00E0070A"/>
    <w:rsid w:val="00E00C68"/>
    <w:rsid w:val="00E00E83"/>
    <w:rsid w:val="00E00F48"/>
    <w:rsid w:val="00E00FC6"/>
    <w:rsid w:val="00E01A94"/>
    <w:rsid w:val="00E0229B"/>
    <w:rsid w:val="00E02833"/>
    <w:rsid w:val="00E02C73"/>
    <w:rsid w:val="00E02CE8"/>
    <w:rsid w:val="00E02E6D"/>
    <w:rsid w:val="00E031FD"/>
    <w:rsid w:val="00E0346B"/>
    <w:rsid w:val="00E03C8F"/>
    <w:rsid w:val="00E03EFC"/>
    <w:rsid w:val="00E03F9F"/>
    <w:rsid w:val="00E04398"/>
    <w:rsid w:val="00E04F1F"/>
    <w:rsid w:val="00E054FC"/>
    <w:rsid w:val="00E0579C"/>
    <w:rsid w:val="00E059D7"/>
    <w:rsid w:val="00E05D90"/>
    <w:rsid w:val="00E05FD8"/>
    <w:rsid w:val="00E0630C"/>
    <w:rsid w:val="00E069C4"/>
    <w:rsid w:val="00E06BED"/>
    <w:rsid w:val="00E06DC1"/>
    <w:rsid w:val="00E07034"/>
    <w:rsid w:val="00E07DAF"/>
    <w:rsid w:val="00E11218"/>
    <w:rsid w:val="00E11A5C"/>
    <w:rsid w:val="00E121C2"/>
    <w:rsid w:val="00E1265D"/>
    <w:rsid w:val="00E12C06"/>
    <w:rsid w:val="00E12CCE"/>
    <w:rsid w:val="00E12FEB"/>
    <w:rsid w:val="00E130C2"/>
    <w:rsid w:val="00E131DF"/>
    <w:rsid w:val="00E1353F"/>
    <w:rsid w:val="00E135E2"/>
    <w:rsid w:val="00E1364C"/>
    <w:rsid w:val="00E13D1A"/>
    <w:rsid w:val="00E13D36"/>
    <w:rsid w:val="00E14794"/>
    <w:rsid w:val="00E15BF0"/>
    <w:rsid w:val="00E15BF6"/>
    <w:rsid w:val="00E16034"/>
    <w:rsid w:val="00E163AA"/>
    <w:rsid w:val="00E165C0"/>
    <w:rsid w:val="00E165DE"/>
    <w:rsid w:val="00E16708"/>
    <w:rsid w:val="00E167A0"/>
    <w:rsid w:val="00E17292"/>
    <w:rsid w:val="00E17623"/>
    <w:rsid w:val="00E177AF"/>
    <w:rsid w:val="00E1783F"/>
    <w:rsid w:val="00E17D35"/>
    <w:rsid w:val="00E20766"/>
    <w:rsid w:val="00E20BE3"/>
    <w:rsid w:val="00E20DA7"/>
    <w:rsid w:val="00E21380"/>
    <w:rsid w:val="00E220A4"/>
    <w:rsid w:val="00E223B1"/>
    <w:rsid w:val="00E224F9"/>
    <w:rsid w:val="00E229E1"/>
    <w:rsid w:val="00E22D04"/>
    <w:rsid w:val="00E22E10"/>
    <w:rsid w:val="00E2359E"/>
    <w:rsid w:val="00E23764"/>
    <w:rsid w:val="00E238DA"/>
    <w:rsid w:val="00E245B1"/>
    <w:rsid w:val="00E245BF"/>
    <w:rsid w:val="00E24690"/>
    <w:rsid w:val="00E24A0C"/>
    <w:rsid w:val="00E24B13"/>
    <w:rsid w:val="00E24E1E"/>
    <w:rsid w:val="00E253D6"/>
    <w:rsid w:val="00E261A1"/>
    <w:rsid w:val="00E261C6"/>
    <w:rsid w:val="00E26272"/>
    <w:rsid w:val="00E264FC"/>
    <w:rsid w:val="00E270BD"/>
    <w:rsid w:val="00E2711B"/>
    <w:rsid w:val="00E271B7"/>
    <w:rsid w:val="00E275AF"/>
    <w:rsid w:val="00E27D98"/>
    <w:rsid w:val="00E30201"/>
    <w:rsid w:val="00E313F6"/>
    <w:rsid w:val="00E31779"/>
    <w:rsid w:val="00E31919"/>
    <w:rsid w:val="00E31A6A"/>
    <w:rsid w:val="00E322E6"/>
    <w:rsid w:val="00E32A77"/>
    <w:rsid w:val="00E32DDF"/>
    <w:rsid w:val="00E32F51"/>
    <w:rsid w:val="00E3326F"/>
    <w:rsid w:val="00E33277"/>
    <w:rsid w:val="00E333D2"/>
    <w:rsid w:val="00E3357B"/>
    <w:rsid w:val="00E33E45"/>
    <w:rsid w:val="00E3418E"/>
    <w:rsid w:val="00E347AB"/>
    <w:rsid w:val="00E3490B"/>
    <w:rsid w:val="00E34F5A"/>
    <w:rsid w:val="00E350B3"/>
    <w:rsid w:val="00E354B6"/>
    <w:rsid w:val="00E35E19"/>
    <w:rsid w:val="00E36056"/>
    <w:rsid w:val="00E36182"/>
    <w:rsid w:val="00E36673"/>
    <w:rsid w:val="00E36CD5"/>
    <w:rsid w:val="00E373B9"/>
    <w:rsid w:val="00E37468"/>
    <w:rsid w:val="00E401F7"/>
    <w:rsid w:val="00E40444"/>
    <w:rsid w:val="00E40467"/>
    <w:rsid w:val="00E40719"/>
    <w:rsid w:val="00E4072E"/>
    <w:rsid w:val="00E4082B"/>
    <w:rsid w:val="00E40A01"/>
    <w:rsid w:val="00E40FB5"/>
    <w:rsid w:val="00E41461"/>
    <w:rsid w:val="00E41DF4"/>
    <w:rsid w:val="00E4202B"/>
    <w:rsid w:val="00E4263E"/>
    <w:rsid w:val="00E42AFA"/>
    <w:rsid w:val="00E430B4"/>
    <w:rsid w:val="00E4323D"/>
    <w:rsid w:val="00E43945"/>
    <w:rsid w:val="00E43BC2"/>
    <w:rsid w:val="00E43E5F"/>
    <w:rsid w:val="00E44359"/>
    <w:rsid w:val="00E44380"/>
    <w:rsid w:val="00E44FDE"/>
    <w:rsid w:val="00E451AE"/>
    <w:rsid w:val="00E452D6"/>
    <w:rsid w:val="00E45342"/>
    <w:rsid w:val="00E45387"/>
    <w:rsid w:val="00E4566C"/>
    <w:rsid w:val="00E45A01"/>
    <w:rsid w:val="00E4602E"/>
    <w:rsid w:val="00E461F2"/>
    <w:rsid w:val="00E47355"/>
    <w:rsid w:val="00E478EB"/>
    <w:rsid w:val="00E47BFA"/>
    <w:rsid w:val="00E47D22"/>
    <w:rsid w:val="00E50025"/>
    <w:rsid w:val="00E5042B"/>
    <w:rsid w:val="00E50AC1"/>
    <w:rsid w:val="00E50D31"/>
    <w:rsid w:val="00E50F54"/>
    <w:rsid w:val="00E512B7"/>
    <w:rsid w:val="00E51682"/>
    <w:rsid w:val="00E51B30"/>
    <w:rsid w:val="00E52BD8"/>
    <w:rsid w:val="00E52DF9"/>
    <w:rsid w:val="00E52E83"/>
    <w:rsid w:val="00E53310"/>
    <w:rsid w:val="00E5383E"/>
    <w:rsid w:val="00E53977"/>
    <w:rsid w:val="00E53DC2"/>
    <w:rsid w:val="00E5478B"/>
    <w:rsid w:val="00E549DB"/>
    <w:rsid w:val="00E55154"/>
    <w:rsid w:val="00E55D93"/>
    <w:rsid w:val="00E560EC"/>
    <w:rsid w:val="00E5698B"/>
    <w:rsid w:val="00E571EF"/>
    <w:rsid w:val="00E57688"/>
    <w:rsid w:val="00E57881"/>
    <w:rsid w:val="00E60525"/>
    <w:rsid w:val="00E6098F"/>
    <w:rsid w:val="00E60C49"/>
    <w:rsid w:val="00E60E80"/>
    <w:rsid w:val="00E612A7"/>
    <w:rsid w:val="00E61418"/>
    <w:rsid w:val="00E614F8"/>
    <w:rsid w:val="00E62446"/>
    <w:rsid w:val="00E627C8"/>
    <w:rsid w:val="00E62E21"/>
    <w:rsid w:val="00E63878"/>
    <w:rsid w:val="00E639E2"/>
    <w:rsid w:val="00E63ED5"/>
    <w:rsid w:val="00E650EE"/>
    <w:rsid w:val="00E6510A"/>
    <w:rsid w:val="00E653BD"/>
    <w:rsid w:val="00E65995"/>
    <w:rsid w:val="00E65E49"/>
    <w:rsid w:val="00E6622D"/>
    <w:rsid w:val="00E667D6"/>
    <w:rsid w:val="00E66B15"/>
    <w:rsid w:val="00E670B9"/>
    <w:rsid w:val="00E670F1"/>
    <w:rsid w:val="00E671CD"/>
    <w:rsid w:val="00E671F2"/>
    <w:rsid w:val="00E6782C"/>
    <w:rsid w:val="00E67EEA"/>
    <w:rsid w:val="00E67FF1"/>
    <w:rsid w:val="00E70842"/>
    <w:rsid w:val="00E70D5F"/>
    <w:rsid w:val="00E71126"/>
    <w:rsid w:val="00E71742"/>
    <w:rsid w:val="00E7178B"/>
    <w:rsid w:val="00E71879"/>
    <w:rsid w:val="00E718C0"/>
    <w:rsid w:val="00E7283F"/>
    <w:rsid w:val="00E72933"/>
    <w:rsid w:val="00E72ADE"/>
    <w:rsid w:val="00E732DF"/>
    <w:rsid w:val="00E73627"/>
    <w:rsid w:val="00E73943"/>
    <w:rsid w:val="00E73A0A"/>
    <w:rsid w:val="00E74147"/>
    <w:rsid w:val="00E747A9"/>
    <w:rsid w:val="00E74EB4"/>
    <w:rsid w:val="00E750AC"/>
    <w:rsid w:val="00E755A1"/>
    <w:rsid w:val="00E75972"/>
    <w:rsid w:val="00E759D4"/>
    <w:rsid w:val="00E75D26"/>
    <w:rsid w:val="00E75E4C"/>
    <w:rsid w:val="00E76114"/>
    <w:rsid w:val="00E77294"/>
    <w:rsid w:val="00E77623"/>
    <w:rsid w:val="00E776C7"/>
    <w:rsid w:val="00E7792C"/>
    <w:rsid w:val="00E77AC9"/>
    <w:rsid w:val="00E77ADE"/>
    <w:rsid w:val="00E77FF1"/>
    <w:rsid w:val="00E80B66"/>
    <w:rsid w:val="00E80E7D"/>
    <w:rsid w:val="00E816EF"/>
    <w:rsid w:val="00E81A32"/>
    <w:rsid w:val="00E81D9C"/>
    <w:rsid w:val="00E826BA"/>
    <w:rsid w:val="00E829A1"/>
    <w:rsid w:val="00E82B17"/>
    <w:rsid w:val="00E839D7"/>
    <w:rsid w:val="00E848A1"/>
    <w:rsid w:val="00E84999"/>
    <w:rsid w:val="00E84C7C"/>
    <w:rsid w:val="00E84C88"/>
    <w:rsid w:val="00E8522C"/>
    <w:rsid w:val="00E85285"/>
    <w:rsid w:val="00E85428"/>
    <w:rsid w:val="00E85610"/>
    <w:rsid w:val="00E85A3D"/>
    <w:rsid w:val="00E864DF"/>
    <w:rsid w:val="00E87236"/>
    <w:rsid w:val="00E87AE0"/>
    <w:rsid w:val="00E907B1"/>
    <w:rsid w:val="00E909CC"/>
    <w:rsid w:val="00E90E21"/>
    <w:rsid w:val="00E9200E"/>
    <w:rsid w:val="00E920BA"/>
    <w:rsid w:val="00E920DE"/>
    <w:rsid w:val="00E92634"/>
    <w:rsid w:val="00E92D5C"/>
    <w:rsid w:val="00E9374A"/>
    <w:rsid w:val="00E93B1F"/>
    <w:rsid w:val="00E93E7A"/>
    <w:rsid w:val="00E93EB6"/>
    <w:rsid w:val="00E94216"/>
    <w:rsid w:val="00E94D9A"/>
    <w:rsid w:val="00E95E6B"/>
    <w:rsid w:val="00E967C4"/>
    <w:rsid w:val="00E978CD"/>
    <w:rsid w:val="00E979DE"/>
    <w:rsid w:val="00E97DC4"/>
    <w:rsid w:val="00E97F4A"/>
    <w:rsid w:val="00EA077A"/>
    <w:rsid w:val="00EA10CE"/>
    <w:rsid w:val="00EA12F8"/>
    <w:rsid w:val="00EA1AD5"/>
    <w:rsid w:val="00EA1E2C"/>
    <w:rsid w:val="00EA272E"/>
    <w:rsid w:val="00EA277D"/>
    <w:rsid w:val="00EA2DC1"/>
    <w:rsid w:val="00EA36A8"/>
    <w:rsid w:val="00EA3727"/>
    <w:rsid w:val="00EA39E2"/>
    <w:rsid w:val="00EA47C7"/>
    <w:rsid w:val="00EA4F7C"/>
    <w:rsid w:val="00EA519D"/>
    <w:rsid w:val="00EA51F4"/>
    <w:rsid w:val="00EA5CFF"/>
    <w:rsid w:val="00EA63CE"/>
    <w:rsid w:val="00EA71D9"/>
    <w:rsid w:val="00EA75EE"/>
    <w:rsid w:val="00EA7DBE"/>
    <w:rsid w:val="00EB0273"/>
    <w:rsid w:val="00EB0715"/>
    <w:rsid w:val="00EB15AC"/>
    <w:rsid w:val="00EB1695"/>
    <w:rsid w:val="00EB1FBC"/>
    <w:rsid w:val="00EB25F8"/>
    <w:rsid w:val="00EB344E"/>
    <w:rsid w:val="00EB38FB"/>
    <w:rsid w:val="00EB3B65"/>
    <w:rsid w:val="00EB4073"/>
    <w:rsid w:val="00EB4669"/>
    <w:rsid w:val="00EB4C64"/>
    <w:rsid w:val="00EB4EE3"/>
    <w:rsid w:val="00EB623E"/>
    <w:rsid w:val="00EB6299"/>
    <w:rsid w:val="00EB660C"/>
    <w:rsid w:val="00EB6A63"/>
    <w:rsid w:val="00EB75D6"/>
    <w:rsid w:val="00EB7675"/>
    <w:rsid w:val="00EB76AE"/>
    <w:rsid w:val="00EB77B7"/>
    <w:rsid w:val="00EB7BEB"/>
    <w:rsid w:val="00EC0021"/>
    <w:rsid w:val="00EC007B"/>
    <w:rsid w:val="00EC014C"/>
    <w:rsid w:val="00EC053B"/>
    <w:rsid w:val="00EC0883"/>
    <w:rsid w:val="00EC0973"/>
    <w:rsid w:val="00EC1008"/>
    <w:rsid w:val="00EC19F3"/>
    <w:rsid w:val="00EC19FC"/>
    <w:rsid w:val="00EC1DD7"/>
    <w:rsid w:val="00EC1E55"/>
    <w:rsid w:val="00EC2398"/>
    <w:rsid w:val="00EC2B9A"/>
    <w:rsid w:val="00EC3371"/>
    <w:rsid w:val="00EC43A6"/>
    <w:rsid w:val="00EC4E58"/>
    <w:rsid w:val="00EC5E79"/>
    <w:rsid w:val="00EC66A2"/>
    <w:rsid w:val="00EC68E9"/>
    <w:rsid w:val="00EC69AC"/>
    <w:rsid w:val="00EC6A13"/>
    <w:rsid w:val="00EC6C31"/>
    <w:rsid w:val="00EC6E9C"/>
    <w:rsid w:val="00EC73F1"/>
    <w:rsid w:val="00EC7579"/>
    <w:rsid w:val="00EC783B"/>
    <w:rsid w:val="00EC7C18"/>
    <w:rsid w:val="00EC7DB0"/>
    <w:rsid w:val="00EC7FC3"/>
    <w:rsid w:val="00EC7FE8"/>
    <w:rsid w:val="00ED0314"/>
    <w:rsid w:val="00ED036D"/>
    <w:rsid w:val="00ED08C4"/>
    <w:rsid w:val="00ED0DB9"/>
    <w:rsid w:val="00ED16AC"/>
    <w:rsid w:val="00ED189A"/>
    <w:rsid w:val="00ED1947"/>
    <w:rsid w:val="00ED19F7"/>
    <w:rsid w:val="00ED1D12"/>
    <w:rsid w:val="00ED1E62"/>
    <w:rsid w:val="00ED1E6A"/>
    <w:rsid w:val="00ED2253"/>
    <w:rsid w:val="00ED238E"/>
    <w:rsid w:val="00ED2684"/>
    <w:rsid w:val="00ED29C3"/>
    <w:rsid w:val="00ED2F89"/>
    <w:rsid w:val="00ED3895"/>
    <w:rsid w:val="00ED3D3B"/>
    <w:rsid w:val="00ED585B"/>
    <w:rsid w:val="00ED5980"/>
    <w:rsid w:val="00ED63A8"/>
    <w:rsid w:val="00ED675B"/>
    <w:rsid w:val="00ED6805"/>
    <w:rsid w:val="00ED6983"/>
    <w:rsid w:val="00ED7520"/>
    <w:rsid w:val="00ED7958"/>
    <w:rsid w:val="00ED79F4"/>
    <w:rsid w:val="00EE094A"/>
    <w:rsid w:val="00EE0BC7"/>
    <w:rsid w:val="00EE1AE3"/>
    <w:rsid w:val="00EE1C74"/>
    <w:rsid w:val="00EE2010"/>
    <w:rsid w:val="00EE20DB"/>
    <w:rsid w:val="00EE256E"/>
    <w:rsid w:val="00EE2608"/>
    <w:rsid w:val="00EE2C81"/>
    <w:rsid w:val="00EE2FC5"/>
    <w:rsid w:val="00EE3A24"/>
    <w:rsid w:val="00EE3EF6"/>
    <w:rsid w:val="00EE4396"/>
    <w:rsid w:val="00EE4A8B"/>
    <w:rsid w:val="00EE4C18"/>
    <w:rsid w:val="00EE4F78"/>
    <w:rsid w:val="00EE50CE"/>
    <w:rsid w:val="00EE57E9"/>
    <w:rsid w:val="00EE5F3B"/>
    <w:rsid w:val="00EE63AF"/>
    <w:rsid w:val="00EE63F2"/>
    <w:rsid w:val="00EE6C98"/>
    <w:rsid w:val="00EE6DD7"/>
    <w:rsid w:val="00EE7099"/>
    <w:rsid w:val="00EE7128"/>
    <w:rsid w:val="00EE71BB"/>
    <w:rsid w:val="00EE796B"/>
    <w:rsid w:val="00EE7C92"/>
    <w:rsid w:val="00EF01E7"/>
    <w:rsid w:val="00EF034C"/>
    <w:rsid w:val="00EF0481"/>
    <w:rsid w:val="00EF069A"/>
    <w:rsid w:val="00EF0EF6"/>
    <w:rsid w:val="00EF0F29"/>
    <w:rsid w:val="00EF17FC"/>
    <w:rsid w:val="00EF22EA"/>
    <w:rsid w:val="00EF2A2E"/>
    <w:rsid w:val="00EF2D1D"/>
    <w:rsid w:val="00EF33D1"/>
    <w:rsid w:val="00EF3501"/>
    <w:rsid w:val="00EF3782"/>
    <w:rsid w:val="00EF42E3"/>
    <w:rsid w:val="00EF45C3"/>
    <w:rsid w:val="00EF4BC5"/>
    <w:rsid w:val="00EF5ABC"/>
    <w:rsid w:val="00EF5D78"/>
    <w:rsid w:val="00EF5DCF"/>
    <w:rsid w:val="00EF6998"/>
    <w:rsid w:val="00EF69BA"/>
    <w:rsid w:val="00EF7251"/>
    <w:rsid w:val="00EF7359"/>
    <w:rsid w:val="00EF73C8"/>
    <w:rsid w:val="00EF76E6"/>
    <w:rsid w:val="00F00120"/>
    <w:rsid w:val="00F00692"/>
    <w:rsid w:val="00F006D5"/>
    <w:rsid w:val="00F00B3A"/>
    <w:rsid w:val="00F012EB"/>
    <w:rsid w:val="00F017C1"/>
    <w:rsid w:val="00F01CD8"/>
    <w:rsid w:val="00F01DBA"/>
    <w:rsid w:val="00F02E3F"/>
    <w:rsid w:val="00F02FC1"/>
    <w:rsid w:val="00F035F1"/>
    <w:rsid w:val="00F043D8"/>
    <w:rsid w:val="00F04C73"/>
    <w:rsid w:val="00F05050"/>
    <w:rsid w:val="00F05280"/>
    <w:rsid w:val="00F05490"/>
    <w:rsid w:val="00F05538"/>
    <w:rsid w:val="00F05986"/>
    <w:rsid w:val="00F05A52"/>
    <w:rsid w:val="00F05B35"/>
    <w:rsid w:val="00F0630E"/>
    <w:rsid w:val="00F06695"/>
    <w:rsid w:val="00F06F5B"/>
    <w:rsid w:val="00F070DA"/>
    <w:rsid w:val="00F10092"/>
    <w:rsid w:val="00F103F3"/>
    <w:rsid w:val="00F10748"/>
    <w:rsid w:val="00F10792"/>
    <w:rsid w:val="00F10AC7"/>
    <w:rsid w:val="00F10D2C"/>
    <w:rsid w:val="00F10DFA"/>
    <w:rsid w:val="00F10FB1"/>
    <w:rsid w:val="00F113C6"/>
    <w:rsid w:val="00F117AA"/>
    <w:rsid w:val="00F11A22"/>
    <w:rsid w:val="00F11F8F"/>
    <w:rsid w:val="00F120BC"/>
    <w:rsid w:val="00F1229F"/>
    <w:rsid w:val="00F12C8E"/>
    <w:rsid w:val="00F132E2"/>
    <w:rsid w:val="00F137A6"/>
    <w:rsid w:val="00F13BA8"/>
    <w:rsid w:val="00F13CB0"/>
    <w:rsid w:val="00F14245"/>
    <w:rsid w:val="00F142C5"/>
    <w:rsid w:val="00F149E7"/>
    <w:rsid w:val="00F14B7D"/>
    <w:rsid w:val="00F15077"/>
    <w:rsid w:val="00F1536E"/>
    <w:rsid w:val="00F155A4"/>
    <w:rsid w:val="00F158B5"/>
    <w:rsid w:val="00F1682A"/>
    <w:rsid w:val="00F169F9"/>
    <w:rsid w:val="00F17993"/>
    <w:rsid w:val="00F20B8B"/>
    <w:rsid w:val="00F20EA6"/>
    <w:rsid w:val="00F21C91"/>
    <w:rsid w:val="00F22C5D"/>
    <w:rsid w:val="00F22DB2"/>
    <w:rsid w:val="00F22E9F"/>
    <w:rsid w:val="00F23036"/>
    <w:rsid w:val="00F2317A"/>
    <w:rsid w:val="00F23B6C"/>
    <w:rsid w:val="00F23D00"/>
    <w:rsid w:val="00F240FA"/>
    <w:rsid w:val="00F24BBE"/>
    <w:rsid w:val="00F24F0E"/>
    <w:rsid w:val="00F24FB7"/>
    <w:rsid w:val="00F251ED"/>
    <w:rsid w:val="00F25646"/>
    <w:rsid w:val="00F25AA1"/>
    <w:rsid w:val="00F25D7B"/>
    <w:rsid w:val="00F25D8E"/>
    <w:rsid w:val="00F25F4C"/>
    <w:rsid w:val="00F26458"/>
    <w:rsid w:val="00F265CA"/>
    <w:rsid w:val="00F266D7"/>
    <w:rsid w:val="00F266E6"/>
    <w:rsid w:val="00F26BD3"/>
    <w:rsid w:val="00F27174"/>
    <w:rsid w:val="00F278DA"/>
    <w:rsid w:val="00F279BA"/>
    <w:rsid w:val="00F279E7"/>
    <w:rsid w:val="00F27AC8"/>
    <w:rsid w:val="00F309D3"/>
    <w:rsid w:val="00F30FAD"/>
    <w:rsid w:val="00F31020"/>
    <w:rsid w:val="00F310D1"/>
    <w:rsid w:val="00F3161D"/>
    <w:rsid w:val="00F316F0"/>
    <w:rsid w:val="00F320EF"/>
    <w:rsid w:val="00F32831"/>
    <w:rsid w:val="00F329D9"/>
    <w:rsid w:val="00F32B21"/>
    <w:rsid w:val="00F32CD4"/>
    <w:rsid w:val="00F3344C"/>
    <w:rsid w:val="00F33460"/>
    <w:rsid w:val="00F33737"/>
    <w:rsid w:val="00F33D67"/>
    <w:rsid w:val="00F33E6D"/>
    <w:rsid w:val="00F34005"/>
    <w:rsid w:val="00F34DBE"/>
    <w:rsid w:val="00F35307"/>
    <w:rsid w:val="00F36026"/>
    <w:rsid w:val="00F36674"/>
    <w:rsid w:val="00F36DC3"/>
    <w:rsid w:val="00F370C3"/>
    <w:rsid w:val="00F3791B"/>
    <w:rsid w:val="00F37A1A"/>
    <w:rsid w:val="00F40196"/>
    <w:rsid w:val="00F40336"/>
    <w:rsid w:val="00F40598"/>
    <w:rsid w:val="00F41425"/>
    <w:rsid w:val="00F418CC"/>
    <w:rsid w:val="00F42642"/>
    <w:rsid w:val="00F42E9F"/>
    <w:rsid w:val="00F433B9"/>
    <w:rsid w:val="00F4345A"/>
    <w:rsid w:val="00F434AD"/>
    <w:rsid w:val="00F4352D"/>
    <w:rsid w:val="00F435B7"/>
    <w:rsid w:val="00F43E8E"/>
    <w:rsid w:val="00F44339"/>
    <w:rsid w:val="00F444BF"/>
    <w:rsid w:val="00F44798"/>
    <w:rsid w:val="00F45BA3"/>
    <w:rsid w:val="00F45C5A"/>
    <w:rsid w:val="00F45C76"/>
    <w:rsid w:val="00F4707C"/>
    <w:rsid w:val="00F47AC0"/>
    <w:rsid w:val="00F50334"/>
    <w:rsid w:val="00F5062E"/>
    <w:rsid w:val="00F50A6F"/>
    <w:rsid w:val="00F5151C"/>
    <w:rsid w:val="00F516A6"/>
    <w:rsid w:val="00F516CF"/>
    <w:rsid w:val="00F5191A"/>
    <w:rsid w:val="00F524B1"/>
    <w:rsid w:val="00F52B8C"/>
    <w:rsid w:val="00F52E09"/>
    <w:rsid w:val="00F53310"/>
    <w:rsid w:val="00F53496"/>
    <w:rsid w:val="00F534BB"/>
    <w:rsid w:val="00F53BB5"/>
    <w:rsid w:val="00F54BDA"/>
    <w:rsid w:val="00F551D6"/>
    <w:rsid w:val="00F55984"/>
    <w:rsid w:val="00F559FA"/>
    <w:rsid w:val="00F55A84"/>
    <w:rsid w:val="00F563BA"/>
    <w:rsid w:val="00F5688C"/>
    <w:rsid w:val="00F56EED"/>
    <w:rsid w:val="00F56FEE"/>
    <w:rsid w:val="00F576B5"/>
    <w:rsid w:val="00F576E8"/>
    <w:rsid w:val="00F57F1F"/>
    <w:rsid w:val="00F60136"/>
    <w:rsid w:val="00F601B4"/>
    <w:rsid w:val="00F60624"/>
    <w:rsid w:val="00F6091E"/>
    <w:rsid w:val="00F60A8B"/>
    <w:rsid w:val="00F60B07"/>
    <w:rsid w:val="00F611D4"/>
    <w:rsid w:val="00F61371"/>
    <w:rsid w:val="00F619DE"/>
    <w:rsid w:val="00F61E8A"/>
    <w:rsid w:val="00F61FD1"/>
    <w:rsid w:val="00F6202C"/>
    <w:rsid w:val="00F62105"/>
    <w:rsid w:val="00F627A3"/>
    <w:rsid w:val="00F62D56"/>
    <w:rsid w:val="00F6338E"/>
    <w:rsid w:val="00F63704"/>
    <w:rsid w:val="00F63A78"/>
    <w:rsid w:val="00F63ED2"/>
    <w:rsid w:val="00F64805"/>
    <w:rsid w:val="00F648C7"/>
    <w:rsid w:val="00F64A62"/>
    <w:rsid w:val="00F65354"/>
    <w:rsid w:val="00F6541B"/>
    <w:rsid w:val="00F655B5"/>
    <w:rsid w:val="00F6566B"/>
    <w:rsid w:val="00F6588B"/>
    <w:rsid w:val="00F65A4F"/>
    <w:rsid w:val="00F65BB7"/>
    <w:rsid w:val="00F661F4"/>
    <w:rsid w:val="00F66995"/>
    <w:rsid w:val="00F66D82"/>
    <w:rsid w:val="00F672EC"/>
    <w:rsid w:val="00F6786F"/>
    <w:rsid w:val="00F70062"/>
    <w:rsid w:val="00F7031B"/>
    <w:rsid w:val="00F7057C"/>
    <w:rsid w:val="00F70696"/>
    <w:rsid w:val="00F707EC"/>
    <w:rsid w:val="00F70918"/>
    <w:rsid w:val="00F70E9C"/>
    <w:rsid w:val="00F7129D"/>
    <w:rsid w:val="00F71A50"/>
    <w:rsid w:val="00F720E4"/>
    <w:rsid w:val="00F720E5"/>
    <w:rsid w:val="00F72424"/>
    <w:rsid w:val="00F725C5"/>
    <w:rsid w:val="00F729F9"/>
    <w:rsid w:val="00F72BCB"/>
    <w:rsid w:val="00F732BA"/>
    <w:rsid w:val="00F73DFE"/>
    <w:rsid w:val="00F740E9"/>
    <w:rsid w:val="00F742B1"/>
    <w:rsid w:val="00F75CFC"/>
    <w:rsid w:val="00F764C7"/>
    <w:rsid w:val="00F76AD6"/>
    <w:rsid w:val="00F76E8D"/>
    <w:rsid w:val="00F77169"/>
    <w:rsid w:val="00F77796"/>
    <w:rsid w:val="00F77948"/>
    <w:rsid w:val="00F77BC3"/>
    <w:rsid w:val="00F77EC5"/>
    <w:rsid w:val="00F801BA"/>
    <w:rsid w:val="00F80713"/>
    <w:rsid w:val="00F809B8"/>
    <w:rsid w:val="00F80B25"/>
    <w:rsid w:val="00F81A8F"/>
    <w:rsid w:val="00F82C02"/>
    <w:rsid w:val="00F82CC5"/>
    <w:rsid w:val="00F83D5B"/>
    <w:rsid w:val="00F83DAF"/>
    <w:rsid w:val="00F83FA3"/>
    <w:rsid w:val="00F8465B"/>
    <w:rsid w:val="00F852C7"/>
    <w:rsid w:val="00F855E2"/>
    <w:rsid w:val="00F860EA"/>
    <w:rsid w:val="00F866F9"/>
    <w:rsid w:val="00F86D19"/>
    <w:rsid w:val="00F8702C"/>
    <w:rsid w:val="00F870F5"/>
    <w:rsid w:val="00F8720C"/>
    <w:rsid w:val="00F87323"/>
    <w:rsid w:val="00F877DF"/>
    <w:rsid w:val="00F87EC1"/>
    <w:rsid w:val="00F90099"/>
    <w:rsid w:val="00F9042C"/>
    <w:rsid w:val="00F90593"/>
    <w:rsid w:val="00F909A2"/>
    <w:rsid w:val="00F91262"/>
    <w:rsid w:val="00F9231C"/>
    <w:rsid w:val="00F926E2"/>
    <w:rsid w:val="00F92A15"/>
    <w:rsid w:val="00F92A51"/>
    <w:rsid w:val="00F94178"/>
    <w:rsid w:val="00F94824"/>
    <w:rsid w:val="00F94C08"/>
    <w:rsid w:val="00F94DC7"/>
    <w:rsid w:val="00F956F1"/>
    <w:rsid w:val="00F958CD"/>
    <w:rsid w:val="00F9600B"/>
    <w:rsid w:val="00F961AE"/>
    <w:rsid w:val="00F9658E"/>
    <w:rsid w:val="00F97051"/>
    <w:rsid w:val="00F97391"/>
    <w:rsid w:val="00F9752D"/>
    <w:rsid w:val="00F97F32"/>
    <w:rsid w:val="00FA0151"/>
    <w:rsid w:val="00FA04C4"/>
    <w:rsid w:val="00FA0BCE"/>
    <w:rsid w:val="00FA16BE"/>
    <w:rsid w:val="00FA1A25"/>
    <w:rsid w:val="00FA1C0D"/>
    <w:rsid w:val="00FA1CBD"/>
    <w:rsid w:val="00FA2251"/>
    <w:rsid w:val="00FA2872"/>
    <w:rsid w:val="00FA370E"/>
    <w:rsid w:val="00FA3932"/>
    <w:rsid w:val="00FA3FD7"/>
    <w:rsid w:val="00FA416F"/>
    <w:rsid w:val="00FA423D"/>
    <w:rsid w:val="00FA44C9"/>
    <w:rsid w:val="00FA4994"/>
    <w:rsid w:val="00FA4A82"/>
    <w:rsid w:val="00FA4B5B"/>
    <w:rsid w:val="00FA4D92"/>
    <w:rsid w:val="00FA5289"/>
    <w:rsid w:val="00FA52A5"/>
    <w:rsid w:val="00FA5A37"/>
    <w:rsid w:val="00FA5AFB"/>
    <w:rsid w:val="00FA5D72"/>
    <w:rsid w:val="00FA5D7E"/>
    <w:rsid w:val="00FA6121"/>
    <w:rsid w:val="00FA6484"/>
    <w:rsid w:val="00FA6518"/>
    <w:rsid w:val="00FA7AA0"/>
    <w:rsid w:val="00FB03C4"/>
    <w:rsid w:val="00FB13A7"/>
    <w:rsid w:val="00FB191D"/>
    <w:rsid w:val="00FB1B27"/>
    <w:rsid w:val="00FB1D7F"/>
    <w:rsid w:val="00FB213F"/>
    <w:rsid w:val="00FB270F"/>
    <w:rsid w:val="00FB2CDB"/>
    <w:rsid w:val="00FB3468"/>
    <w:rsid w:val="00FB36D1"/>
    <w:rsid w:val="00FB3729"/>
    <w:rsid w:val="00FB3835"/>
    <w:rsid w:val="00FB39C1"/>
    <w:rsid w:val="00FB3B99"/>
    <w:rsid w:val="00FB42F8"/>
    <w:rsid w:val="00FB434B"/>
    <w:rsid w:val="00FB4481"/>
    <w:rsid w:val="00FB461A"/>
    <w:rsid w:val="00FB4ED0"/>
    <w:rsid w:val="00FB5BCB"/>
    <w:rsid w:val="00FB5D69"/>
    <w:rsid w:val="00FB5FEF"/>
    <w:rsid w:val="00FB6116"/>
    <w:rsid w:val="00FB6658"/>
    <w:rsid w:val="00FB6729"/>
    <w:rsid w:val="00FB6E95"/>
    <w:rsid w:val="00FB729E"/>
    <w:rsid w:val="00FB787F"/>
    <w:rsid w:val="00FB7E32"/>
    <w:rsid w:val="00FB7F65"/>
    <w:rsid w:val="00FC00F1"/>
    <w:rsid w:val="00FC0B51"/>
    <w:rsid w:val="00FC0F15"/>
    <w:rsid w:val="00FC15D2"/>
    <w:rsid w:val="00FC1638"/>
    <w:rsid w:val="00FC1919"/>
    <w:rsid w:val="00FC1AE3"/>
    <w:rsid w:val="00FC1B41"/>
    <w:rsid w:val="00FC1CF6"/>
    <w:rsid w:val="00FC20A9"/>
    <w:rsid w:val="00FC230A"/>
    <w:rsid w:val="00FC2E5F"/>
    <w:rsid w:val="00FC3625"/>
    <w:rsid w:val="00FC3942"/>
    <w:rsid w:val="00FC4834"/>
    <w:rsid w:val="00FC4D00"/>
    <w:rsid w:val="00FC549C"/>
    <w:rsid w:val="00FC5FB9"/>
    <w:rsid w:val="00FC6338"/>
    <w:rsid w:val="00FC6C75"/>
    <w:rsid w:val="00FC6D55"/>
    <w:rsid w:val="00FC6F1C"/>
    <w:rsid w:val="00FC7026"/>
    <w:rsid w:val="00FC7552"/>
    <w:rsid w:val="00FC75F7"/>
    <w:rsid w:val="00FC7BCE"/>
    <w:rsid w:val="00FD022C"/>
    <w:rsid w:val="00FD1554"/>
    <w:rsid w:val="00FD1ABD"/>
    <w:rsid w:val="00FD2041"/>
    <w:rsid w:val="00FD28F3"/>
    <w:rsid w:val="00FD340D"/>
    <w:rsid w:val="00FD3539"/>
    <w:rsid w:val="00FD3BE2"/>
    <w:rsid w:val="00FD41D8"/>
    <w:rsid w:val="00FD436E"/>
    <w:rsid w:val="00FD481F"/>
    <w:rsid w:val="00FD4C3B"/>
    <w:rsid w:val="00FD4FFC"/>
    <w:rsid w:val="00FD5101"/>
    <w:rsid w:val="00FD5965"/>
    <w:rsid w:val="00FD5D8D"/>
    <w:rsid w:val="00FD60DA"/>
    <w:rsid w:val="00FD64EE"/>
    <w:rsid w:val="00FD6D58"/>
    <w:rsid w:val="00FD752D"/>
    <w:rsid w:val="00FD7A28"/>
    <w:rsid w:val="00FD7C7C"/>
    <w:rsid w:val="00FE044A"/>
    <w:rsid w:val="00FE04B6"/>
    <w:rsid w:val="00FE092C"/>
    <w:rsid w:val="00FE181F"/>
    <w:rsid w:val="00FE18B8"/>
    <w:rsid w:val="00FE192F"/>
    <w:rsid w:val="00FE1D1F"/>
    <w:rsid w:val="00FE1EDF"/>
    <w:rsid w:val="00FE2212"/>
    <w:rsid w:val="00FE233B"/>
    <w:rsid w:val="00FE2787"/>
    <w:rsid w:val="00FE2948"/>
    <w:rsid w:val="00FE2C18"/>
    <w:rsid w:val="00FE3793"/>
    <w:rsid w:val="00FE3C9E"/>
    <w:rsid w:val="00FE3DE8"/>
    <w:rsid w:val="00FE3ECE"/>
    <w:rsid w:val="00FE41A9"/>
    <w:rsid w:val="00FE42A6"/>
    <w:rsid w:val="00FE4E3C"/>
    <w:rsid w:val="00FE534F"/>
    <w:rsid w:val="00FE5C48"/>
    <w:rsid w:val="00FE610D"/>
    <w:rsid w:val="00FE6202"/>
    <w:rsid w:val="00FE7057"/>
    <w:rsid w:val="00FE73C1"/>
    <w:rsid w:val="00FE75C7"/>
    <w:rsid w:val="00FE78BD"/>
    <w:rsid w:val="00FE7FA2"/>
    <w:rsid w:val="00FF042E"/>
    <w:rsid w:val="00FF1859"/>
    <w:rsid w:val="00FF1A7A"/>
    <w:rsid w:val="00FF1CB9"/>
    <w:rsid w:val="00FF1EB0"/>
    <w:rsid w:val="00FF284D"/>
    <w:rsid w:val="00FF289B"/>
    <w:rsid w:val="00FF34C2"/>
    <w:rsid w:val="00FF3769"/>
    <w:rsid w:val="00FF3A7B"/>
    <w:rsid w:val="00FF3B9A"/>
    <w:rsid w:val="00FF3C26"/>
    <w:rsid w:val="00FF3F36"/>
    <w:rsid w:val="00FF4EB1"/>
    <w:rsid w:val="00FF598A"/>
    <w:rsid w:val="00FF5A9C"/>
    <w:rsid w:val="00FF5CB7"/>
    <w:rsid w:val="00FF5CE1"/>
    <w:rsid w:val="00FF65FB"/>
    <w:rsid w:val="00FF6D4B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5E0F-AE10-40F1-99EA-580CF43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uiPriority="99" w:qFormat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1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bCs/>
      <w:color w:val="FF0000"/>
      <w:sz w:val="32"/>
      <w:lang w:eastAsia="ru-RU"/>
    </w:rPr>
  </w:style>
  <w:style w:type="paragraph" w:styleId="4">
    <w:name w:val="heading 4"/>
    <w:basedOn w:val="a"/>
    <w:next w:val="a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sz w:val="28"/>
      <w:szCs w:val="18"/>
    </w:rPr>
  </w:style>
  <w:style w:type="paragraph" w:styleId="7">
    <w:name w:val="heading 7"/>
    <w:basedOn w:val="a"/>
    <w:next w:val="a"/>
    <w:link w:val="70"/>
    <w:qFormat/>
    <w:rsid w:val="000F471E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9">
    <w:name w:val="heading 9"/>
    <w:basedOn w:val="a"/>
    <w:next w:val="a"/>
    <w:qFormat/>
    <w:rsid w:val="00A81A96"/>
    <w:pPr>
      <w:keepNext/>
      <w:numPr>
        <w:ilvl w:val="8"/>
        <w:numId w:val="1"/>
      </w:numPr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1A96"/>
  </w:style>
  <w:style w:type="character" w:customStyle="1" w:styleId="WW8Num1z1">
    <w:name w:val="WW8Num1z1"/>
    <w:rsid w:val="00A81A96"/>
  </w:style>
  <w:style w:type="character" w:customStyle="1" w:styleId="WW8Num1z2">
    <w:name w:val="WW8Num1z2"/>
    <w:rsid w:val="00A81A96"/>
  </w:style>
  <w:style w:type="character" w:customStyle="1" w:styleId="WW8Num1z3">
    <w:name w:val="WW8Num1z3"/>
    <w:rsid w:val="00A81A96"/>
  </w:style>
  <w:style w:type="character" w:customStyle="1" w:styleId="WW8Num1z4">
    <w:name w:val="WW8Num1z4"/>
    <w:rsid w:val="00A81A96"/>
  </w:style>
  <w:style w:type="character" w:customStyle="1" w:styleId="WW8Num1z5">
    <w:name w:val="WW8Num1z5"/>
    <w:rsid w:val="00A81A96"/>
  </w:style>
  <w:style w:type="character" w:customStyle="1" w:styleId="WW8Num1z6">
    <w:name w:val="WW8Num1z6"/>
    <w:rsid w:val="00A81A96"/>
  </w:style>
  <w:style w:type="character" w:customStyle="1" w:styleId="WW8Num1z7">
    <w:name w:val="WW8Num1z7"/>
    <w:rsid w:val="00A81A96"/>
  </w:style>
  <w:style w:type="character" w:customStyle="1" w:styleId="WW8Num1z8">
    <w:name w:val="WW8Num1z8"/>
    <w:rsid w:val="00A81A96"/>
  </w:style>
  <w:style w:type="character" w:customStyle="1" w:styleId="WW8Num2z0">
    <w:name w:val="WW8Num2z0"/>
    <w:rsid w:val="00A81A96"/>
    <w:rPr>
      <w:rFonts w:ascii="Symbol" w:hAnsi="Symbol"/>
      <w:sz w:val="19"/>
    </w:rPr>
  </w:style>
  <w:style w:type="character" w:customStyle="1" w:styleId="WW8Num3z0">
    <w:name w:val="WW8Num3z0"/>
    <w:rsid w:val="00A81A96"/>
  </w:style>
  <w:style w:type="character" w:customStyle="1" w:styleId="WW8Num4z0">
    <w:name w:val="WW8Num4z0"/>
    <w:rsid w:val="00A81A96"/>
    <w:rPr>
      <w:rFonts w:ascii="Symbol" w:hAnsi="Symbol"/>
      <w:sz w:val="19"/>
    </w:rPr>
  </w:style>
  <w:style w:type="character" w:customStyle="1" w:styleId="WW8Num4z1">
    <w:name w:val="WW8Num4z1"/>
    <w:rsid w:val="00A81A96"/>
    <w:rPr>
      <w:rFonts w:ascii="Courier New" w:hAnsi="Courier New"/>
      <w:sz w:val="20"/>
    </w:rPr>
  </w:style>
  <w:style w:type="character" w:customStyle="1" w:styleId="WW8Num4z2">
    <w:name w:val="WW8Num4z2"/>
    <w:rsid w:val="00A81A96"/>
    <w:rPr>
      <w:rFonts w:ascii="Wingdings" w:hAnsi="Wingdings"/>
    </w:rPr>
  </w:style>
  <w:style w:type="character" w:customStyle="1" w:styleId="WW8Num5z0">
    <w:name w:val="WW8Num5z0"/>
    <w:rsid w:val="00A81A96"/>
  </w:style>
  <w:style w:type="character" w:customStyle="1" w:styleId="WW8Num6z0">
    <w:name w:val="WW8Num6z0"/>
    <w:rsid w:val="00A81A96"/>
    <w:rPr>
      <w:rFonts w:ascii="Wingdings" w:hAnsi="Wingdings"/>
    </w:rPr>
  </w:style>
  <w:style w:type="character" w:customStyle="1" w:styleId="WW8Num7z0">
    <w:name w:val="WW8Num7z0"/>
    <w:rsid w:val="00A81A96"/>
    <w:rPr>
      <w:rFonts w:ascii="Times New Roman" w:hAnsi="Times New Roman"/>
    </w:rPr>
  </w:style>
  <w:style w:type="character" w:customStyle="1" w:styleId="WW8Num7z1">
    <w:name w:val="WW8Num7z1"/>
    <w:rsid w:val="00A81A96"/>
  </w:style>
  <w:style w:type="character" w:customStyle="1" w:styleId="WW8Num7z2">
    <w:name w:val="WW8Num7z2"/>
    <w:rsid w:val="00A81A96"/>
  </w:style>
  <w:style w:type="character" w:customStyle="1" w:styleId="WW8Num7z3">
    <w:name w:val="WW8Num7z3"/>
    <w:rsid w:val="00A81A96"/>
  </w:style>
  <w:style w:type="character" w:customStyle="1" w:styleId="WW8Num7z4">
    <w:name w:val="WW8Num7z4"/>
    <w:rsid w:val="00A81A96"/>
  </w:style>
  <w:style w:type="character" w:customStyle="1" w:styleId="WW8Num7z5">
    <w:name w:val="WW8Num7z5"/>
    <w:rsid w:val="00A81A96"/>
  </w:style>
  <w:style w:type="character" w:customStyle="1" w:styleId="WW8Num7z6">
    <w:name w:val="WW8Num7z6"/>
    <w:rsid w:val="00A81A96"/>
  </w:style>
  <w:style w:type="character" w:customStyle="1" w:styleId="WW8Num7z7">
    <w:name w:val="WW8Num7z7"/>
    <w:rsid w:val="00A81A96"/>
  </w:style>
  <w:style w:type="character" w:customStyle="1" w:styleId="WW8Num7z8">
    <w:name w:val="WW8Num7z8"/>
    <w:rsid w:val="00A81A96"/>
  </w:style>
  <w:style w:type="character" w:customStyle="1" w:styleId="WW8Num8z0">
    <w:name w:val="WW8Num8z0"/>
    <w:rsid w:val="00A81A96"/>
    <w:rPr>
      <w:rFonts w:ascii="Symbol" w:hAnsi="Symbol"/>
    </w:rPr>
  </w:style>
  <w:style w:type="character" w:customStyle="1" w:styleId="WW8Num8z1">
    <w:name w:val="WW8Num8z1"/>
    <w:rsid w:val="00A81A96"/>
    <w:rPr>
      <w:rFonts w:ascii="Courier New" w:hAnsi="Courier New"/>
    </w:rPr>
  </w:style>
  <w:style w:type="character" w:customStyle="1" w:styleId="WW8Num8z2">
    <w:name w:val="WW8Num8z2"/>
    <w:rsid w:val="00A81A96"/>
    <w:rPr>
      <w:rFonts w:ascii="Wingdings" w:hAnsi="Wingdings"/>
    </w:rPr>
  </w:style>
  <w:style w:type="character" w:customStyle="1" w:styleId="20">
    <w:name w:val="Основной шрифт абзаца2"/>
    <w:rsid w:val="00A81A96"/>
  </w:style>
  <w:style w:type="character" w:customStyle="1" w:styleId="WW8Num2z1">
    <w:name w:val="WW8Num2z1"/>
    <w:rsid w:val="00A81A96"/>
    <w:rPr>
      <w:rFonts w:ascii="Courier New" w:hAnsi="Courier New"/>
    </w:rPr>
  </w:style>
  <w:style w:type="character" w:customStyle="1" w:styleId="WW8Num2z2">
    <w:name w:val="WW8Num2z2"/>
    <w:rsid w:val="00A81A96"/>
    <w:rPr>
      <w:rFonts w:ascii="Wingdings" w:hAnsi="Wingdings"/>
    </w:rPr>
  </w:style>
  <w:style w:type="character" w:customStyle="1" w:styleId="WW8Num3z1">
    <w:name w:val="WW8Num3z1"/>
    <w:rsid w:val="00A81A96"/>
    <w:rPr>
      <w:rFonts w:ascii="Courier New" w:hAnsi="Courier New"/>
    </w:rPr>
  </w:style>
  <w:style w:type="character" w:customStyle="1" w:styleId="WW8Num3z2">
    <w:name w:val="WW8Num3z2"/>
    <w:rsid w:val="00A81A96"/>
    <w:rPr>
      <w:rFonts w:ascii="Wingdings" w:hAnsi="Wingdings"/>
    </w:rPr>
  </w:style>
  <w:style w:type="character" w:customStyle="1" w:styleId="WW8Num5z1">
    <w:name w:val="WW8Num5z1"/>
    <w:rsid w:val="00A81A96"/>
    <w:rPr>
      <w:rFonts w:ascii="Courier New" w:hAnsi="Courier New"/>
      <w:sz w:val="20"/>
    </w:rPr>
  </w:style>
  <w:style w:type="character" w:customStyle="1" w:styleId="WW8Num5z2">
    <w:name w:val="WW8Num5z2"/>
    <w:rsid w:val="00A81A96"/>
    <w:rPr>
      <w:rFonts w:ascii="Wingdings" w:hAnsi="Wingdings"/>
    </w:rPr>
  </w:style>
  <w:style w:type="character" w:customStyle="1" w:styleId="WW8Num9z0">
    <w:name w:val="WW8Num9z0"/>
    <w:rsid w:val="00A81A96"/>
    <w:rPr>
      <w:rFonts w:ascii="Times New Roman" w:hAnsi="Times New Roman"/>
    </w:rPr>
  </w:style>
  <w:style w:type="character" w:customStyle="1" w:styleId="WW8Num9z1">
    <w:name w:val="WW8Num9z1"/>
    <w:rsid w:val="00A81A96"/>
  </w:style>
  <w:style w:type="character" w:customStyle="1" w:styleId="WW8Num9z2">
    <w:name w:val="WW8Num9z2"/>
    <w:rsid w:val="00A81A96"/>
  </w:style>
  <w:style w:type="character" w:customStyle="1" w:styleId="WW8Num9z3">
    <w:name w:val="WW8Num9z3"/>
    <w:rsid w:val="00A81A96"/>
  </w:style>
  <w:style w:type="character" w:customStyle="1" w:styleId="WW8Num9z4">
    <w:name w:val="WW8Num9z4"/>
    <w:rsid w:val="00A81A96"/>
  </w:style>
  <w:style w:type="character" w:customStyle="1" w:styleId="WW8Num9z5">
    <w:name w:val="WW8Num9z5"/>
    <w:rsid w:val="00A81A96"/>
  </w:style>
  <w:style w:type="character" w:customStyle="1" w:styleId="WW8Num9z6">
    <w:name w:val="WW8Num9z6"/>
    <w:rsid w:val="00A81A96"/>
  </w:style>
  <w:style w:type="character" w:customStyle="1" w:styleId="WW8Num9z7">
    <w:name w:val="WW8Num9z7"/>
    <w:rsid w:val="00A81A96"/>
  </w:style>
  <w:style w:type="character" w:customStyle="1" w:styleId="WW8Num9z8">
    <w:name w:val="WW8Num9z8"/>
    <w:rsid w:val="00A81A96"/>
  </w:style>
  <w:style w:type="character" w:customStyle="1" w:styleId="12">
    <w:name w:val="Основной шрифт абзаца1"/>
    <w:rsid w:val="00A81A96"/>
  </w:style>
  <w:style w:type="character" w:customStyle="1" w:styleId="13">
    <w:name w:val="Заголовок 1 Знак"/>
    <w:rsid w:val="00A81A96"/>
    <w:rPr>
      <w:sz w:val="18"/>
      <w:lang w:val="ru-RU" w:eastAsia="x-none"/>
    </w:rPr>
  </w:style>
  <w:style w:type="character" w:customStyle="1" w:styleId="40">
    <w:name w:val="Заголовок 4 Знак"/>
    <w:rsid w:val="00A81A96"/>
    <w:rPr>
      <w:sz w:val="18"/>
      <w:lang w:val="ru-RU" w:eastAsia="x-none"/>
    </w:rPr>
  </w:style>
  <w:style w:type="character" w:customStyle="1" w:styleId="a3">
    <w:name w:val="Основной текст Знак"/>
    <w:rsid w:val="00A81A96"/>
    <w:rPr>
      <w:sz w:val="24"/>
    </w:rPr>
  </w:style>
  <w:style w:type="character" w:styleId="a4">
    <w:name w:val="Hyperlink"/>
    <w:rsid w:val="00A81A96"/>
    <w:rPr>
      <w:color w:val="0000FF"/>
      <w:u w:val="single"/>
    </w:rPr>
  </w:style>
  <w:style w:type="character" w:customStyle="1" w:styleId="a5">
    <w:name w:val="Название Знак"/>
    <w:rsid w:val="00A81A96"/>
    <w:rPr>
      <w:sz w:val="24"/>
    </w:rPr>
  </w:style>
  <w:style w:type="character" w:customStyle="1" w:styleId="22">
    <w:name w:val="Заголовок 2 Знак"/>
    <w:rsid w:val="00A81A96"/>
    <w:rPr>
      <w:rFonts w:ascii="Arial" w:hAnsi="Arial"/>
      <w:b/>
      <w:i/>
      <w:sz w:val="28"/>
    </w:rPr>
  </w:style>
  <w:style w:type="character" w:styleId="a6">
    <w:name w:val="Strong"/>
    <w:uiPriority w:val="22"/>
    <w:qFormat/>
    <w:rsid w:val="00A81A96"/>
    <w:rPr>
      <w:b/>
    </w:rPr>
  </w:style>
  <w:style w:type="character" w:customStyle="1" w:styleId="stnib1">
    <w:name w:val="s_tnib1"/>
    <w:rsid w:val="00A81A96"/>
    <w:rPr>
      <w:b/>
      <w:i/>
      <w:sz w:val="20"/>
    </w:rPr>
  </w:style>
  <w:style w:type="character" w:customStyle="1" w:styleId="FontStyle24">
    <w:name w:val="Font Style24"/>
    <w:rsid w:val="00A81A96"/>
    <w:rPr>
      <w:rFonts w:ascii="Georgia" w:hAnsi="Georgia"/>
      <w:sz w:val="18"/>
    </w:rPr>
  </w:style>
  <w:style w:type="character" w:customStyle="1" w:styleId="a7">
    <w:name w:val="Верхний колонтитул Знак"/>
    <w:rsid w:val="00A81A96"/>
    <w:rPr>
      <w:sz w:val="24"/>
    </w:rPr>
  </w:style>
  <w:style w:type="character" w:customStyle="1" w:styleId="a8">
    <w:name w:val="Схема документа Знак"/>
    <w:rsid w:val="00A81A96"/>
    <w:rPr>
      <w:rFonts w:ascii="Tahoma" w:hAnsi="Tahoma"/>
      <w:sz w:val="16"/>
    </w:rPr>
  </w:style>
  <w:style w:type="character" w:customStyle="1" w:styleId="b-mail-personemailtext">
    <w:name w:val="b-mail-person__email__text"/>
    <w:rsid w:val="00A81A96"/>
    <w:rPr>
      <w:rFonts w:cs="Times New Roman"/>
    </w:rPr>
  </w:style>
  <w:style w:type="character" w:customStyle="1" w:styleId="a9">
    <w:name w:val="Подзаголовок Знак"/>
    <w:rsid w:val="00A81A96"/>
    <w:rPr>
      <w:rFonts w:ascii="Cambria" w:hAnsi="Cambria"/>
      <w:sz w:val="24"/>
    </w:rPr>
  </w:style>
  <w:style w:type="character" w:customStyle="1" w:styleId="aa">
    <w:name w:val="Текст выноски Знак"/>
    <w:rsid w:val="00A81A96"/>
    <w:rPr>
      <w:rFonts w:ascii="Tahoma" w:hAnsi="Tahoma"/>
      <w:sz w:val="16"/>
    </w:rPr>
  </w:style>
  <w:style w:type="character" w:customStyle="1" w:styleId="b-message-heademail">
    <w:name w:val="b-message-head__email"/>
    <w:rsid w:val="00A81A96"/>
    <w:rPr>
      <w:rFonts w:cs="Times New Roman"/>
    </w:rPr>
  </w:style>
  <w:style w:type="character" w:customStyle="1" w:styleId="ab">
    <w:name w:val="Абзац списка мой Знак"/>
    <w:rsid w:val="00A81A96"/>
  </w:style>
  <w:style w:type="character" w:customStyle="1" w:styleId="apple-converted-space">
    <w:name w:val="apple-converted-space"/>
    <w:rsid w:val="00A81A96"/>
    <w:rPr>
      <w:rFonts w:cs="Times New Roman"/>
    </w:rPr>
  </w:style>
  <w:style w:type="character" w:customStyle="1" w:styleId="ac">
    <w:name w:val="Основной текст с отступом Знак"/>
    <w:rsid w:val="00A81A96"/>
    <w:rPr>
      <w:sz w:val="28"/>
    </w:rPr>
  </w:style>
  <w:style w:type="character" w:customStyle="1" w:styleId="ad">
    <w:name w:val="Текст концевой сноски Знак"/>
    <w:rsid w:val="00A81A96"/>
    <w:rPr>
      <w:rFonts w:cs="Times New Roman"/>
    </w:rPr>
  </w:style>
  <w:style w:type="character" w:customStyle="1" w:styleId="ae">
    <w:name w:val="Символы концевой сноски"/>
    <w:rsid w:val="00A81A96"/>
    <w:rPr>
      <w:vertAlign w:val="superscript"/>
    </w:rPr>
  </w:style>
  <w:style w:type="character" w:customStyle="1" w:styleId="14">
    <w:name w:val="Знак примечания1"/>
    <w:rsid w:val="00A81A96"/>
    <w:rPr>
      <w:sz w:val="16"/>
    </w:rPr>
  </w:style>
  <w:style w:type="character" w:customStyle="1" w:styleId="af">
    <w:name w:val="Текст примечания Знак"/>
    <w:rsid w:val="00A81A96"/>
    <w:rPr>
      <w:rFonts w:cs="Times New Roman"/>
    </w:rPr>
  </w:style>
  <w:style w:type="character" w:customStyle="1" w:styleId="af0">
    <w:name w:val="Тема примечания Знак"/>
    <w:rsid w:val="00A81A96"/>
    <w:rPr>
      <w:b/>
    </w:rPr>
  </w:style>
  <w:style w:type="character" w:customStyle="1" w:styleId="af1">
    <w:name w:val="Маркеры списка"/>
    <w:rsid w:val="00A81A96"/>
    <w:rPr>
      <w:rFonts w:ascii="OpenSymbol" w:eastAsia="Times New Roman" w:hAnsi="OpenSymbol"/>
    </w:rPr>
  </w:style>
  <w:style w:type="paragraph" w:customStyle="1" w:styleId="15">
    <w:name w:val="Заголовок1"/>
    <w:basedOn w:val="a"/>
    <w:next w:val="af2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rsid w:val="00A81A96"/>
    <w:pPr>
      <w:jc w:val="center"/>
    </w:pPr>
  </w:style>
  <w:style w:type="paragraph" w:styleId="af3">
    <w:name w:val="List"/>
    <w:basedOn w:val="af2"/>
    <w:rsid w:val="00A81A96"/>
    <w:rPr>
      <w:rFonts w:cs="Mangal"/>
    </w:rPr>
  </w:style>
  <w:style w:type="paragraph" w:styleId="af4">
    <w:name w:val="caption"/>
    <w:basedOn w:val="a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81A9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81A96"/>
    <w:pPr>
      <w:suppressLineNumbers/>
    </w:pPr>
    <w:rPr>
      <w:rFonts w:cs="Mangal"/>
    </w:rPr>
  </w:style>
  <w:style w:type="paragraph" w:styleId="af5">
    <w:name w:val="header"/>
    <w:basedOn w:val="a"/>
    <w:link w:val="18"/>
    <w:rsid w:val="00A81A96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rsid w:val="00A81A96"/>
    <w:pPr>
      <w:tabs>
        <w:tab w:val="center" w:pos="4677"/>
        <w:tab w:val="right" w:pos="9355"/>
      </w:tabs>
    </w:pPr>
  </w:style>
  <w:style w:type="paragraph" w:customStyle="1" w:styleId="af8">
    <w:name w:val="Для таблиц"/>
    <w:basedOn w:val="a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rsid w:val="00A81A96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rsid w:val="00A81A96"/>
    <w:rPr>
      <w:sz w:val="22"/>
    </w:rPr>
  </w:style>
  <w:style w:type="paragraph" w:customStyle="1" w:styleId="afc">
    <w:name w:val="Знак Знак Знак 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rsid w:val="00A81A96"/>
  </w:style>
  <w:style w:type="paragraph" w:customStyle="1" w:styleId="u">
    <w:name w:val="u"/>
    <w:basedOn w:val="a"/>
    <w:rsid w:val="00A81A96"/>
    <w:pPr>
      <w:ind w:firstLine="284"/>
      <w:jc w:val="both"/>
    </w:pPr>
    <w:rPr>
      <w:color w:val="000000"/>
      <w:lang w:val="en-US"/>
    </w:rPr>
  </w:style>
  <w:style w:type="paragraph" w:customStyle="1" w:styleId="1a">
    <w:name w:val="Знак Знак Знак Знак1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b">
    <w:name w:val="Схема документа1"/>
    <w:basedOn w:val="a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5"/>
    <w:next w:val="Textbody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0">
    <w:name w:val="подпись14"/>
    <w:basedOn w:val="a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d">
    <w:name w:val="Subtitle"/>
    <w:basedOn w:val="a"/>
    <w:next w:val="a"/>
    <w:qFormat/>
    <w:rsid w:val="00A81A96"/>
    <w:pPr>
      <w:spacing w:after="60"/>
      <w:jc w:val="center"/>
    </w:pPr>
    <w:rPr>
      <w:rFonts w:ascii="Cambria" w:hAnsi="Cambria" w:cs="Cambria"/>
    </w:rPr>
  </w:style>
  <w:style w:type="paragraph" w:styleId="afe">
    <w:name w:val="Balloon Text"/>
    <w:basedOn w:val="a"/>
    <w:rsid w:val="00A81A96"/>
    <w:rPr>
      <w:rFonts w:ascii="Tahoma" w:hAnsi="Tahoma" w:cs="Tahoma"/>
      <w:sz w:val="16"/>
      <w:szCs w:val="16"/>
    </w:rPr>
  </w:style>
  <w:style w:type="paragraph" w:customStyle="1" w:styleId="1c">
    <w:name w:val="Обычный отступ1"/>
    <w:basedOn w:val="a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d">
    <w:name w:val="Без интервала1"/>
    <w:qFormat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Абзац списка мой"/>
    <w:basedOn w:val="a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rsid w:val="00A81A96"/>
    <w:pPr>
      <w:ind w:left="-392" w:firstLine="392"/>
    </w:pPr>
    <w:rPr>
      <w:sz w:val="28"/>
      <w:szCs w:val="20"/>
    </w:rPr>
  </w:style>
  <w:style w:type="paragraph" w:customStyle="1" w:styleId="LO-normal">
    <w:name w:val="LO-normal"/>
    <w:rsid w:val="00A81A9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-11">
    <w:name w:val="Средняя заливка 1 - Акцент 11"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2">
    <w:name w:val="Средняя сетка 1 - Акцент 22"/>
    <w:basedOn w:val="a"/>
    <w:rsid w:val="00A81A96"/>
    <w:pPr>
      <w:ind w:left="720"/>
      <w:contextualSpacing/>
    </w:pPr>
  </w:style>
  <w:style w:type="paragraph" w:styleId="aff1">
    <w:name w:val="endnote text"/>
    <w:basedOn w:val="a"/>
    <w:rsid w:val="00A81A96"/>
    <w:rPr>
      <w:sz w:val="20"/>
      <w:szCs w:val="20"/>
    </w:rPr>
  </w:style>
  <w:style w:type="paragraph" w:customStyle="1" w:styleId="1e">
    <w:name w:val="Текст примечания1"/>
    <w:basedOn w:val="a"/>
    <w:rsid w:val="00A81A96"/>
    <w:rPr>
      <w:sz w:val="20"/>
      <w:szCs w:val="20"/>
    </w:rPr>
  </w:style>
  <w:style w:type="paragraph" w:styleId="aff2">
    <w:name w:val="annotation text"/>
    <w:basedOn w:val="a"/>
    <w:link w:val="1f"/>
    <w:semiHidden/>
    <w:rsid w:val="002A6939"/>
    <w:rPr>
      <w:sz w:val="20"/>
      <w:szCs w:val="20"/>
    </w:rPr>
  </w:style>
  <w:style w:type="paragraph" w:styleId="aff3">
    <w:name w:val="annotation subject"/>
    <w:basedOn w:val="1e"/>
    <w:next w:val="1e"/>
    <w:rsid w:val="00A81A96"/>
    <w:rPr>
      <w:b/>
      <w:bCs/>
    </w:rPr>
  </w:style>
  <w:style w:type="paragraph" w:customStyle="1" w:styleId="aff4">
    <w:name w:val="Заголовок таблицы"/>
    <w:basedOn w:val="afa"/>
    <w:rsid w:val="00A81A96"/>
    <w:pPr>
      <w:jc w:val="center"/>
    </w:pPr>
    <w:rPr>
      <w:b/>
      <w:bCs/>
    </w:rPr>
  </w:style>
  <w:style w:type="character" w:styleId="aff5">
    <w:name w:val="FollowedHyperlink"/>
    <w:semiHidden/>
    <w:rsid w:val="00F40598"/>
    <w:rPr>
      <w:color w:val="800080"/>
      <w:u w:val="single"/>
    </w:rPr>
  </w:style>
  <w:style w:type="character" w:customStyle="1" w:styleId="af7">
    <w:name w:val="Нижний колонтитул Знак"/>
    <w:link w:val="af6"/>
    <w:locked/>
    <w:rsid w:val="00E461F2"/>
    <w:rPr>
      <w:sz w:val="24"/>
      <w:lang w:val="x-none" w:eastAsia="zh-CN"/>
    </w:rPr>
  </w:style>
  <w:style w:type="paragraph" w:customStyle="1" w:styleId="Heading">
    <w:name w:val="Heading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locked/>
    <w:rsid w:val="00A23488"/>
    <w:rPr>
      <w:b/>
      <w:color w:val="FF0000"/>
      <w:sz w:val="24"/>
    </w:rPr>
  </w:style>
  <w:style w:type="paragraph" w:customStyle="1" w:styleId="220">
    <w:name w:val="Средняя сетка 22"/>
    <w:rsid w:val="00A23488"/>
    <w:rPr>
      <w:rFonts w:ascii="Calibri" w:hAnsi="Calibri"/>
      <w:sz w:val="22"/>
      <w:szCs w:val="22"/>
    </w:rPr>
  </w:style>
  <w:style w:type="table" w:styleId="aff6">
    <w:name w:val="Table Grid"/>
    <w:basedOn w:val="a1"/>
    <w:uiPriority w:val="59"/>
    <w:rsid w:val="00AF306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semiHidden/>
    <w:rsid w:val="002A6939"/>
    <w:rPr>
      <w:sz w:val="16"/>
    </w:rPr>
  </w:style>
  <w:style w:type="character" w:customStyle="1" w:styleId="1f">
    <w:name w:val="Текст примечания Знак1"/>
    <w:link w:val="aff2"/>
    <w:semiHidden/>
    <w:locked/>
    <w:rsid w:val="002A6939"/>
    <w:rPr>
      <w:lang w:val="x-none" w:eastAsia="zh-CN"/>
    </w:rPr>
  </w:style>
  <w:style w:type="character" w:customStyle="1" w:styleId="FontStyle16">
    <w:name w:val="Font Style16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4">
    <w:name w:val="Без интервала2"/>
    <w:link w:val="NoSpacingChar"/>
    <w:rsid w:val="00092B4B"/>
    <w:rPr>
      <w:rFonts w:ascii="Calibri" w:hAnsi="Calibri"/>
      <w:sz w:val="22"/>
      <w:szCs w:val="22"/>
    </w:rPr>
  </w:style>
  <w:style w:type="paragraph" w:customStyle="1" w:styleId="1f0">
    <w:name w:val="Обычный1"/>
    <w:rsid w:val="001074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f1">
    <w:name w:val="Абзац списка1"/>
    <w:basedOn w:val="a"/>
    <w:link w:val="ListParagraphChar"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0F471E"/>
    <w:rPr>
      <w:rFonts w:ascii="Calibri" w:hAnsi="Calibri"/>
      <w:sz w:val="24"/>
    </w:rPr>
  </w:style>
  <w:style w:type="paragraph" w:customStyle="1" w:styleId="25">
    <w:name w:val="Без интервала2"/>
    <w:rsid w:val="004637F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4"/>
    <w:locked/>
    <w:rsid w:val="004637F6"/>
    <w:rPr>
      <w:rFonts w:ascii="Calibri" w:hAnsi="Calibri"/>
      <w:sz w:val="22"/>
    </w:rPr>
  </w:style>
  <w:style w:type="paragraph" w:customStyle="1" w:styleId="aff8">
    <w:name w:val="a"/>
    <w:basedOn w:val="a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rsid w:val="00AE0E38"/>
    <w:rPr>
      <w:rFonts w:ascii="Times New Roman" w:hAnsi="Times New Roman"/>
      <w:sz w:val="22"/>
    </w:rPr>
  </w:style>
  <w:style w:type="character" w:styleId="aff9">
    <w:name w:val="Emphasis"/>
    <w:qFormat/>
    <w:rsid w:val="00A57A68"/>
    <w:rPr>
      <w:i/>
    </w:rPr>
  </w:style>
  <w:style w:type="character" w:customStyle="1" w:styleId="mainpage">
    <w:name w:val="mainpage"/>
    <w:rsid w:val="002608E1"/>
  </w:style>
  <w:style w:type="paragraph" w:customStyle="1" w:styleId="1f2">
    <w:name w:val="Абзац списка1"/>
    <w:basedOn w:val="a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1">
    <w:name w:val="Знак Знак4"/>
    <w:rsid w:val="0023630F"/>
    <w:rPr>
      <w:b/>
      <w:color w:val="FF0000"/>
      <w:sz w:val="24"/>
    </w:rPr>
  </w:style>
  <w:style w:type="character" w:customStyle="1" w:styleId="5">
    <w:name w:val="Знак Знак5"/>
    <w:rsid w:val="00033199"/>
    <w:rPr>
      <w:b/>
      <w:color w:val="FF0000"/>
      <w:sz w:val="24"/>
    </w:rPr>
  </w:style>
  <w:style w:type="paragraph" w:customStyle="1" w:styleId="msonormalmailrucssattributepostfix">
    <w:name w:val="msonormal_mailru_css_attribute_postfix"/>
    <w:basedOn w:val="a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rsid w:val="00C8248E"/>
  </w:style>
  <w:style w:type="character" w:customStyle="1" w:styleId="layout">
    <w:name w:val="layout"/>
    <w:rsid w:val="004C5000"/>
    <w:rPr>
      <w:rFonts w:cs="Times New Roman"/>
    </w:rPr>
  </w:style>
  <w:style w:type="paragraph" w:styleId="affa">
    <w:name w:val="List Paragraph"/>
    <w:basedOn w:val="a"/>
    <w:link w:val="affb"/>
    <w:uiPriority w:val="34"/>
    <w:qFormat/>
    <w:rsid w:val="00B123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c">
    <w:name w:val="Normal Indent"/>
    <w:basedOn w:val="a"/>
    <w:link w:val="affd"/>
    <w:uiPriority w:val="99"/>
    <w:qFormat/>
    <w:rsid w:val="003F178B"/>
    <w:pPr>
      <w:suppressAutoHyphens w:val="0"/>
      <w:ind w:left="720" w:firstLine="720"/>
      <w:jc w:val="both"/>
    </w:pPr>
    <w:rPr>
      <w:rFonts w:eastAsia="Calibri"/>
      <w:szCs w:val="20"/>
      <w:lang w:eastAsia="ru-RU"/>
    </w:rPr>
  </w:style>
  <w:style w:type="character" w:customStyle="1" w:styleId="affd">
    <w:name w:val="Обычный отступ Знак"/>
    <w:link w:val="affc"/>
    <w:uiPriority w:val="99"/>
    <w:locked/>
    <w:rsid w:val="003F178B"/>
    <w:rPr>
      <w:rFonts w:eastAsia="Calibri"/>
      <w:sz w:val="24"/>
      <w:lang w:val="ru-RU" w:eastAsia="ru-RU" w:bidi="ar-SA"/>
    </w:rPr>
  </w:style>
  <w:style w:type="paragraph" w:styleId="affe">
    <w:name w:val="No Spacing"/>
    <w:link w:val="afff"/>
    <w:qFormat/>
    <w:rsid w:val="001A1D6B"/>
    <w:rPr>
      <w:rFonts w:ascii="Calibri" w:hAnsi="Calibri"/>
      <w:sz w:val="22"/>
      <w:szCs w:val="22"/>
    </w:rPr>
  </w:style>
  <w:style w:type="character" w:customStyle="1" w:styleId="afff">
    <w:name w:val="Без интервала Знак"/>
    <w:link w:val="affe"/>
    <w:locked/>
    <w:rsid w:val="001A1D6B"/>
    <w:rPr>
      <w:rFonts w:ascii="Calibri" w:hAnsi="Calibri"/>
      <w:sz w:val="22"/>
      <w:szCs w:val="22"/>
      <w:lang w:val="ru-RU" w:eastAsia="ru-RU" w:bidi="ar-SA"/>
    </w:rPr>
  </w:style>
  <w:style w:type="character" w:customStyle="1" w:styleId="NormalIndentChar">
    <w:name w:val="Normal Indent Char"/>
    <w:locked/>
    <w:rsid w:val="003B16CE"/>
    <w:rPr>
      <w:rFonts w:ascii="Times New Roman" w:hAnsi="Times New Roman"/>
      <w:sz w:val="20"/>
      <w:lang w:val="x-none" w:eastAsia="x-none"/>
    </w:rPr>
  </w:style>
  <w:style w:type="character" w:customStyle="1" w:styleId="11">
    <w:name w:val="Заголовок 1 Знак1"/>
    <w:link w:val="1"/>
    <w:locked/>
    <w:rsid w:val="0099199A"/>
    <w:rPr>
      <w:sz w:val="28"/>
      <w:szCs w:val="18"/>
      <w:lang w:val="ru-RU" w:eastAsia="zh-CN" w:bidi="ar-SA"/>
    </w:rPr>
  </w:style>
  <w:style w:type="character" w:customStyle="1" w:styleId="FooterChar">
    <w:name w:val="Footer Char"/>
    <w:locked/>
    <w:rsid w:val="0099199A"/>
    <w:rPr>
      <w:rFonts w:ascii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link w:val="af5"/>
    <w:locked/>
    <w:rsid w:val="0099199A"/>
    <w:rPr>
      <w:sz w:val="24"/>
      <w:szCs w:val="24"/>
      <w:lang w:val="ru-RU" w:eastAsia="zh-CN" w:bidi="ar-SA"/>
    </w:rPr>
  </w:style>
  <w:style w:type="character" w:customStyle="1" w:styleId="21">
    <w:name w:val="Заголовок 2 Знак1"/>
    <w:link w:val="2"/>
    <w:rsid w:val="00B961F9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paragraph" w:styleId="HTML">
    <w:name w:val="HTML Preformatted"/>
    <w:basedOn w:val="a"/>
    <w:unhideWhenUsed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rsid w:val="0073412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695721"/>
    <w:pPr>
      <w:suppressAutoHyphens/>
      <w:autoSpaceDN w:val="0"/>
      <w:textAlignment w:val="baseline"/>
    </w:pPr>
    <w:rPr>
      <w:rFonts w:eastAsia="Calibri"/>
      <w:kern w:val="3"/>
    </w:rPr>
  </w:style>
  <w:style w:type="paragraph" w:customStyle="1" w:styleId="1f3">
    <w:name w:val="Обычный (веб)1"/>
    <w:basedOn w:val="a"/>
    <w:rsid w:val="00DE36F7"/>
    <w:pPr>
      <w:suppressAutoHyphens w:val="0"/>
      <w:spacing w:before="100" w:after="100"/>
    </w:pPr>
    <w:rPr>
      <w:rFonts w:eastAsia="Calibri"/>
      <w:lang w:eastAsia="ru-RU"/>
    </w:rPr>
  </w:style>
  <w:style w:type="paragraph" w:customStyle="1" w:styleId="afff0">
    <w:name w:val="Обычный (Интернет)"/>
    <w:basedOn w:val="Standard"/>
    <w:rsid w:val="004801C2"/>
    <w:pPr>
      <w:suppressAutoHyphens w:val="0"/>
      <w:spacing w:before="100" w:after="100"/>
    </w:pPr>
    <w:rPr>
      <w:rFonts w:eastAsia="Times New Roman"/>
      <w:sz w:val="24"/>
      <w:szCs w:val="24"/>
    </w:rPr>
  </w:style>
  <w:style w:type="character" w:customStyle="1" w:styleId="CommentTextChar">
    <w:name w:val="Comment Text Char"/>
    <w:semiHidden/>
    <w:locked/>
    <w:rsid w:val="009C5E7D"/>
    <w:rPr>
      <w:rFonts w:cs="Times New Roman"/>
      <w:lang w:val="x-none" w:eastAsia="zh-CN"/>
    </w:rPr>
  </w:style>
  <w:style w:type="character" w:customStyle="1" w:styleId="FontStyle14">
    <w:name w:val="Font Style14"/>
    <w:uiPriority w:val="99"/>
    <w:rsid w:val="00395403"/>
    <w:rPr>
      <w:rFonts w:ascii="Times New Roman" w:hAnsi="Times New Roman" w:cs="Times New Roman"/>
      <w:b/>
      <w:bCs/>
      <w:sz w:val="22"/>
      <w:szCs w:val="22"/>
    </w:rPr>
  </w:style>
  <w:style w:type="paragraph" w:customStyle="1" w:styleId="26">
    <w:name w:val="Обычный2"/>
    <w:rsid w:val="002764B0"/>
    <w:pPr>
      <w:spacing w:line="276" w:lineRule="auto"/>
    </w:pPr>
    <w:rPr>
      <w:rFonts w:ascii="Arial" w:hAnsi="Arial" w:cs="Arial"/>
      <w:sz w:val="22"/>
      <w:szCs w:val="22"/>
      <w:lang w:val="ru"/>
    </w:rPr>
  </w:style>
  <w:style w:type="character" w:customStyle="1" w:styleId="affb">
    <w:name w:val="Абзац списка Знак"/>
    <w:link w:val="affa"/>
    <w:uiPriority w:val="34"/>
    <w:rsid w:val="002B0F5F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FE7057"/>
    <w:rPr>
      <w:rFonts w:cs="Times New Roman"/>
    </w:rPr>
  </w:style>
  <w:style w:type="paragraph" w:customStyle="1" w:styleId="msonormalmrcssattr">
    <w:name w:val="msonormal_mr_css_attr"/>
    <w:basedOn w:val="a"/>
    <w:rsid w:val="00C4318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90">
    <w:name w:val="Знак Знак9"/>
    <w:rsid w:val="0003774E"/>
    <w:rPr>
      <w:b/>
      <w:bCs/>
      <w:color w:val="000000"/>
      <w:sz w:val="24"/>
      <w:szCs w:val="24"/>
    </w:rPr>
  </w:style>
  <w:style w:type="character" w:customStyle="1" w:styleId="Heading1Char">
    <w:name w:val="Heading 1 Char"/>
    <w:locked/>
    <w:rsid w:val="00A46A4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ListParagraph1">
    <w:name w:val="List Paragraph1"/>
    <w:basedOn w:val="a"/>
    <w:rsid w:val="006762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7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f1"/>
    <w:locked/>
    <w:rsid w:val="000F1653"/>
    <w:rPr>
      <w:rFonts w:ascii="Calibri" w:hAnsi="Calibri"/>
      <w:sz w:val="22"/>
      <w:szCs w:val="22"/>
      <w:lang w:val="ru-RU" w:eastAsia="en-US" w:bidi="ar-SA"/>
    </w:rPr>
  </w:style>
  <w:style w:type="paragraph" w:customStyle="1" w:styleId="cms-text">
    <w:name w:val="cms-text"/>
    <w:basedOn w:val="a"/>
    <w:rsid w:val="003055B1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4661">
                              <w:marLeft w:val="1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spb.ru/" TargetMode="External"/><Relationship Id="rId13" Type="http://schemas.openxmlformats.org/officeDocument/2006/relationships/hyperlink" Target="mailto:eaakuli4@mail.ru" TargetMode="External"/><Relationship Id="rId18" Type="http://schemas.openxmlformats.org/officeDocument/2006/relationships/hyperlink" Target="http://www.emc.spb.ru/" TargetMode="External"/><Relationship Id="rId26" Type="http://schemas.openxmlformats.org/officeDocument/2006/relationships/hyperlink" Target="mailto:souvorova@kirov.spb.ru" TargetMode="External"/><Relationship Id="rId39" Type="http://schemas.openxmlformats.org/officeDocument/2006/relationships/hyperlink" Target="https://vk.com/club198703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c.spb/ru/" TargetMode="External"/><Relationship Id="rId34" Type="http://schemas.openxmlformats.org/officeDocument/2006/relationships/hyperlink" Target="mailto:tvkot2010@mail.ru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orokinaelena261@yandex.ru" TargetMode="External"/><Relationship Id="rId17" Type="http://schemas.openxmlformats.org/officeDocument/2006/relationships/hyperlink" Target="mailto:nagornova.80@list.ru" TargetMode="External"/><Relationship Id="rId25" Type="http://schemas.openxmlformats.org/officeDocument/2006/relationships/hyperlink" Target="mailto:imc-gromopvaya@mail.ru" TargetMode="External"/><Relationship Id="rId33" Type="http://schemas.openxmlformats.org/officeDocument/2006/relationships/hyperlink" Target="mailto:tvkot2010@mail.ru" TargetMode="External"/><Relationship Id="rId38" Type="http://schemas.openxmlformats.org/officeDocument/2006/relationships/hyperlink" Target="mailto:lantsova@kirov.sp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novalova\AppData\Application%20Data\Microsoft\Word\v.makhova@rambler.ru" TargetMode="External"/><Relationship Id="rId20" Type="http://schemas.openxmlformats.org/officeDocument/2006/relationships/hyperlink" Target="mailto:i_galkin@mail.ru" TargetMode="External"/><Relationship Id="rId29" Type="http://schemas.openxmlformats.org/officeDocument/2006/relationships/hyperlink" Target="mailto:lantsova@kirov.spb.ru" TargetMode="External"/><Relationship Id="rId41" Type="http://schemas.openxmlformats.org/officeDocument/2006/relationships/hyperlink" Target="mailto:zsm7960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khomir-mariya@yandex.ru" TargetMode="External"/><Relationship Id="rId24" Type="http://schemas.openxmlformats.org/officeDocument/2006/relationships/hyperlink" Target="mailto:tvkot2010@mail.ru" TargetMode="External"/><Relationship Id="rId32" Type="http://schemas.openxmlformats.org/officeDocument/2006/relationships/hyperlink" Target="http://www.emc.spb/ru/" TargetMode="External"/><Relationship Id="rId37" Type="http://schemas.openxmlformats.org/officeDocument/2006/relationships/hyperlink" Target="mailto:souvorova@kirov.spb.ru" TargetMode="External"/><Relationship Id="rId40" Type="http://schemas.openxmlformats.org/officeDocument/2006/relationships/hyperlink" Target="https://vk.com/org_mas_cdutt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konovalova\AppData\Application%20Data\Microsoft\Word\v.makhova@rambler.ru" TargetMode="External"/><Relationship Id="rId23" Type="http://schemas.openxmlformats.org/officeDocument/2006/relationships/hyperlink" Target="mailto:imc-gromovaya@mail.ru" TargetMode="External"/><Relationship Id="rId28" Type="http://schemas.openxmlformats.org/officeDocument/2006/relationships/hyperlink" Target="mailto:souvorova@kirov.spb.ru" TargetMode="External"/><Relationship Id="rId36" Type="http://schemas.openxmlformats.org/officeDocument/2006/relationships/hyperlink" Target="mailto:lisenkova_mv@565.spb.ru" TargetMode="External"/><Relationship Id="rId10" Type="http://schemas.openxmlformats.org/officeDocument/2006/relationships/hyperlink" Target="mailto:kornils@yandex.ru" TargetMode="External"/><Relationship Id="rId19" Type="http://schemas.openxmlformats.org/officeDocument/2006/relationships/hyperlink" Target="http://www.emc.spb/ru/" TargetMode="External"/><Relationship Id="rId31" Type="http://schemas.openxmlformats.org/officeDocument/2006/relationships/hyperlink" Target="mailto:i_galkin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hyperlink" Target="mailto:nata.balandi@yandex.ru" TargetMode="External"/><Relationship Id="rId22" Type="http://schemas.openxmlformats.org/officeDocument/2006/relationships/hyperlink" Target="mailto:lantsova@kirov.spb.ru" TargetMode="External"/><Relationship Id="rId27" Type="http://schemas.openxmlformats.org/officeDocument/2006/relationships/hyperlink" Target="http://www.emc.spb.ru/" TargetMode="External"/><Relationship Id="rId30" Type="http://schemas.openxmlformats.org/officeDocument/2006/relationships/hyperlink" Target="http://www.emc.spb/ru/" TargetMode="External"/><Relationship Id="rId35" Type="http://schemas.openxmlformats.org/officeDocument/2006/relationships/hyperlink" Target="mailto:lisenkova_mv@565.spb.r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5658</Words>
  <Characters>38855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44425</CharactersWithSpaces>
  <SharedDoc>false</SharedDoc>
  <HLinks>
    <vt:vector size="204" baseType="variant">
      <vt:variant>
        <vt:i4>983088</vt:i4>
      </vt:variant>
      <vt:variant>
        <vt:i4>99</vt:i4>
      </vt:variant>
      <vt:variant>
        <vt:i4>0</vt:i4>
      </vt:variant>
      <vt:variant>
        <vt:i4>5</vt:i4>
      </vt:variant>
      <vt:variant>
        <vt:lpwstr>mailto:zsm7960@rambler.ru</vt:lpwstr>
      </vt:variant>
      <vt:variant>
        <vt:lpwstr/>
      </vt:variant>
      <vt:variant>
        <vt:i4>91</vt:i4>
      </vt:variant>
      <vt:variant>
        <vt:i4>96</vt:i4>
      </vt:variant>
      <vt:variant>
        <vt:i4>0</vt:i4>
      </vt:variant>
      <vt:variant>
        <vt:i4>5</vt:i4>
      </vt:variant>
      <vt:variant>
        <vt:lpwstr>https://vk.com/org_mas_cdutt</vt:lpwstr>
      </vt:variant>
      <vt:variant>
        <vt:lpwstr/>
      </vt:variant>
      <vt:variant>
        <vt:i4>5963866</vt:i4>
      </vt:variant>
      <vt:variant>
        <vt:i4>93</vt:i4>
      </vt:variant>
      <vt:variant>
        <vt:i4>0</vt:i4>
      </vt:variant>
      <vt:variant>
        <vt:i4>5</vt:i4>
      </vt:variant>
      <vt:variant>
        <vt:lpwstr>https://vk.com/club198703212</vt:lpwstr>
      </vt:variant>
      <vt:variant>
        <vt:lpwstr/>
      </vt:variant>
      <vt:variant>
        <vt:i4>2490461</vt:i4>
      </vt:variant>
      <vt:variant>
        <vt:i4>90</vt:i4>
      </vt:variant>
      <vt:variant>
        <vt:i4>0</vt:i4>
      </vt:variant>
      <vt:variant>
        <vt:i4>5</vt:i4>
      </vt:variant>
      <vt:variant>
        <vt:lpwstr>mailto:lantsova@kirov.spb.ru</vt:lpwstr>
      </vt:variant>
      <vt:variant>
        <vt:lpwstr/>
      </vt:variant>
      <vt:variant>
        <vt:i4>589921</vt:i4>
      </vt:variant>
      <vt:variant>
        <vt:i4>87</vt:i4>
      </vt:variant>
      <vt:variant>
        <vt:i4>0</vt:i4>
      </vt:variant>
      <vt:variant>
        <vt:i4>5</vt:i4>
      </vt:variant>
      <vt:variant>
        <vt:lpwstr>mailto:souvorova@kirov.spb.ru</vt:lpwstr>
      </vt:variant>
      <vt:variant>
        <vt:lpwstr/>
      </vt:variant>
      <vt:variant>
        <vt:i4>196625</vt:i4>
      </vt:variant>
      <vt:variant>
        <vt:i4>84</vt:i4>
      </vt:variant>
      <vt:variant>
        <vt:i4>0</vt:i4>
      </vt:variant>
      <vt:variant>
        <vt:i4>5</vt:i4>
      </vt:variant>
      <vt:variant>
        <vt:lpwstr>mailto:lisenkova_mv@565.spb.ru</vt:lpwstr>
      </vt:variant>
      <vt:variant>
        <vt:lpwstr/>
      </vt:variant>
      <vt:variant>
        <vt:i4>196625</vt:i4>
      </vt:variant>
      <vt:variant>
        <vt:i4>81</vt:i4>
      </vt:variant>
      <vt:variant>
        <vt:i4>0</vt:i4>
      </vt:variant>
      <vt:variant>
        <vt:i4>5</vt:i4>
      </vt:variant>
      <vt:variant>
        <vt:lpwstr>mailto:lisenkova_mv@565.spb.ru</vt:lpwstr>
      </vt:variant>
      <vt:variant>
        <vt:lpwstr/>
      </vt:variant>
      <vt:variant>
        <vt:i4>5636207</vt:i4>
      </vt:variant>
      <vt:variant>
        <vt:i4>78</vt:i4>
      </vt:variant>
      <vt:variant>
        <vt:i4>0</vt:i4>
      </vt:variant>
      <vt:variant>
        <vt:i4>5</vt:i4>
      </vt:variant>
      <vt:variant>
        <vt:lpwstr>mailto:tvkot2010@mail.ru</vt:lpwstr>
      </vt:variant>
      <vt:variant>
        <vt:lpwstr/>
      </vt:variant>
      <vt:variant>
        <vt:i4>5636207</vt:i4>
      </vt:variant>
      <vt:variant>
        <vt:i4>75</vt:i4>
      </vt:variant>
      <vt:variant>
        <vt:i4>0</vt:i4>
      </vt:variant>
      <vt:variant>
        <vt:i4>5</vt:i4>
      </vt:variant>
      <vt:variant>
        <vt:lpwstr>mailto:tvkot2010@mail.ru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http://www.emc.spb/ru/</vt:lpwstr>
      </vt:variant>
      <vt:variant>
        <vt:lpwstr/>
      </vt:variant>
      <vt:variant>
        <vt:i4>5636187</vt:i4>
      </vt:variant>
      <vt:variant>
        <vt:i4>69</vt:i4>
      </vt:variant>
      <vt:variant>
        <vt:i4>0</vt:i4>
      </vt:variant>
      <vt:variant>
        <vt:i4>5</vt:i4>
      </vt:variant>
      <vt:variant>
        <vt:lpwstr>mailto:i_galkin@mail.ru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http://www.emc.spb/ru/</vt:lpwstr>
      </vt:variant>
      <vt:variant>
        <vt:lpwstr/>
      </vt:variant>
      <vt:variant>
        <vt:i4>2490461</vt:i4>
      </vt:variant>
      <vt:variant>
        <vt:i4>63</vt:i4>
      </vt:variant>
      <vt:variant>
        <vt:i4>0</vt:i4>
      </vt:variant>
      <vt:variant>
        <vt:i4>5</vt:i4>
      </vt:variant>
      <vt:variant>
        <vt:lpwstr>mailto:lantsova@kirov.spb.ru</vt:lpwstr>
      </vt:variant>
      <vt:variant>
        <vt:lpwstr/>
      </vt:variant>
      <vt:variant>
        <vt:i4>589921</vt:i4>
      </vt:variant>
      <vt:variant>
        <vt:i4>60</vt:i4>
      </vt:variant>
      <vt:variant>
        <vt:i4>0</vt:i4>
      </vt:variant>
      <vt:variant>
        <vt:i4>5</vt:i4>
      </vt:variant>
      <vt:variant>
        <vt:lpwstr>mailto:souvorova@kirov.spb.ru</vt:lpwstr>
      </vt:variant>
      <vt:variant>
        <vt:lpwstr/>
      </vt:variant>
      <vt:variant>
        <vt:i4>6357048</vt:i4>
      </vt:variant>
      <vt:variant>
        <vt:i4>57</vt:i4>
      </vt:variant>
      <vt:variant>
        <vt:i4>0</vt:i4>
      </vt:variant>
      <vt:variant>
        <vt:i4>5</vt:i4>
      </vt:variant>
      <vt:variant>
        <vt:lpwstr>http://www.emc.spb.ru/</vt:lpwstr>
      </vt:variant>
      <vt:variant>
        <vt:lpwstr/>
      </vt:variant>
      <vt:variant>
        <vt:i4>589921</vt:i4>
      </vt:variant>
      <vt:variant>
        <vt:i4>54</vt:i4>
      </vt:variant>
      <vt:variant>
        <vt:i4>0</vt:i4>
      </vt:variant>
      <vt:variant>
        <vt:i4>5</vt:i4>
      </vt:variant>
      <vt:variant>
        <vt:lpwstr>mailto:souvorova@kirov.spb.ru</vt:lpwstr>
      </vt:variant>
      <vt:variant>
        <vt:lpwstr/>
      </vt:variant>
      <vt:variant>
        <vt:i4>4128847</vt:i4>
      </vt:variant>
      <vt:variant>
        <vt:i4>51</vt:i4>
      </vt:variant>
      <vt:variant>
        <vt:i4>0</vt:i4>
      </vt:variant>
      <vt:variant>
        <vt:i4>5</vt:i4>
      </vt:variant>
      <vt:variant>
        <vt:lpwstr>mailto:imc-gromopvaya@mail.ru</vt:lpwstr>
      </vt:variant>
      <vt:variant>
        <vt:lpwstr/>
      </vt:variant>
      <vt:variant>
        <vt:i4>5636207</vt:i4>
      </vt:variant>
      <vt:variant>
        <vt:i4>48</vt:i4>
      </vt:variant>
      <vt:variant>
        <vt:i4>0</vt:i4>
      </vt:variant>
      <vt:variant>
        <vt:i4>5</vt:i4>
      </vt:variant>
      <vt:variant>
        <vt:lpwstr>mailto:tvkot2010@mail.ru</vt:lpwstr>
      </vt:variant>
      <vt:variant>
        <vt:lpwstr/>
      </vt:variant>
      <vt:variant>
        <vt:i4>5242917</vt:i4>
      </vt:variant>
      <vt:variant>
        <vt:i4>45</vt:i4>
      </vt:variant>
      <vt:variant>
        <vt:i4>0</vt:i4>
      </vt:variant>
      <vt:variant>
        <vt:i4>5</vt:i4>
      </vt:variant>
      <vt:variant>
        <vt:lpwstr>mailto:imc-gromovaya@mail.ru</vt:lpwstr>
      </vt:variant>
      <vt:variant>
        <vt:lpwstr/>
      </vt:variant>
      <vt:variant>
        <vt:i4>2490461</vt:i4>
      </vt:variant>
      <vt:variant>
        <vt:i4>42</vt:i4>
      </vt:variant>
      <vt:variant>
        <vt:i4>0</vt:i4>
      </vt:variant>
      <vt:variant>
        <vt:i4>5</vt:i4>
      </vt:variant>
      <vt:variant>
        <vt:lpwstr>mailto:lantsova@kirov.spb.ru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http://www.emc.spb/ru/</vt:lpwstr>
      </vt:variant>
      <vt:variant>
        <vt:lpwstr/>
      </vt:variant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mailto:i_galkin@mail.ru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http://www.emc.spb/ru/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http://www.emc.spb.ru/</vt:lpwstr>
      </vt:variant>
      <vt:variant>
        <vt:lpwstr/>
      </vt:variant>
      <vt:variant>
        <vt:i4>115</vt:i4>
      </vt:variant>
      <vt:variant>
        <vt:i4>27</vt:i4>
      </vt:variant>
      <vt:variant>
        <vt:i4>0</vt:i4>
      </vt:variant>
      <vt:variant>
        <vt:i4>5</vt:i4>
      </vt:variant>
      <vt:variant>
        <vt:lpwstr>mailto:nagornova.80@list.ru</vt:lpwstr>
      </vt:variant>
      <vt:variant>
        <vt:lpwstr/>
      </vt:variant>
      <vt:variant>
        <vt:i4>1769498</vt:i4>
      </vt:variant>
      <vt:variant>
        <vt:i4>24</vt:i4>
      </vt:variant>
      <vt:variant>
        <vt:i4>0</vt:i4>
      </vt:variant>
      <vt:variant>
        <vt:i4>5</vt:i4>
      </vt:variant>
      <vt:variant>
        <vt:lpwstr>C:\Users\konovalova\AppData\Application Data\Microsoft\Word\v.makhova@rambler.ru</vt:lpwstr>
      </vt:variant>
      <vt:variant>
        <vt:lpwstr/>
      </vt:variant>
      <vt:variant>
        <vt:i4>1769498</vt:i4>
      </vt:variant>
      <vt:variant>
        <vt:i4>21</vt:i4>
      </vt:variant>
      <vt:variant>
        <vt:i4>0</vt:i4>
      </vt:variant>
      <vt:variant>
        <vt:i4>5</vt:i4>
      </vt:variant>
      <vt:variant>
        <vt:lpwstr>C:\Users\konovalova\AppData\Application Data\Microsoft\Word\v.makhova@rambler.ru</vt:lpwstr>
      </vt:variant>
      <vt:variant>
        <vt:lpwstr/>
      </vt:variant>
      <vt:variant>
        <vt:i4>8192031</vt:i4>
      </vt:variant>
      <vt:variant>
        <vt:i4>18</vt:i4>
      </vt:variant>
      <vt:variant>
        <vt:i4>0</vt:i4>
      </vt:variant>
      <vt:variant>
        <vt:i4>5</vt:i4>
      </vt:variant>
      <vt:variant>
        <vt:lpwstr>mailto:nata.balandi@yandex.ru</vt:lpwstr>
      </vt:variant>
      <vt:variant>
        <vt:lpwstr/>
      </vt:variant>
      <vt:variant>
        <vt:i4>8192031</vt:i4>
      </vt:variant>
      <vt:variant>
        <vt:i4>15</vt:i4>
      </vt:variant>
      <vt:variant>
        <vt:i4>0</vt:i4>
      </vt:variant>
      <vt:variant>
        <vt:i4>5</vt:i4>
      </vt:variant>
      <vt:variant>
        <vt:lpwstr>mailto:nata.balandi@yandex.ru</vt:lpwstr>
      </vt:variant>
      <vt:variant>
        <vt:lpwstr/>
      </vt:variant>
      <vt:variant>
        <vt:i4>4522034</vt:i4>
      </vt:variant>
      <vt:variant>
        <vt:i4>12</vt:i4>
      </vt:variant>
      <vt:variant>
        <vt:i4>0</vt:i4>
      </vt:variant>
      <vt:variant>
        <vt:i4>5</vt:i4>
      </vt:variant>
      <vt:variant>
        <vt:lpwstr>mailto:eaakuli4@mail.ru</vt:lpwstr>
      </vt:variant>
      <vt:variant>
        <vt:lpwstr/>
      </vt:variant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mailto:sorokinaelena261@yandex.ru</vt:lpwstr>
      </vt:variant>
      <vt:variant>
        <vt:lpwstr/>
      </vt:variant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mailto:tikhomir-mariya@yandex.ru</vt:lpwstr>
      </vt:variant>
      <vt:variant>
        <vt:lpwstr/>
      </vt:variant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mailto:kornils@yandex.ru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mailto:fedorchyknmc@mail.ru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НМЦ</dc:creator>
  <cp:keywords/>
  <dc:description/>
  <cp:lastModifiedBy>fedorchuk</cp:lastModifiedBy>
  <cp:revision>6</cp:revision>
  <cp:lastPrinted>2023-03-29T11:28:00Z</cp:lastPrinted>
  <dcterms:created xsi:type="dcterms:W3CDTF">2023-09-29T10:00:00Z</dcterms:created>
  <dcterms:modified xsi:type="dcterms:W3CDTF">2023-09-29T10:48:00Z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-1934150950</vt:i4>
  </property>
  <property fmtid="{D5CDD505-2E9C-101B-9397-08002B2CF9AE}" pid="3" name="_NewReviewCycle">
    <vt:lpwstr/>
  </property>
  <property fmtid="{D5CDD505-2E9C-101B-9397-08002B2CF9AE}" pid="4" name="_EmailSubject">
    <vt:lpwstr>План ОКТЯБРЬ 2023 ОУ</vt:lpwstr>
  </property>
  <property fmtid="{D5CDD505-2E9C-101B-9397-08002B2CF9AE}" pid="5" name="_AuthorEmail">
    <vt:lpwstr>NMC@kirov.spb.ru</vt:lpwstr>
  </property>
  <property fmtid="{D5CDD505-2E9C-101B-9397-08002B2CF9AE}" pid="6" name="_AuthorEmailDisplayName">
    <vt:lpwstr>ИМЦ Кировского района</vt:lpwstr>
  </property>
  <property fmtid="{D5CDD505-2E9C-101B-9397-08002B2CF9AE}" pid="7" name="_PreviousAdHocReviewCycleID">
    <vt:i4>-562230257</vt:i4>
  </property>
  <property fmtid="{D5CDD505-2E9C-101B-9397-08002B2CF9AE}" pid="8" name="_ReviewingToolsShownOnce">
    <vt:lpwstr/>
  </property>
</Properties>
</file>